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6562C233" w:rsidR="001761F1" w:rsidRDefault="00727F99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VideoconferÊncia: Tomada de consciência e</w:t>
      </w:r>
      <w:bookmarkStart w:id="0" w:name="_GoBack"/>
      <w:bookmarkEnd w:id="0"/>
      <w:r>
        <w:rPr>
          <w:sz w:val="32"/>
          <w:szCs w:val="32"/>
        </w:rPr>
        <w:t xml:space="preserve"> desafio para o jornal</w:t>
      </w:r>
    </w:p>
    <w:p w14:paraId="25FCE05E" w14:textId="71384A11" w:rsidR="00D45101" w:rsidRPr="00D45101" w:rsidRDefault="00D45101" w:rsidP="00D45101">
      <w:pPr>
        <w:pStyle w:val="03Texto-IEIJ"/>
        <w:spacing w:before="0" w:line="360" w:lineRule="auto"/>
        <w:ind w:firstLine="709"/>
        <w:jc w:val="both"/>
        <w:rPr>
          <w:sz w:val="28"/>
          <w:szCs w:val="28"/>
        </w:rPr>
      </w:pPr>
    </w:p>
    <w:p w14:paraId="177E58CD" w14:textId="71B8B1CE" w:rsidR="00D45101" w:rsidRPr="00D45101" w:rsidRDefault="00D45101" w:rsidP="00D45101">
      <w:pPr>
        <w:pStyle w:val="00IEIJ"/>
        <w:spacing w:before="0" w:line="360" w:lineRule="auto"/>
        <w:ind w:firstLine="709"/>
        <w:jc w:val="both"/>
        <w:rPr>
          <w:sz w:val="28"/>
        </w:rPr>
      </w:pPr>
      <w:r w:rsidRPr="00D45101">
        <w:rPr>
          <w:sz w:val="28"/>
        </w:rPr>
        <w:t xml:space="preserve">Bom dia 5º ano. </w:t>
      </w:r>
    </w:p>
    <w:p w14:paraId="558A22E5" w14:textId="58271E20" w:rsidR="00D45101" w:rsidRPr="00D45101" w:rsidRDefault="00D45101" w:rsidP="00D45101">
      <w:pPr>
        <w:pStyle w:val="Corpodetexto"/>
        <w:spacing w:after="0" w:line="360" w:lineRule="auto"/>
        <w:ind w:firstLine="709"/>
        <w:jc w:val="both"/>
        <w:rPr>
          <w:sz w:val="28"/>
          <w:szCs w:val="28"/>
        </w:rPr>
      </w:pPr>
      <w:r w:rsidRPr="00D45101">
        <w:rPr>
          <w:sz w:val="28"/>
          <w:szCs w:val="28"/>
        </w:rPr>
        <w:t xml:space="preserve">Quarta-feira é o dia em que nos reunimos via Meet para tomarmos consciência das atividades, </w:t>
      </w:r>
      <w:r>
        <w:rPr>
          <w:sz w:val="28"/>
          <w:szCs w:val="28"/>
        </w:rPr>
        <w:t>realizar</w:t>
      </w:r>
      <w:r w:rsidRPr="00D45101">
        <w:rPr>
          <w:sz w:val="28"/>
          <w:szCs w:val="28"/>
        </w:rPr>
        <w:t>mos correções, tirarmos dúvidas e fazermos alguns combinados.</w:t>
      </w:r>
    </w:p>
    <w:p w14:paraId="55DC1537" w14:textId="06E2B9D8" w:rsidR="00D45101" w:rsidRDefault="00D45101" w:rsidP="00D45101">
      <w:pPr>
        <w:pStyle w:val="Corpodetexto"/>
        <w:spacing w:after="0" w:line="360" w:lineRule="auto"/>
        <w:ind w:firstLine="709"/>
        <w:jc w:val="both"/>
        <w:rPr>
          <w:sz w:val="28"/>
          <w:szCs w:val="28"/>
        </w:rPr>
      </w:pPr>
      <w:r w:rsidRPr="00D45101">
        <w:rPr>
          <w:sz w:val="28"/>
          <w:szCs w:val="28"/>
        </w:rPr>
        <w:t xml:space="preserve">Espero vocês às 10h para </w:t>
      </w:r>
      <w:r>
        <w:rPr>
          <w:sz w:val="28"/>
          <w:szCs w:val="28"/>
        </w:rPr>
        <w:t xml:space="preserve">discutirmos </w:t>
      </w:r>
      <w:r w:rsidRPr="00D45101">
        <w:rPr>
          <w:sz w:val="28"/>
          <w:szCs w:val="28"/>
        </w:rPr>
        <w:t xml:space="preserve">as atividades de multiplicação com números decimais </w:t>
      </w:r>
      <w:r>
        <w:rPr>
          <w:sz w:val="28"/>
          <w:szCs w:val="28"/>
        </w:rPr>
        <w:t xml:space="preserve">realizadas nas últimas aulas </w:t>
      </w:r>
      <w:r w:rsidRPr="00D45101">
        <w:rPr>
          <w:sz w:val="28"/>
          <w:szCs w:val="28"/>
        </w:rPr>
        <w:t>e para lançarmos a proposta do desafio de lógica/matemática para o jornal do 5º ano.</w:t>
      </w:r>
    </w:p>
    <w:p w14:paraId="430036AF" w14:textId="6C9C060D" w:rsidR="00D45101" w:rsidRPr="00D45101" w:rsidRDefault="00D45101" w:rsidP="00D45101">
      <w:pPr>
        <w:pStyle w:val="Corpodetex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Até logo!</w:t>
      </w:r>
    </w:p>
    <w:sectPr w:rsidR="00D45101" w:rsidRPr="00D45101" w:rsidSect="00AA5F93">
      <w:headerReference w:type="default" r:id="rId7"/>
      <w:headerReference w:type="first" r:id="rId8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C4155" w14:textId="77777777" w:rsidR="00160A85" w:rsidRDefault="00160A85">
      <w:pPr>
        <w:spacing w:before="0"/>
      </w:pPr>
      <w:r>
        <w:separator/>
      </w:r>
    </w:p>
  </w:endnote>
  <w:endnote w:type="continuationSeparator" w:id="0">
    <w:p w14:paraId="6A72AC4A" w14:textId="77777777" w:rsidR="00160A85" w:rsidRDefault="00160A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ADA3C" w14:textId="77777777" w:rsidR="00160A85" w:rsidRDefault="00160A85">
      <w:pPr>
        <w:spacing w:before="0"/>
      </w:pPr>
      <w:r>
        <w:separator/>
      </w:r>
    </w:p>
  </w:footnote>
  <w:footnote w:type="continuationSeparator" w:id="0">
    <w:p w14:paraId="1E4FEFA8" w14:textId="77777777" w:rsidR="00160A85" w:rsidRDefault="00160A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47950159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D45101">
      <w:rPr>
        <w:rStyle w:val="RefernciaSutil"/>
        <w:rFonts w:cs="Calibri"/>
        <w:smallCaps w:val="0"/>
        <w:color w:val="auto"/>
        <w:u w:val="none"/>
      </w:rPr>
      <w:t>30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E6F76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226B10C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F35588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5"/>
  </w:num>
  <w:num w:numId="6">
    <w:abstractNumId w:val="29"/>
  </w:num>
  <w:num w:numId="7">
    <w:abstractNumId w:val="15"/>
  </w:num>
  <w:num w:numId="8">
    <w:abstractNumId w:val="31"/>
  </w:num>
  <w:num w:numId="9">
    <w:abstractNumId w:val="37"/>
  </w:num>
  <w:num w:numId="10">
    <w:abstractNumId w:val="26"/>
  </w:num>
  <w:num w:numId="11">
    <w:abstractNumId w:val="21"/>
  </w:num>
  <w:num w:numId="12">
    <w:abstractNumId w:val="38"/>
  </w:num>
  <w:num w:numId="13">
    <w:abstractNumId w:val="11"/>
  </w:num>
  <w:num w:numId="14">
    <w:abstractNumId w:val="28"/>
  </w:num>
  <w:num w:numId="15">
    <w:abstractNumId w:val="36"/>
  </w:num>
  <w:num w:numId="16">
    <w:abstractNumId w:val="12"/>
  </w:num>
  <w:num w:numId="17">
    <w:abstractNumId w:val="4"/>
  </w:num>
  <w:num w:numId="18">
    <w:abstractNumId w:val="32"/>
  </w:num>
  <w:num w:numId="19">
    <w:abstractNumId w:val="24"/>
  </w:num>
  <w:num w:numId="20">
    <w:abstractNumId w:val="19"/>
  </w:num>
  <w:num w:numId="21">
    <w:abstractNumId w:val="17"/>
  </w:num>
  <w:num w:numId="22">
    <w:abstractNumId w:val="7"/>
  </w:num>
  <w:num w:numId="23">
    <w:abstractNumId w:val="22"/>
  </w:num>
  <w:num w:numId="24">
    <w:abstractNumId w:val="6"/>
  </w:num>
  <w:num w:numId="25">
    <w:abstractNumId w:val="23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4"/>
  </w:num>
  <w:num w:numId="31">
    <w:abstractNumId w:val="18"/>
  </w:num>
  <w:num w:numId="32">
    <w:abstractNumId w:val="35"/>
  </w:num>
  <w:num w:numId="33">
    <w:abstractNumId w:val="20"/>
  </w:num>
  <w:num w:numId="34">
    <w:abstractNumId w:val="27"/>
  </w:num>
  <w:num w:numId="35">
    <w:abstractNumId w:val="10"/>
  </w:num>
  <w:num w:numId="36">
    <w:abstractNumId w:val="9"/>
  </w:num>
  <w:num w:numId="37">
    <w:abstractNumId w:val="30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0F598C"/>
    <w:rsid w:val="0010039D"/>
    <w:rsid w:val="001003A2"/>
    <w:rsid w:val="00100CF1"/>
    <w:rsid w:val="00117847"/>
    <w:rsid w:val="00132ECB"/>
    <w:rsid w:val="00156605"/>
    <w:rsid w:val="00160A85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B65D5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17A84"/>
    <w:rsid w:val="00526F98"/>
    <w:rsid w:val="005347B9"/>
    <w:rsid w:val="00534830"/>
    <w:rsid w:val="00543DAB"/>
    <w:rsid w:val="00584F71"/>
    <w:rsid w:val="00585031"/>
    <w:rsid w:val="005A333C"/>
    <w:rsid w:val="005B3195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1223C"/>
    <w:rsid w:val="007219F4"/>
    <w:rsid w:val="00727F99"/>
    <w:rsid w:val="00765A41"/>
    <w:rsid w:val="00775151"/>
    <w:rsid w:val="00776C0C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234A3"/>
    <w:rsid w:val="00B32A93"/>
    <w:rsid w:val="00B42FB8"/>
    <w:rsid w:val="00B45417"/>
    <w:rsid w:val="00B5130D"/>
    <w:rsid w:val="00B551C7"/>
    <w:rsid w:val="00B75881"/>
    <w:rsid w:val="00B9579B"/>
    <w:rsid w:val="00BA1474"/>
    <w:rsid w:val="00BB0461"/>
    <w:rsid w:val="00BB2A1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7CE0"/>
    <w:rsid w:val="00D1583D"/>
    <w:rsid w:val="00D2597D"/>
    <w:rsid w:val="00D43C73"/>
    <w:rsid w:val="00D45101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5588"/>
    <w:rsid w:val="00F36E16"/>
    <w:rsid w:val="00F434E3"/>
    <w:rsid w:val="00F66162"/>
    <w:rsid w:val="00F6720C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2020-09-11T19:21:00Z</cp:lastPrinted>
  <dcterms:created xsi:type="dcterms:W3CDTF">2020-09-29T11:52:00Z</dcterms:created>
  <dcterms:modified xsi:type="dcterms:W3CDTF">2020-09-29T11:52:00Z</dcterms:modified>
</cp:coreProperties>
</file>