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07546958" w:rsidR="001761F1" w:rsidRDefault="00D0696E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Confecção do desafio de lógica/matemática para o jornal</w:t>
      </w:r>
    </w:p>
    <w:p w14:paraId="177E58CD" w14:textId="71B8B1CE" w:rsidR="00D45101" w:rsidRPr="00545240" w:rsidRDefault="00D45101" w:rsidP="00545240">
      <w:pPr>
        <w:pStyle w:val="00IEIJ"/>
        <w:spacing w:before="120" w:line="288" w:lineRule="auto"/>
        <w:ind w:firstLine="709"/>
        <w:jc w:val="both"/>
        <w:rPr>
          <w:sz w:val="26"/>
          <w:szCs w:val="26"/>
        </w:rPr>
      </w:pPr>
      <w:r w:rsidRPr="00545240">
        <w:rPr>
          <w:sz w:val="26"/>
          <w:szCs w:val="26"/>
        </w:rPr>
        <w:t xml:space="preserve">Bom dia 5º ano. </w:t>
      </w:r>
    </w:p>
    <w:p w14:paraId="430036AF" w14:textId="24CB85EA" w:rsidR="00D45101" w:rsidRPr="00545240" w:rsidRDefault="00D0696E" w:rsidP="00545240">
      <w:pPr>
        <w:pStyle w:val="Corpodetexto"/>
        <w:spacing w:before="120" w:after="0" w:line="288" w:lineRule="auto"/>
        <w:ind w:firstLine="709"/>
        <w:jc w:val="both"/>
        <w:rPr>
          <w:sz w:val="26"/>
          <w:szCs w:val="26"/>
        </w:rPr>
      </w:pPr>
      <w:r w:rsidRPr="00545240">
        <w:rPr>
          <w:sz w:val="26"/>
          <w:szCs w:val="26"/>
        </w:rPr>
        <w:t xml:space="preserve">Conforme combinamos em nossa </w:t>
      </w:r>
      <w:proofErr w:type="spellStart"/>
      <w:r w:rsidRPr="00545240">
        <w:rPr>
          <w:sz w:val="26"/>
          <w:szCs w:val="26"/>
        </w:rPr>
        <w:t>videochamada</w:t>
      </w:r>
      <w:proofErr w:type="spellEnd"/>
      <w:r w:rsidRPr="00545240">
        <w:rPr>
          <w:sz w:val="26"/>
          <w:szCs w:val="26"/>
        </w:rPr>
        <w:t xml:space="preserve"> ontem, hoje e amanhã vocês farão um desafio bem divertido de lógica matemática para ir </w:t>
      </w:r>
      <w:r w:rsidR="00545240" w:rsidRPr="00545240">
        <w:rPr>
          <w:sz w:val="26"/>
          <w:szCs w:val="26"/>
        </w:rPr>
        <w:t>n</w:t>
      </w:r>
      <w:r w:rsidRPr="00545240">
        <w:rPr>
          <w:sz w:val="26"/>
          <w:szCs w:val="26"/>
        </w:rPr>
        <w:t>o jornal do projeto de vocês.</w:t>
      </w:r>
    </w:p>
    <w:p w14:paraId="40D57CF8" w14:textId="213634EC" w:rsidR="00D0696E" w:rsidRPr="00545240" w:rsidRDefault="00D0696E" w:rsidP="00545240">
      <w:pPr>
        <w:pStyle w:val="Corpodetexto"/>
        <w:spacing w:before="120" w:after="0" w:line="288" w:lineRule="auto"/>
        <w:ind w:firstLine="709"/>
        <w:jc w:val="both"/>
        <w:rPr>
          <w:sz w:val="26"/>
          <w:szCs w:val="26"/>
        </w:rPr>
      </w:pPr>
      <w:r w:rsidRPr="00545240">
        <w:rPr>
          <w:sz w:val="26"/>
          <w:szCs w:val="26"/>
        </w:rPr>
        <w:t>É importante que o desafio tenha uma proposta escrita e o gabarito da resposta. Para isso, caprichem na elaboração das frases, na criação do desafio e na resolução</w:t>
      </w:r>
      <w:r w:rsidR="00545240" w:rsidRPr="00545240">
        <w:rPr>
          <w:sz w:val="26"/>
          <w:szCs w:val="26"/>
        </w:rPr>
        <w:t xml:space="preserve"> </w:t>
      </w:r>
      <w:r w:rsidRPr="00545240">
        <w:rPr>
          <w:sz w:val="26"/>
          <w:szCs w:val="26"/>
        </w:rPr>
        <w:t>para o gabarito.</w:t>
      </w:r>
    </w:p>
    <w:p w14:paraId="17F9D0E8" w14:textId="07652341" w:rsidR="00D0696E" w:rsidRPr="00545240" w:rsidRDefault="00D0696E" w:rsidP="00545240">
      <w:pPr>
        <w:pStyle w:val="Corpodetexto"/>
        <w:spacing w:before="120" w:after="0" w:line="288" w:lineRule="auto"/>
        <w:ind w:firstLine="709"/>
        <w:jc w:val="both"/>
        <w:rPr>
          <w:sz w:val="26"/>
          <w:szCs w:val="26"/>
        </w:rPr>
      </w:pPr>
      <w:r w:rsidRPr="00545240">
        <w:rPr>
          <w:sz w:val="26"/>
          <w:szCs w:val="26"/>
        </w:rPr>
        <w:t>Lembrando que vocês foram divididos em 3 grupos:</w:t>
      </w:r>
    </w:p>
    <w:p w14:paraId="4E062B76" w14:textId="1A50BA3D" w:rsidR="00D0696E" w:rsidRPr="00631A71" w:rsidRDefault="00D0696E" w:rsidP="00545240">
      <w:pPr>
        <w:pStyle w:val="Corpodetexto"/>
        <w:spacing w:before="120" w:after="0" w:line="288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631A71">
        <w:rPr>
          <w:b/>
          <w:bCs/>
          <w:color w:val="FF0000"/>
          <w:sz w:val="26"/>
          <w:szCs w:val="26"/>
        </w:rPr>
        <w:t>Grupo 1: Ana Laura, Joana e Lucas;</w:t>
      </w:r>
    </w:p>
    <w:p w14:paraId="260570C2" w14:textId="2C234908" w:rsidR="00D0696E" w:rsidRPr="00631A71" w:rsidRDefault="00D0696E" w:rsidP="00545240">
      <w:pPr>
        <w:pStyle w:val="Corpodetexto"/>
        <w:spacing w:before="120" w:after="0" w:line="288" w:lineRule="auto"/>
        <w:ind w:firstLine="709"/>
        <w:jc w:val="both"/>
        <w:rPr>
          <w:b/>
          <w:bCs/>
          <w:color w:val="00B050"/>
          <w:sz w:val="26"/>
          <w:szCs w:val="26"/>
        </w:rPr>
      </w:pPr>
      <w:r w:rsidRPr="00631A71">
        <w:rPr>
          <w:b/>
          <w:bCs/>
          <w:color w:val="00B050"/>
          <w:sz w:val="26"/>
          <w:szCs w:val="26"/>
        </w:rPr>
        <w:t>Grupo 2: Maria Rita, Ana V e Gabriel;</w:t>
      </w:r>
    </w:p>
    <w:p w14:paraId="6B39FF18" w14:textId="264F240B" w:rsidR="00545240" w:rsidRPr="00631A71" w:rsidRDefault="00D0696E" w:rsidP="00545240">
      <w:pPr>
        <w:pStyle w:val="Corpodetexto"/>
        <w:spacing w:before="120" w:after="0" w:line="288" w:lineRule="auto"/>
        <w:ind w:firstLine="709"/>
        <w:jc w:val="both"/>
        <w:rPr>
          <w:b/>
          <w:bCs/>
          <w:color w:val="7030A0"/>
          <w:sz w:val="26"/>
          <w:szCs w:val="26"/>
        </w:rPr>
      </w:pPr>
      <w:r w:rsidRPr="00631A71">
        <w:rPr>
          <w:b/>
          <w:bCs/>
          <w:color w:val="7030A0"/>
          <w:sz w:val="26"/>
          <w:szCs w:val="26"/>
        </w:rPr>
        <w:t>Grupo 3: Rafael, Guilherme e João.</w:t>
      </w:r>
    </w:p>
    <w:p w14:paraId="452676FD" w14:textId="3B505ABB" w:rsidR="00545240" w:rsidRPr="00545240" w:rsidRDefault="00545240" w:rsidP="00545240">
      <w:pPr>
        <w:pStyle w:val="Corpodetexto"/>
        <w:spacing w:before="120" w:after="0" w:line="288" w:lineRule="auto"/>
        <w:ind w:firstLine="709"/>
        <w:jc w:val="both"/>
        <w:rPr>
          <w:sz w:val="26"/>
          <w:szCs w:val="26"/>
        </w:rPr>
      </w:pPr>
      <w:proofErr w:type="spellStart"/>
      <w:r w:rsidRPr="00545240">
        <w:rPr>
          <w:sz w:val="26"/>
          <w:szCs w:val="26"/>
        </w:rPr>
        <w:t>Combienem</w:t>
      </w:r>
      <w:proofErr w:type="spellEnd"/>
      <w:r w:rsidRPr="00545240">
        <w:rPr>
          <w:sz w:val="26"/>
          <w:szCs w:val="26"/>
        </w:rPr>
        <w:t xml:space="preserve"> entre vocês o melhor horário para realizar a atividade, de preferência entre as aulas de </w:t>
      </w:r>
      <w:proofErr w:type="spellStart"/>
      <w:r w:rsidRPr="00545240">
        <w:rPr>
          <w:sz w:val="26"/>
          <w:szCs w:val="26"/>
        </w:rPr>
        <w:t>videochamada</w:t>
      </w:r>
      <w:proofErr w:type="spellEnd"/>
      <w:r w:rsidR="00B840D7">
        <w:rPr>
          <w:sz w:val="26"/>
          <w:szCs w:val="26"/>
        </w:rPr>
        <w:t xml:space="preserve"> de hoje e de amanhã. </w:t>
      </w:r>
      <w:bookmarkStart w:id="0" w:name="_GoBack"/>
      <w:bookmarkEnd w:id="0"/>
      <w:proofErr w:type="gramStart"/>
      <w:r>
        <w:rPr>
          <w:sz w:val="26"/>
          <w:szCs w:val="26"/>
        </w:rPr>
        <w:t>Lembrando</w:t>
      </w:r>
      <w:proofErr w:type="gramEnd"/>
      <w:r>
        <w:rPr>
          <w:sz w:val="26"/>
          <w:szCs w:val="26"/>
        </w:rPr>
        <w:t xml:space="preserve"> que cada grupo precisará fazer a proposta no Documentos do Google, compartilhado por e-mail</w:t>
      </w:r>
      <w:r w:rsidR="00631A71">
        <w:rPr>
          <w:sz w:val="26"/>
          <w:szCs w:val="26"/>
        </w:rPr>
        <w:t xml:space="preserve"> ontem.</w:t>
      </w:r>
    </w:p>
    <w:p w14:paraId="2FABE597" w14:textId="0BEAFDC0" w:rsidR="00D0696E" w:rsidRPr="00545240" w:rsidRDefault="00D0696E" w:rsidP="00545240">
      <w:pPr>
        <w:pStyle w:val="Corpodetexto"/>
        <w:spacing w:before="120" w:after="0" w:line="288" w:lineRule="auto"/>
        <w:ind w:firstLine="709"/>
        <w:jc w:val="both"/>
        <w:rPr>
          <w:sz w:val="26"/>
          <w:szCs w:val="26"/>
        </w:rPr>
      </w:pPr>
      <w:r w:rsidRPr="00545240">
        <w:rPr>
          <w:sz w:val="26"/>
          <w:szCs w:val="26"/>
        </w:rPr>
        <w:t>Durante o ano você</w:t>
      </w:r>
      <w:r w:rsidR="00545240">
        <w:rPr>
          <w:sz w:val="26"/>
          <w:szCs w:val="26"/>
        </w:rPr>
        <w:t>s</w:t>
      </w:r>
      <w:r w:rsidRPr="00545240">
        <w:rPr>
          <w:sz w:val="26"/>
          <w:szCs w:val="26"/>
        </w:rPr>
        <w:t xml:space="preserve"> já resolve</w:t>
      </w:r>
      <w:r w:rsidR="00545240">
        <w:rPr>
          <w:sz w:val="26"/>
          <w:szCs w:val="26"/>
        </w:rPr>
        <w:t>ram</w:t>
      </w:r>
      <w:r w:rsidRPr="00545240">
        <w:rPr>
          <w:sz w:val="26"/>
          <w:szCs w:val="26"/>
        </w:rPr>
        <w:t xml:space="preserve"> vários desafios de lógica matemática, como exemplos</w:t>
      </w:r>
      <w:r w:rsidR="00631A71">
        <w:rPr>
          <w:sz w:val="26"/>
          <w:szCs w:val="26"/>
        </w:rPr>
        <w:t xml:space="preserve">: </w:t>
      </w:r>
      <w:r w:rsidRPr="00545240">
        <w:rPr>
          <w:sz w:val="26"/>
          <w:szCs w:val="26"/>
        </w:rPr>
        <w:t>sudoku, quadrado mágico, pirâmide mágica, enigmas com palitos de fósforo entre outros. Você pode se basear em algum deles para criar o desafio do seu grupo</w:t>
      </w:r>
      <w:r w:rsidR="00631A71">
        <w:rPr>
          <w:sz w:val="26"/>
          <w:szCs w:val="26"/>
        </w:rPr>
        <w:t>.</w:t>
      </w:r>
    </w:p>
    <w:p w14:paraId="2FFDE5D3" w14:textId="3A66908A" w:rsidR="00D0696E" w:rsidRPr="00545240" w:rsidRDefault="00D0696E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</w:p>
    <w:p w14:paraId="0BC3E384" w14:textId="07D2D4DD" w:rsidR="00D0696E" w:rsidRPr="00545240" w:rsidRDefault="00D0696E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  <w:r w:rsidRPr="00545240">
        <w:rPr>
          <w:sz w:val="26"/>
          <w:szCs w:val="26"/>
        </w:rPr>
        <w:t xml:space="preserve">Deixo aqui alguns sites como sugestões </w:t>
      </w:r>
      <w:r w:rsidR="00631A71">
        <w:rPr>
          <w:sz w:val="26"/>
          <w:szCs w:val="26"/>
        </w:rPr>
        <w:t>para a</w:t>
      </w:r>
      <w:r w:rsidRPr="00545240">
        <w:rPr>
          <w:sz w:val="26"/>
          <w:szCs w:val="26"/>
        </w:rPr>
        <w:t xml:space="preserve"> pesquisa:</w:t>
      </w:r>
    </w:p>
    <w:p w14:paraId="67400AB9" w14:textId="4F7C70BD" w:rsidR="00D0696E" w:rsidRPr="00545240" w:rsidRDefault="00D0696E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  <w:hyperlink r:id="rId7" w:history="1">
        <w:r w:rsidRPr="00545240">
          <w:rPr>
            <w:rStyle w:val="Hyperlink"/>
            <w:sz w:val="26"/>
            <w:szCs w:val="26"/>
          </w:rPr>
          <w:t>http://clubes.obmep.org.br/blog/jogos-e-passatempos/</w:t>
        </w:r>
      </w:hyperlink>
    </w:p>
    <w:p w14:paraId="5056245E" w14:textId="7027540A" w:rsidR="00D0696E" w:rsidRPr="00545240" w:rsidRDefault="00D0696E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  <w:hyperlink r:id="rId8" w:history="1">
        <w:r w:rsidRPr="00545240">
          <w:rPr>
            <w:rStyle w:val="Hyperlink"/>
            <w:sz w:val="26"/>
            <w:szCs w:val="26"/>
          </w:rPr>
          <w:t>https://rachacuca.com.br/</w:t>
        </w:r>
      </w:hyperlink>
    </w:p>
    <w:p w14:paraId="2FCFFC1E" w14:textId="151500EB" w:rsidR="00D0696E" w:rsidRPr="00545240" w:rsidRDefault="00D0696E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  <w:hyperlink r:id="rId9" w:history="1">
        <w:r w:rsidRPr="00545240">
          <w:rPr>
            <w:rStyle w:val="Hyperlink"/>
            <w:sz w:val="26"/>
            <w:szCs w:val="26"/>
          </w:rPr>
          <w:t>https://www.somatematica.com.br/jogos.php#topo</w:t>
        </w:r>
      </w:hyperlink>
    </w:p>
    <w:p w14:paraId="4B5151ED" w14:textId="74441D57" w:rsidR="00D0696E" w:rsidRDefault="00545240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  <w:hyperlink r:id="rId10" w:history="1">
        <w:r w:rsidRPr="00BD7E37">
          <w:rPr>
            <w:rStyle w:val="Hyperlink"/>
            <w:sz w:val="26"/>
            <w:szCs w:val="26"/>
          </w:rPr>
          <w:t>https://br.pinterest.com</w:t>
        </w:r>
      </w:hyperlink>
    </w:p>
    <w:p w14:paraId="74268AA3" w14:textId="77777777" w:rsidR="00545240" w:rsidRDefault="00545240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</w:p>
    <w:p w14:paraId="129B08F5" w14:textId="77777777" w:rsidR="00545240" w:rsidRPr="00545240" w:rsidRDefault="00545240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</w:p>
    <w:p w14:paraId="4C3E2672" w14:textId="77777777" w:rsidR="00D0696E" w:rsidRPr="00545240" w:rsidRDefault="00D0696E" w:rsidP="00545240">
      <w:pPr>
        <w:pStyle w:val="Corpodetexto"/>
        <w:spacing w:before="120" w:after="0" w:line="288" w:lineRule="auto"/>
        <w:jc w:val="both"/>
        <w:rPr>
          <w:sz w:val="26"/>
          <w:szCs w:val="26"/>
        </w:rPr>
      </w:pPr>
    </w:p>
    <w:p w14:paraId="53919579" w14:textId="77777777" w:rsidR="00D0696E" w:rsidRDefault="00D0696E" w:rsidP="00D0696E">
      <w:pPr>
        <w:pStyle w:val="Corpodetexto"/>
        <w:spacing w:after="0" w:line="360" w:lineRule="auto"/>
        <w:jc w:val="both"/>
        <w:rPr>
          <w:sz w:val="28"/>
          <w:szCs w:val="28"/>
        </w:rPr>
      </w:pPr>
    </w:p>
    <w:p w14:paraId="16BF6D94" w14:textId="77777777" w:rsidR="00D0696E" w:rsidRPr="00D45101" w:rsidRDefault="00D0696E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</w:p>
    <w:sectPr w:rsidR="00D0696E" w:rsidRPr="00D45101" w:rsidSect="00AA5F93">
      <w:headerReference w:type="default" r:id="rId11"/>
      <w:headerReference w:type="first" r:id="rId12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248A" w14:textId="77777777" w:rsidR="00B41F6C" w:rsidRDefault="00B41F6C">
      <w:pPr>
        <w:spacing w:before="0"/>
      </w:pPr>
      <w:r>
        <w:separator/>
      </w:r>
    </w:p>
  </w:endnote>
  <w:endnote w:type="continuationSeparator" w:id="0">
    <w:p w14:paraId="2BB9FE2D" w14:textId="77777777" w:rsidR="00B41F6C" w:rsidRDefault="00B41F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3578" w14:textId="77777777" w:rsidR="00B41F6C" w:rsidRDefault="00B41F6C">
      <w:pPr>
        <w:spacing w:before="0"/>
      </w:pPr>
      <w:r>
        <w:separator/>
      </w:r>
    </w:p>
  </w:footnote>
  <w:footnote w:type="continuationSeparator" w:id="0">
    <w:p w14:paraId="65F0C5E9" w14:textId="77777777" w:rsidR="00B41F6C" w:rsidRDefault="00B41F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664DE90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D0696E">
      <w:rPr>
        <w:rStyle w:val="RefernciaSutil"/>
        <w:rFonts w:cs="Calibri"/>
        <w:smallCaps w:val="0"/>
        <w:color w:val="auto"/>
        <w:u w:val="none"/>
      </w:rPr>
      <w:t>01 e 02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1F6C"/>
    <w:rsid w:val="00B42FB8"/>
    <w:rsid w:val="00B45417"/>
    <w:rsid w:val="00B5130D"/>
    <w:rsid w:val="00B551C7"/>
    <w:rsid w:val="00B75881"/>
    <w:rsid w:val="00B840D7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696E"/>
    <w:rsid w:val="00D07CE0"/>
    <w:rsid w:val="00D1583D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acuca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ubes.obmep.org.br/blog/jogos-e-passatempo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r.pinterest.com/dinahmeale/desaf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matematica.com.br/jogos.php#top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2020-09-30T20:35:00Z</dcterms:created>
  <dcterms:modified xsi:type="dcterms:W3CDTF">2020-09-30T20:35:00Z</dcterms:modified>
</cp:coreProperties>
</file>