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6A3DE32E" w:rsidR="001761F1" w:rsidRDefault="0062110E" w:rsidP="00AA1F1A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Problemas com decimais</w:t>
      </w:r>
      <w:r w:rsidR="00C64FAA">
        <w:rPr>
          <w:sz w:val="32"/>
          <w:szCs w:val="32"/>
        </w:rPr>
        <w:t xml:space="preserve"> – descobrindo os ingredientes</w:t>
      </w:r>
    </w:p>
    <w:p w14:paraId="34523253" w14:textId="22463050" w:rsidR="00C64FAA" w:rsidRPr="00C64FAA" w:rsidRDefault="00C64FAA" w:rsidP="00C64FAA">
      <w:pPr>
        <w:pStyle w:val="03Texto-IEIJ"/>
        <w:rPr>
          <w:rFonts w:eastAsia="Arial Unicode MS"/>
          <w:color w:val="000000"/>
          <w:kern w:val="1"/>
          <w:sz w:val="26"/>
          <w:szCs w:val="26"/>
        </w:rPr>
      </w:pPr>
      <w:r w:rsidRPr="00C64FAA">
        <w:rPr>
          <w:rFonts w:eastAsia="Arial Unicode MS"/>
          <w:color w:val="000000"/>
          <w:kern w:val="1"/>
          <w:sz w:val="26"/>
          <w:szCs w:val="26"/>
        </w:rPr>
        <w:t>Descubra os ingredientes desta receita de bolo efetuando as operações e comparando o resultado</w:t>
      </w:r>
      <w:r>
        <w:rPr>
          <w:rFonts w:eastAsia="Arial Unicode MS"/>
          <w:color w:val="000000"/>
          <w:kern w:val="1"/>
          <w:sz w:val="26"/>
          <w:szCs w:val="26"/>
        </w:rPr>
        <w:t xml:space="preserve"> </w:t>
      </w:r>
      <w:bookmarkStart w:id="0" w:name="_GoBack"/>
      <w:bookmarkEnd w:id="0"/>
      <w:r w:rsidRPr="00C64FAA">
        <w:rPr>
          <w:rFonts w:eastAsia="Arial Unicode MS"/>
          <w:color w:val="000000"/>
          <w:kern w:val="1"/>
          <w:sz w:val="26"/>
          <w:szCs w:val="26"/>
        </w:rPr>
        <w:t>obtido com o da tabela ao lado.</w:t>
      </w:r>
    </w:p>
    <w:p w14:paraId="41021572" w14:textId="075E0DDA" w:rsidR="00C64FAA" w:rsidRPr="00C64FAA" w:rsidRDefault="00C64FAA" w:rsidP="00C64FAA">
      <w:pPr>
        <w:pStyle w:val="00IEIJ"/>
        <w:rPr>
          <w:sz w:val="26"/>
          <w:szCs w:val="26"/>
        </w:rPr>
      </w:pPr>
      <w:r w:rsidRPr="00C64FAA">
        <w:rPr>
          <w:sz w:val="26"/>
          <w:szCs w:val="26"/>
        </w:rPr>
        <w:t>APRESENTE TODOS OS CÁLCULOS E COMPLETOS!</w:t>
      </w:r>
    </w:p>
    <w:p w14:paraId="165018C9" w14:textId="63E9B309" w:rsidR="00C64FAA" w:rsidRPr="00C64FAA" w:rsidRDefault="00C64FAA" w:rsidP="00C64FAA">
      <w:pPr>
        <w:pStyle w:val="00IEIJ"/>
      </w:pPr>
      <w:r>
        <w:rPr>
          <w:noProof/>
        </w:rPr>
        <w:drawing>
          <wp:inline distT="0" distB="0" distL="0" distR="0" wp14:anchorId="17864773" wp14:editId="156FBED4">
            <wp:extent cx="5876925" cy="4905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FAA" w:rsidRPr="00C64FAA" w:rsidSect="00AA5F93">
      <w:headerReference w:type="default" r:id="rId8"/>
      <w:headerReference w:type="first" r:id="rId9"/>
      <w:type w:val="continuous"/>
      <w:pgSz w:w="11906" w:h="16838"/>
      <w:pgMar w:top="1418" w:right="1134" w:bottom="709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9B05" w14:textId="77777777" w:rsidR="009872EE" w:rsidRDefault="009872EE">
      <w:pPr>
        <w:spacing w:before="0"/>
      </w:pPr>
      <w:r>
        <w:separator/>
      </w:r>
    </w:p>
  </w:endnote>
  <w:endnote w:type="continuationSeparator" w:id="0">
    <w:p w14:paraId="46A73976" w14:textId="77777777" w:rsidR="009872EE" w:rsidRDefault="009872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515C1" w14:textId="77777777" w:rsidR="009872EE" w:rsidRDefault="009872EE">
      <w:pPr>
        <w:spacing w:before="0"/>
      </w:pPr>
      <w:r>
        <w:separator/>
      </w:r>
    </w:p>
  </w:footnote>
  <w:footnote w:type="continuationSeparator" w:id="0">
    <w:p w14:paraId="4B956730" w14:textId="77777777" w:rsidR="009872EE" w:rsidRDefault="009872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7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BB28923" w:rsidR="00475A06" w:rsidRDefault="00E75920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C64FAA">
      <w:rPr>
        <w:rStyle w:val="RefernciaSutil"/>
        <w:rFonts w:cs="Calibri"/>
        <w:smallCaps w:val="0"/>
        <w:color w:val="auto"/>
        <w:u w:val="none"/>
      </w:rPr>
      <w:t>05</w:t>
    </w:r>
    <w:r w:rsidR="0062110E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D0696E">
      <w:rPr>
        <w:rStyle w:val="RefernciaSutil"/>
        <w:rFonts w:cs="Calibri"/>
        <w:smallCaps w:val="0"/>
        <w:color w:val="auto"/>
        <w:u w:val="none"/>
      </w:rPr>
      <w:t>outubro</w:t>
    </w:r>
  </w:p>
  <w:p w14:paraId="167E4191" w14:textId="226B10C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F35588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E12D94"/>
    <w:multiLevelType w:val="hybridMultilevel"/>
    <w:tmpl w:val="7F7C5F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A53E0"/>
    <w:multiLevelType w:val="hybridMultilevel"/>
    <w:tmpl w:val="2DFCA7B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3B3204A"/>
    <w:multiLevelType w:val="hybridMultilevel"/>
    <w:tmpl w:val="C7F80612"/>
    <w:lvl w:ilvl="0" w:tplc="FFAABDF4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5"/>
  </w:num>
  <w:num w:numId="6">
    <w:abstractNumId w:val="29"/>
  </w:num>
  <w:num w:numId="7">
    <w:abstractNumId w:val="15"/>
  </w:num>
  <w:num w:numId="8">
    <w:abstractNumId w:val="31"/>
  </w:num>
  <w:num w:numId="9">
    <w:abstractNumId w:val="37"/>
  </w:num>
  <w:num w:numId="10">
    <w:abstractNumId w:val="26"/>
  </w:num>
  <w:num w:numId="11">
    <w:abstractNumId w:val="21"/>
  </w:num>
  <w:num w:numId="12">
    <w:abstractNumId w:val="38"/>
  </w:num>
  <w:num w:numId="13">
    <w:abstractNumId w:val="11"/>
  </w:num>
  <w:num w:numId="14">
    <w:abstractNumId w:val="28"/>
  </w:num>
  <w:num w:numId="15">
    <w:abstractNumId w:val="36"/>
  </w:num>
  <w:num w:numId="16">
    <w:abstractNumId w:val="12"/>
  </w:num>
  <w:num w:numId="17">
    <w:abstractNumId w:val="4"/>
  </w:num>
  <w:num w:numId="18">
    <w:abstractNumId w:val="32"/>
  </w:num>
  <w:num w:numId="19">
    <w:abstractNumId w:val="24"/>
  </w:num>
  <w:num w:numId="20">
    <w:abstractNumId w:val="19"/>
  </w:num>
  <w:num w:numId="21">
    <w:abstractNumId w:val="17"/>
  </w:num>
  <w:num w:numId="22">
    <w:abstractNumId w:val="7"/>
  </w:num>
  <w:num w:numId="23">
    <w:abstractNumId w:val="22"/>
  </w:num>
  <w:num w:numId="24">
    <w:abstractNumId w:val="6"/>
  </w:num>
  <w:num w:numId="25">
    <w:abstractNumId w:val="23"/>
  </w:num>
  <w:num w:numId="26">
    <w:abstractNumId w:val="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14"/>
  </w:num>
  <w:num w:numId="31">
    <w:abstractNumId w:val="18"/>
  </w:num>
  <w:num w:numId="32">
    <w:abstractNumId w:val="35"/>
  </w:num>
  <w:num w:numId="33">
    <w:abstractNumId w:val="20"/>
  </w:num>
  <w:num w:numId="34">
    <w:abstractNumId w:val="27"/>
  </w:num>
  <w:num w:numId="35">
    <w:abstractNumId w:val="10"/>
  </w:num>
  <w:num w:numId="36">
    <w:abstractNumId w:val="9"/>
  </w:num>
  <w:num w:numId="37">
    <w:abstractNumId w:val="30"/>
  </w:num>
  <w:num w:numId="38">
    <w:abstractNumId w:va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06C8"/>
    <w:rsid w:val="00015D6D"/>
    <w:rsid w:val="00030B6C"/>
    <w:rsid w:val="0005273E"/>
    <w:rsid w:val="000661AF"/>
    <w:rsid w:val="00073989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0F598C"/>
    <w:rsid w:val="0010039D"/>
    <w:rsid w:val="001003A2"/>
    <w:rsid w:val="00100CF1"/>
    <w:rsid w:val="00117847"/>
    <w:rsid w:val="00132ECB"/>
    <w:rsid w:val="00156605"/>
    <w:rsid w:val="00160A85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B65D5"/>
    <w:rsid w:val="002C131D"/>
    <w:rsid w:val="002E58DE"/>
    <w:rsid w:val="002E7435"/>
    <w:rsid w:val="00301B70"/>
    <w:rsid w:val="00304CD1"/>
    <w:rsid w:val="00305933"/>
    <w:rsid w:val="00306084"/>
    <w:rsid w:val="003421D0"/>
    <w:rsid w:val="00342258"/>
    <w:rsid w:val="003468DA"/>
    <w:rsid w:val="00364E6C"/>
    <w:rsid w:val="00382E30"/>
    <w:rsid w:val="003846CE"/>
    <w:rsid w:val="00391877"/>
    <w:rsid w:val="00392C80"/>
    <w:rsid w:val="00395AE7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C417F"/>
    <w:rsid w:val="004D3EB6"/>
    <w:rsid w:val="004E0E75"/>
    <w:rsid w:val="004E4688"/>
    <w:rsid w:val="004E4BCA"/>
    <w:rsid w:val="004F0D83"/>
    <w:rsid w:val="004F387D"/>
    <w:rsid w:val="00501B99"/>
    <w:rsid w:val="00517A84"/>
    <w:rsid w:val="00526F98"/>
    <w:rsid w:val="005347B9"/>
    <w:rsid w:val="00534830"/>
    <w:rsid w:val="00543DAB"/>
    <w:rsid w:val="00545240"/>
    <w:rsid w:val="00584F71"/>
    <w:rsid w:val="00585031"/>
    <w:rsid w:val="005A333C"/>
    <w:rsid w:val="005B3195"/>
    <w:rsid w:val="005B5EFE"/>
    <w:rsid w:val="005C0967"/>
    <w:rsid w:val="005C431D"/>
    <w:rsid w:val="005E58C3"/>
    <w:rsid w:val="005E5FC7"/>
    <w:rsid w:val="005F266F"/>
    <w:rsid w:val="005F6549"/>
    <w:rsid w:val="00615C36"/>
    <w:rsid w:val="0062110E"/>
    <w:rsid w:val="00630979"/>
    <w:rsid w:val="00631A71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1223C"/>
    <w:rsid w:val="007219F4"/>
    <w:rsid w:val="00727F99"/>
    <w:rsid w:val="00765A41"/>
    <w:rsid w:val="00775151"/>
    <w:rsid w:val="00776C0C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A3179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872EE"/>
    <w:rsid w:val="009A09DF"/>
    <w:rsid w:val="009B03FF"/>
    <w:rsid w:val="009D4684"/>
    <w:rsid w:val="009E587E"/>
    <w:rsid w:val="009F71A8"/>
    <w:rsid w:val="00A04B09"/>
    <w:rsid w:val="00A06679"/>
    <w:rsid w:val="00A31FF2"/>
    <w:rsid w:val="00A43163"/>
    <w:rsid w:val="00A47505"/>
    <w:rsid w:val="00A47DBE"/>
    <w:rsid w:val="00A5780F"/>
    <w:rsid w:val="00A703C9"/>
    <w:rsid w:val="00A73A41"/>
    <w:rsid w:val="00A7462B"/>
    <w:rsid w:val="00A760F0"/>
    <w:rsid w:val="00A76A5D"/>
    <w:rsid w:val="00A9206E"/>
    <w:rsid w:val="00A93926"/>
    <w:rsid w:val="00A9569E"/>
    <w:rsid w:val="00A966E7"/>
    <w:rsid w:val="00AA1F1A"/>
    <w:rsid w:val="00AA5F93"/>
    <w:rsid w:val="00AB0E22"/>
    <w:rsid w:val="00AC5070"/>
    <w:rsid w:val="00AC61DC"/>
    <w:rsid w:val="00AE1A86"/>
    <w:rsid w:val="00AE3377"/>
    <w:rsid w:val="00AE6CFA"/>
    <w:rsid w:val="00B061EB"/>
    <w:rsid w:val="00B07A3B"/>
    <w:rsid w:val="00B234A3"/>
    <w:rsid w:val="00B32A93"/>
    <w:rsid w:val="00B41F6C"/>
    <w:rsid w:val="00B42FB8"/>
    <w:rsid w:val="00B45417"/>
    <w:rsid w:val="00B5130D"/>
    <w:rsid w:val="00B551C7"/>
    <w:rsid w:val="00B75881"/>
    <w:rsid w:val="00B840D7"/>
    <w:rsid w:val="00B9579B"/>
    <w:rsid w:val="00BA1474"/>
    <w:rsid w:val="00BB0461"/>
    <w:rsid w:val="00BB2A11"/>
    <w:rsid w:val="00BB5307"/>
    <w:rsid w:val="00BC543F"/>
    <w:rsid w:val="00BE70CC"/>
    <w:rsid w:val="00BF13B4"/>
    <w:rsid w:val="00C0179D"/>
    <w:rsid w:val="00C12151"/>
    <w:rsid w:val="00C432AF"/>
    <w:rsid w:val="00C464A9"/>
    <w:rsid w:val="00C64FAA"/>
    <w:rsid w:val="00C7091D"/>
    <w:rsid w:val="00C721BF"/>
    <w:rsid w:val="00C8235A"/>
    <w:rsid w:val="00C9067F"/>
    <w:rsid w:val="00CB2857"/>
    <w:rsid w:val="00CC5614"/>
    <w:rsid w:val="00CC63F1"/>
    <w:rsid w:val="00CE1A93"/>
    <w:rsid w:val="00CE48AF"/>
    <w:rsid w:val="00CF24D0"/>
    <w:rsid w:val="00CF7F34"/>
    <w:rsid w:val="00D0696E"/>
    <w:rsid w:val="00D07CE0"/>
    <w:rsid w:val="00D1583D"/>
    <w:rsid w:val="00D16E12"/>
    <w:rsid w:val="00D2597D"/>
    <w:rsid w:val="00D43C73"/>
    <w:rsid w:val="00D45101"/>
    <w:rsid w:val="00D51A5C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26851"/>
    <w:rsid w:val="00E3763D"/>
    <w:rsid w:val="00E37B49"/>
    <w:rsid w:val="00E415B6"/>
    <w:rsid w:val="00E4550A"/>
    <w:rsid w:val="00E45A74"/>
    <w:rsid w:val="00E46E7B"/>
    <w:rsid w:val="00E6508C"/>
    <w:rsid w:val="00E668F0"/>
    <w:rsid w:val="00E7592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47D8"/>
    <w:rsid w:val="00F1720A"/>
    <w:rsid w:val="00F25BC2"/>
    <w:rsid w:val="00F34E42"/>
    <w:rsid w:val="00F35588"/>
    <w:rsid w:val="00F36E16"/>
    <w:rsid w:val="00F434E3"/>
    <w:rsid w:val="00F66162"/>
    <w:rsid w:val="00F6720C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2020-09-11T19:21:00Z</cp:lastPrinted>
  <dcterms:created xsi:type="dcterms:W3CDTF">2020-10-02T17:37:00Z</dcterms:created>
  <dcterms:modified xsi:type="dcterms:W3CDTF">2020-10-02T17:37:00Z</dcterms:modified>
</cp:coreProperties>
</file>