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642DC655" w:rsidR="001761F1" w:rsidRDefault="00787AD9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Videoconferência – apresentação dos desafios de lógica</w:t>
      </w:r>
      <w:bookmarkStart w:id="0" w:name="_GoBack"/>
      <w:bookmarkEnd w:id="0"/>
    </w:p>
    <w:p w14:paraId="7AAC1B6B" w14:textId="1380FDC9" w:rsidR="00787AD9" w:rsidRPr="00787AD9" w:rsidRDefault="00787AD9" w:rsidP="00787AD9">
      <w:pPr>
        <w:pStyle w:val="00IEIJ"/>
        <w:spacing w:before="120" w:line="312" w:lineRule="auto"/>
        <w:ind w:firstLine="709"/>
        <w:jc w:val="both"/>
        <w:rPr>
          <w:noProof/>
          <w:sz w:val="26"/>
          <w:szCs w:val="26"/>
        </w:rPr>
      </w:pPr>
      <w:r w:rsidRPr="00787AD9">
        <w:rPr>
          <w:noProof/>
          <w:sz w:val="26"/>
          <w:szCs w:val="26"/>
        </w:rPr>
        <w:t>Bom dia 5º ano. Tudo bem com vocês?</w:t>
      </w:r>
    </w:p>
    <w:p w14:paraId="7DAA697A" w14:textId="4B060D5A" w:rsidR="00787AD9" w:rsidRPr="00787AD9" w:rsidRDefault="00787AD9" w:rsidP="00787AD9">
      <w:pPr>
        <w:pStyle w:val="Corpodetexto"/>
        <w:spacing w:before="120" w:line="312" w:lineRule="auto"/>
        <w:ind w:firstLine="709"/>
        <w:jc w:val="both"/>
        <w:rPr>
          <w:sz w:val="26"/>
          <w:szCs w:val="26"/>
        </w:rPr>
      </w:pPr>
      <w:r w:rsidRPr="00787AD9">
        <w:rPr>
          <w:sz w:val="26"/>
          <w:szCs w:val="26"/>
        </w:rPr>
        <w:t>Quarta-feira é dia da nossa videoconferência de matemática, às 10h.</w:t>
      </w:r>
    </w:p>
    <w:p w14:paraId="53AD4013" w14:textId="2B70C8FA" w:rsidR="00787AD9" w:rsidRPr="00787AD9" w:rsidRDefault="00787AD9" w:rsidP="00787AD9">
      <w:pPr>
        <w:pStyle w:val="Corpodetexto"/>
        <w:spacing w:before="120" w:line="312" w:lineRule="auto"/>
        <w:ind w:firstLine="709"/>
        <w:jc w:val="both"/>
        <w:rPr>
          <w:sz w:val="26"/>
          <w:szCs w:val="26"/>
        </w:rPr>
      </w:pPr>
      <w:r w:rsidRPr="00787AD9">
        <w:rPr>
          <w:sz w:val="26"/>
          <w:szCs w:val="26"/>
        </w:rPr>
        <w:t>Hoje, faremos as apresentações dos trabalhos em grupo, a respeito das criações dos desafios de lógica e matemática para o Jornal.</w:t>
      </w:r>
    </w:p>
    <w:p w14:paraId="1B8AEF19" w14:textId="78168BE8" w:rsidR="00787AD9" w:rsidRPr="00787AD9" w:rsidRDefault="00787AD9" w:rsidP="00787AD9">
      <w:pPr>
        <w:pStyle w:val="Corpodetexto"/>
        <w:spacing w:before="120" w:line="312" w:lineRule="auto"/>
        <w:ind w:firstLine="709"/>
        <w:jc w:val="both"/>
        <w:rPr>
          <w:sz w:val="26"/>
          <w:szCs w:val="26"/>
        </w:rPr>
      </w:pPr>
      <w:r w:rsidRPr="00787AD9">
        <w:rPr>
          <w:sz w:val="26"/>
          <w:szCs w:val="26"/>
        </w:rPr>
        <w:t>Caso dê tempo, também faremos a tomada de consciência da atividade de multiplicações com decimais</w:t>
      </w:r>
      <w:r>
        <w:rPr>
          <w:sz w:val="26"/>
          <w:szCs w:val="26"/>
        </w:rPr>
        <w:t xml:space="preserve"> para a receita, realizada em 05/10/2020.</w:t>
      </w:r>
    </w:p>
    <w:sectPr w:rsidR="00787AD9" w:rsidRPr="00787AD9" w:rsidSect="00AA5F93">
      <w:headerReference w:type="default" r:id="rId7"/>
      <w:headerReference w:type="first" r:id="rId8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A1BC2" w14:textId="77777777" w:rsidR="00531686" w:rsidRDefault="00531686">
      <w:pPr>
        <w:spacing w:before="0"/>
      </w:pPr>
      <w:r>
        <w:separator/>
      </w:r>
    </w:p>
  </w:endnote>
  <w:endnote w:type="continuationSeparator" w:id="0">
    <w:p w14:paraId="1FA3063E" w14:textId="77777777" w:rsidR="00531686" w:rsidRDefault="0053168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2FBD8" w14:textId="77777777" w:rsidR="00531686" w:rsidRDefault="00531686">
      <w:pPr>
        <w:spacing w:before="0"/>
      </w:pPr>
      <w:r>
        <w:separator/>
      </w:r>
    </w:p>
  </w:footnote>
  <w:footnote w:type="continuationSeparator" w:id="0">
    <w:p w14:paraId="50F9A57A" w14:textId="77777777" w:rsidR="00531686" w:rsidRDefault="0053168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69D19354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64FAA">
      <w:rPr>
        <w:rStyle w:val="RefernciaSutil"/>
        <w:rFonts w:cs="Calibri"/>
        <w:smallCaps w:val="0"/>
        <w:color w:val="auto"/>
        <w:u w:val="none"/>
      </w:rPr>
      <w:t>0</w:t>
    </w:r>
    <w:r w:rsidR="00787AD9">
      <w:rPr>
        <w:rStyle w:val="RefernciaSutil"/>
        <w:rFonts w:cs="Calibri"/>
        <w:smallCaps w:val="0"/>
        <w:color w:val="auto"/>
        <w:u w:val="none"/>
      </w:rPr>
      <w:t>6</w:t>
    </w:r>
    <w:r w:rsidR="0062110E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D0696E">
      <w:rPr>
        <w:rStyle w:val="RefernciaSutil"/>
        <w:rFonts w:cs="Calibri"/>
        <w:smallCaps w:val="0"/>
        <w:color w:val="auto"/>
        <w:u w:val="none"/>
      </w:rPr>
      <w:t>outubro</w:t>
    </w:r>
  </w:p>
  <w:p w14:paraId="167E4191" w14:textId="226B10C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F35588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5"/>
  </w:num>
  <w:num w:numId="6">
    <w:abstractNumId w:val="29"/>
  </w:num>
  <w:num w:numId="7">
    <w:abstractNumId w:val="15"/>
  </w:num>
  <w:num w:numId="8">
    <w:abstractNumId w:val="31"/>
  </w:num>
  <w:num w:numId="9">
    <w:abstractNumId w:val="37"/>
  </w:num>
  <w:num w:numId="10">
    <w:abstractNumId w:val="26"/>
  </w:num>
  <w:num w:numId="11">
    <w:abstractNumId w:val="21"/>
  </w:num>
  <w:num w:numId="12">
    <w:abstractNumId w:val="38"/>
  </w:num>
  <w:num w:numId="13">
    <w:abstractNumId w:val="11"/>
  </w:num>
  <w:num w:numId="14">
    <w:abstractNumId w:val="28"/>
  </w:num>
  <w:num w:numId="15">
    <w:abstractNumId w:val="36"/>
  </w:num>
  <w:num w:numId="16">
    <w:abstractNumId w:val="12"/>
  </w:num>
  <w:num w:numId="17">
    <w:abstractNumId w:val="4"/>
  </w:num>
  <w:num w:numId="18">
    <w:abstractNumId w:val="32"/>
  </w:num>
  <w:num w:numId="19">
    <w:abstractNumId w:val="24"/>
  </w:num>
  <w:num w:numId="20">
    <w:abstractNumId w:val="19"/>
  </w:num>
  <w:num w:numId="21">
    <w:abstractNumId w:val="17"/>
  </w:num>
  <w:num w:numId="22">
    <w:abstractNumId w:val="7"/>
  </w:num>
  <w:num w:numId="23">
    <w:abstractNumId w:val="22"/>
  </w:num>
  <w:num w:numId="24">
    <w:abstractNumId w:val="6"/>
  </w:num>
  <w:num w:numId="25">
    <w:abstractNumId w:val="23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4"/>
  </w:num>
  <w:num w:numId="31">
    <w:abstractNumId w:val="18"/>
  </w:num>
  <w:num w:numId="32">
    <w:abstractNumId w:val="35"/>
  </w:num>
  <w:num w:numId="33">
    <w:abstractNumId w:val="20"/>
  </w:num>
  <w:num w:numId="34">
    <w:abstractNumId w:val="27"/>
  </w:num>
  <w:num w:numId="35">
    <w:abstractNumId w:val="10"/>
  </w:num>
  <w:num w:numId="36">
    <w:abstractNumId w:val="9"/>
  </w:num>
  <w:num w:numId="37">
    <w:abstractNumId w:val="30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0F598C"/>
    <w:rsid w:val="0010039D"/>
    <w:rsid w:val="001003A2"/>
    <w:rsid w:val="00100CF1"/>
    <w:rsid w:val="00117847"/>
    <w:rsid w:val="00132ECB"/>
    <w:rsid w:val="00156605"/>
    <w:rsid w:val="00160A85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C417F"/>
    <w:rsid w:val="004D3EB6"/>
    <w:rsid w:val="004E0E75"/>
    <w:rsid w:val="004E4688"/>
    <w:rsid w:val="004E4BCA"/>
    <w:rsid w:val="004F0D83"/>
    <w:rsid w:val="004F387D"/>
    <w:rsid w:val="00501B99"/>
    <w:rsid w:val="00517A84"/>
    <w:rsid w:val="00526F98"/>
    <w:rsid w:val="00531686"/>
    <w:rsid w:val="005347B9"/>
    <w:rsid w:val="00534830"/>
    <w:rsid w:val="00543DAB"/>
    <w:rsid w:val="00545240"/>
    <w:rsid w:val="00584F71"/>
    <w:rsid w:val="00585031"/>
    <w:rsid w:val="005A333C"/>
    <w:rsid w:val="005B3195"/>
    <w:rsid w:val="005B5EFE"/>
    <w:rsid w:val="005C0967"/>
    <w:rsid w:val="005C431D"/>
    <w:rsid w:val="005E58C3"/>
    <w:rsid w:val="005E5FC7"/>
    <w:rsid w:val="005F266F"/>
    <w:rsid w:val="005F6549"/>
    <w:rsid w:val="00615C36"/>
    <w:rsid w:val="0062110E"/>
    <w:rsid w:val="00630979"/>
    <w:rsid w:val="00631A71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1223C"/>
    <w:rsid w:val="007219F4"/>
    <w:rsid w:val="00727F99"/>
    <w:rsid w:val="00765A41"/>
    <w:rsid w:val="00775151"/>
    <w:rsid w:val="00776C0C"/>
    <w:rsid w:val="00777051"/>
    <w:rsid w:val="00780399"/>
    <w:rsid w:val="00787AD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872EE"/>
    <w:rsid w:val="009A09DF"/>
    <w:rsid w:val="009B03FF"/>
    <w:rsid w:val="009D4684"/>
    <w:rsid w:val="009E587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234A3"/>
    <w:rsid w:val="00B32A93"/>
    <w:rsid w:val="00B41F6C"/>
    <w:rsid w:val="00B42FB8"/>
    <w:rsid w:val="00B45417"/>
    <w:rsid w:val="00B5130D"/>
    <w:rsid w:val="00B551C7"/>
    <w:rsid w:val="00B75881"/>
    <w:rsid w:val="00B840D7"/>
    <w:rsid w:val="00B9579B"/>
    <w:rsid w:val="00BA1474"/>
    <w:rsid w:val="00BB0461"/>
    <w:rsid w:val="00BB2A11"/>
    <w:rsid w:val="00BB5307"/>
    <w:rsid w:val="00BC543F"/>
    <w:rsid w:val="00BE70CC"/>
    <w:rsid w:val="00BF13B4"/>
    <w:rsid w:val="00C0179D"/>
    <w:rsid w:val="00C12151"/>
    <w:rsid w:val="00C432AF"/>
    <w:rsid w:val="00C464A9"/>
    <w:rsid w:val="00C64FAA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696E"/>
    <w:rsid w:val="00D07CE0"/>
    <w:rsid w:val="00D1583D"/>
    <w:rsid w:val="00D16E12"/>
    <w:rsid w:val="00D2597D"/>
    <w:rsid w:val="00D43C73"/>
    <w:rsid w:val="00D45101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26851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5588"/>
    <w:rsid w:val="00F36E16"/>
    <w:rsid w:val="00F434E3"/>
    <w:rsid w:val="00F66162"/>
    <w:rsid w:val="00F6720C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2020-09-11T19:21:00Z</cp:lastPrinted>
  <dcterms:created xsi:type="dcterms:W3CDTF">2020-10-06T12:31:00Z</dcterms:created>
  <dcterms:modified xsi:type="dcterms:W3CDTF">2020-10-06T12:31:00Z</dcterms:modified>
</cp:coreProperties>
</file>