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7674ED8" w:rsidR="001761F1" w:rsidRDefault="001F7F68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Jogos on-line – operações com números decimais</w:t>
      </w:r>
    </w:p>
    <w:p w14:paraId="21AE39F5" w14:textId="77777777" w:rsidR="001F7F68" w:rsidRPr="001F7F68" w:rsidRDefault="005E61B5" w:rsidP="001F7F68">
      <w:pPr>
        <w:pStyle w:val="03Texto-IEIJ"/>
        <w:spacing w:before="0" w:line="360" w:lineRule="auto"/>
        <w:ind w:firstLine="709"/>
        <w:jc w:val="both"/>
        <w:rPr>
          <w:noProof/>
          <w:sz w:val="26"/>
          <w:szCs w:val="26"/>
        </w:rPr>
      </w:pPr>
      <w:r w:rsidRPr="001F7F68">
        <w:rPr>
          <w:noProof/>
          <w:sz w:val="26"/>
          <w:szCs w:val="26"/>
        </w:rPr>
        <w:t>Bom dia 5º ano. Tudo bem com vocês? Espero que tenham aproveitado bem o feriadão prolongado!</w:t>
      </w:r>
    </w:p>
    <w:p w14:paraId="1F04A8B5" w14:textId="0EB39A4A" w:rsidR="005E61B5" w:rsidRPr="001F7F68" w:rsidRDefault="005E61B5" w:rsidP="001F7F68">
      <w:pPr>
        <w:pStyle w:val="03Texto-IEIJ"/>
        <w:spacing w:before="0" w:line="360" w:lineRule="auto"/>
        <w:ind w:firstLine="709"/>
        <w:jc w:val="both"/>
        <w:rPr>
          <w:noProof/>
          <w:sz w:val="26"/>
          <w:szCs w:val="26"/>
        </w:rPr>
      </w:pPr>
      <w:r w:rsidRPr="001F7F68">
        <w:rPr>
          <w:sz w:val="26"/>
          <w:szCs w:val="26"/>
        </w:rPr>
        <w:t xml:space="preserve">A atividade de hoje será algo descontraído, em especial </w:t>
      </w:r>
      <w:r w:rsidR="001F7F68">
        <w:rPr>
          <w:sz w:val="26"/>
          <w:szCs w:val="26"/>
        </w:rPr>
        <w:t>à</w:t>
      </w:r>
      <w:r w:rsidRPr="001F7F68">
        <w:rPr>
          <w:sz w:val="26"/>
          <w:szCs w:val="26"/>
        </w:rPr>
        <w:t xml:space="preserve"> seman</w:t>
      </w:r>
      <w:r w:rsidR="001F7F68">
        <w:rPr>
          <w:sz w:val="26"/>
          <w:szCs w:val="26"/>
        </w:rPr>
        <w:t>a</w:t>
      </w:r>
      <w:r w:rsidRPr="001F7F68">
        <w:rPr>
          <w:sz w:val="26"/>
          <w:szCs w:val="26"/>
        </w:rPr>
        <w:t xml:space="preserve"> das crianças</w:t>
      </w:r>
      <w:r w:rsidR="001F7F68">
        <w:rPr>
          <w:sz w:val="26"/>
          <w:szCs w:val="26"/>
        </w:rPr>
        <w:t xml:space="preserve"> e professores</w:t>
      </w:r>
      <w:r w:rsidRPr="001F7F68">
        <w:rPr>
          <w:sz w:val="26"/>
          <w:szCs w:val="26"/>
        </w:rPr>
        <w:t xml:space="preserve">, mas sem deixar de lado o nosso conteúdo de estudo: </w:t>
      </w:r>
      <w:r w:rsidR="001F7F68">
        <w:rPr>
          <w:sz w:val="26"/>
          <w:szCs w:val="26"/>
        </w:rPr>
        <w:t>operações com n</w:t>
      </w:r>
      <w:r w:rsidRPr="001F7F68">
        <w:rPr>
          <w:sz w:val="26"/>
          <w:szCs w:val="26"/>
        </w:rPr>
        <w:t>úmeros decimais.</w:t>
      </w:r>
    </w:p>
    <w:p w14:paraId="528A3880" w14:textId="1BA67279" w:rsidR="005E61B5" w:rsidRPr="001F7F68" w:rsidRDefault="005E61B5" w:rsidP="005E61B5">
      <w:pPr>
        <w:pStyle w:val="Corpodetexto"/>
        <w:rPr>
          <w:sz w:val="26"/>
          <w:szCs w:val="26"/>
        </w:rPr>
      </w:pPr>
    </w:p>
    <w:p w14:paraId="5B825BFB" w14:textId="1A7DD0CB" w:rsidR="005E61B5" w:rsidRPr="001F7F68" w:rsidRDefault="005E61B5" w:rsidP="001F7F68">
      <w:pPr>
        <w:pStyle w:val="Corpodetexto"/>
        <w:jc w:val="both"/>
        <w:rPr>
          <w:sz w:val="26"/>
          <w:szCs w:val="26"/>
        </w:rPr>
      </w:pPr>
      <w:r w:rsidRPr="001F7F68">
        <w:rPr>
          <w:sz w:val="26"/>
          <w:szCs w:val="26"/>
        </w:rPr>
        <w:t>Entre no</w:t>
      </w:r>
      <w:r w:rsidR="001F7F68">
        <w:rPr>
          <w:sz w:val="26"/>
          <w:szCs w:val="26"/>
        </w:rPr>
        <w:t>s</w:t>
      </w:r>
      <w:r w:rsidRPr="001F7F68">
        <w:rPr>
          <w:sz w:val="26"/>
          <w:szCs w:val="26"/>
        </w:rPr>
        <w:t xml:space="preserve"> link</w:t>
      </w:r>
      <w:r w:rsidR="00210F55">
        <w:rPr>
          <w:sz w:val="26"/>
          <w:szCs w:val="26"/>
        </w:rPr>
        <w:t>s</w:t>
      </w:r>
      <w:r w:rsidRPr="001F7F68">
        <w:rPr>
          <w:sz w:val="26"/>
          <w:szCs w:val="26"/>
        </w:rPr>
        <w:t xml:space="preserve"> abaixo para se divertir com o jogo Multiplicação com decimais</w:t>
      </w:r>
      <w:r w:rsidR="001F7F68" w:rsidRPr="001F7F68">
        <w:rPr>
          <w:sz w:val="26"/>
          <w:szCs w:val="26"/>
        </w:rPr>
        <w:t xml:space="preserve"> e </w:t>
      </w:r>
      <w:r w:rsidR="001F7F68">
        <w:rPr>
          <w:sz w:val="26"/>
          <w:szCs w:val="26"/>
        </w:rPr>
        <w:t>o jogo Divisão com decimais.</w:t>
      </w:r>
      <w:bookmarkStart w:id="0" w:name="_GoBack"/>
      <w:bookmarkEnd w:id="0"/>
    </w:p>
    <w:p w14:paraId="70B8C59A" w14:textId="6E5C7DB4" w:rsidR="005E61B5" w:rsidRPr="001F7F68" w:rsidRDefault="005E61B5" w:rsidP="005E61B5">
      <w:pPr>
        <w:pStyle w:val="Corpodetexto"/>
        <w:rPr>
          <w:sz w:val="26"/>
          <w:szCs w:val="26"/>
        </w:rPr>
      </w:pPr>
      <w:hyperlink r:id="rId7" w:history="1">
        <w:r w:rsidRPr="001F7F68">
          <w:rPr>
            <w:rStyle w:val="Hyperlink"/>
            <w:sz w:val="26"/>
            <w:szCs w:val="26"/>
          </w:rPr>
          <w:t>https://escola.britannica.com.br/jogos/GM_6_16/index.html</w:t>
        </w:r>
      </w:hyperlink>
    </w:p>
    <w:p w14:paraId="430036AF" w14:textId="0EBA7AC3" w:rsidR="00D45101" w:rsidRPr="001F7F68" w:rsidRDefault="005E61B5" w:rsidP="005E61B5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F7F68">
        <w:rPr>
          <w:sz w:val="26"/>
          <w:szCs w:val="26"/>
        </w:rPr>
        <w:drawing>
          <wp:inline distT="0" distB="0" distL="0" distR="0" wp14:anchorId="704F3F95" wp14:editId="1B32B492">
            <wp:extent cx="3000375" cy="2016024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F68">
        <w:rPr>
          <w:sz w:val="26"/>
          <w:szCs w:val="26"/>
        </w:rPr>
        <w:t xml:space="preserve">   </w:t>
      </w:r>
      <w:r w:rsidRPr="001F7F68">
        <w:rPr>
          <w:sz w:val="26"/>
          <w:szCs w:val="26"/>
        </w:rPr>
        <w:drawing>
          <wp:inline distT="0" distB="0" distL="0" distR="0" wp14:anchorId="0FE77DDB" wp14:editId="5A92658F">
            <wp:extent cx="2971800" cy="21007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58" cy="211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907B" w14:textId="2AEBC287" w:rsidR="001F7F68" w:rsidRDefault="001F7F68" w:rsidP="005E61B5">
      <w:pPr>
        <w:pStyle w:val="Corpodetexto"/>
        <w:spacing w:after="0" w:line="360" w:lineRule="auto"/>
        <w:jc w:val="both"/>
        <w:rPr>
          <w:sz w:val="26"/>
          <w:szCs w:val="26"/>
        </w:rPr>
      </w:pPr>
      <w:hyperlink r:id="rId10" w:history="1">
        <w:r w:rsidRPr="00BF6D8E">
          <w:rPr>
            <w:rStyle w:val="Hyperlink"/>
            <w:sz w:val="26"/>
            <w:szCs w:val="26"/>
          </w:rPr>
          <w:t>https://escola.britannica.com.br/jogos/GM_6_17/index.html</w:t>
        </w:r>
      </w:hyperlink>
    </w:p>
    <w:p w14:paraId="780D6E12" w14:textId="2B917862" w:rsidR="001F7F68" w:rsidRPr="001F7F68" w:rsidRDefault="001F7F68" w:rsidP="005E61B5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1F7F68">
        <w:rPr>
          <w:sz w:val="26"/>
          <w:szCs w:val="26"/>
        </w:rPr>
        <w:drawing>
          <wp:inline distT="0" distB="0" distL="0" distR="0" wp14:anchorId="06C4190D" wp14:editId="663441D2">
            <wp:extent cx="2886029" cy="2095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423" cy="21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F68">
        <w:rPr>
          <w:sz w:val="26"/>
          <w:szCs w:val="26"/>
        </w:rPr>
        <w:t xml:space="preserve">     </w:t>
      </w:r>
      <w:r w:rsidRPr="001F7F68">
        <w:rPr>
          <w:sz w:val="26"/>
          <w:szCs w:val="26"/>
        </w:rPr>
        <w:drawing>
          <wp:inline distT="0" distB="0" distL="0" distR="0" wp14:anchorId="2C40BDDF" wp14:editId="227D2207">
            <wp:extent cx="2940373" cy="20669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59" cy="208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D255" w14:textId="6C87380A" w:rsidR="005E61B5" w:rsidRPr="001F7F68" w:rsidRDefault="005E61B5" w:rsidP="005E61B5">
      <w:pPr>
        <w:pStyle w:val="Corpodetexto"/>
        <w:spacing w:after="0" w:line="360" w:lineRule="auto"/>
        <w:jc w:val="both"/>
        <w:rPr>
          <w:b/>
          <w:bCs/>
          <w:sz w:val="26"/>
          <w:szCs w:val="26"/>
        </w:rPr>
      </w:pPr>
      <w:r w:rsidRPr="001F7F68">
        <w:rPr>
          <w:b/>
          <w:bCs/>
          <w:sz w:val="26"/>
          <w:szCs w:val="26"/>
        </w:rPr>
        <w:t>Você deverá explorar os três níveis d</w:t>
      </w:r>
      <w:r w:rsidR="001F7F68">
        <w:rPr>
          <w:b/>
          <w:bCs/>
          <w:sz w:val="26"/>
          <w:szCs w:val="26"/>
        </w:rPr>
        <w:t>e cada</w:t>
      </w:r>
      <w:r w:rsidRPr="001F7F68">
        <w:rPr>
          <w:b/>
          <w:bCs/>
          <w:sz w:val="26"/>
          <w:szCs w:val="26"/>
        </w:rPr>
        <w:t xml:space="preserve"> jogo, iniciando pelo </w:t>
      </w:r>
      <w:r w:rsidR="001F7F68">
        <w:rPr>
          <w:b/>
          <w:bCs/>
          <w:sz w:val="26"/>
          <w:szCs w:val="26"/>
        </w:rPr>
        <w:t>mais fácil (à esquerda)</w:t>
      </w:r>
      <w:r w:rsidRPr="001F7F68">
        <w:rPr>
          <w:b/>
          <w:bCs/>
          <w:sz w:val="26"/>
          <w:szCs w:val="26"/>
        </w:rPr>
        <w:t>. Você também pode competir com seus colegas e comparar a pontuação e tempo</w:t>
      </w:r>
      <w:r w:rsidR="001F7F68">
        <w:rPr>
          <w:b/>
          <w:bCs/>
          <w:sz w:val="26"/>
          <w:szCs w:val="26"/>
        </w:rPr>
        <w:t xml:space="preserve"> de cada um. Podem se comunicar por </w:t>
      </w:r>
      <w:r w:rsidR="00210F55">
        <w:rPr>
          <w:b/>
          <w:bCs/>
          <w:sz w:val="26"/>
          <w:szCs w:val="26"/>
        </w:rPr>
        <w:t>H</w:t>
      </w:r>
      <w:r w:rsidR="001F7F68">
        <w:rPr>
          <w:b/>
          <w:bCs/>
          <w:sz w:val="26"/>
          <w:szCs w:val="26"/>
        </w:rPr>
        <w:t>angout’s.</w:t>
      </w:r>
    </w:p>
    <w:sectPr w:rsidR="005E61B5" w:rsidRPr="001F7F68" w:rsidSect="00AA5F93">
      <w:headerReference w:type="default" r:id="rId13"/>
      <w:headerReference w:type="first" r:id="rId14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1121" w14:textId="77777777" w:rsidR="00E54270" w:rsidRDefault="00E54270">
      <w:pPr>
        <w:spacing w:before="0"/>
      </w:pPr>
      <w:r>
        <w:separator/>
      </w:r>
    </w:p>
  </w:endnote>
  <w:endnote w:type="continuationSeparator" w:id="0">
    <w:p w14:paraId="52C04A37" w14:textId="77777777" w:rsidR="00E54270" w:rsidRDefault="00E54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0D36" w14:textId="77777777" w:rsidR="00E54270" w:rsidRDefault="00E54270">
      <w:pPr>
        <w:spacing w:before="0"/>
      </w:pPr>
      <w:r>
        <w:separator/>
      </w:r>
    </w:p>
  </w:footnote>
  <w:footnote w:type="continuationSeparator" w:id="0">
    <w:p w14:paraId="135DE98F" w14:textId="77777777" w:rsidR="00E54270" w:rsidRDefault="00E542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1245A7C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5E61B5">
      <w:rPr>
        <w:rStyle w:val="RefernciaSutil"/>
        <w:rFonts w:cs="Calibri"/>
        <w:smallCaps w:val="0"/>
        <w:color w:val="auto"/>
        <w:u w:val="none"/>
      </w:rPr>
      <w:t>15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C23ACF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7EEC"/>
    <w:rsid w:val="001A4304"/>
    <w:rsid w:val="001B2995"/>
    <w:rsid w:val="001D192F"/>
    <w:rsid w:val="001D3EDE"/>
    <w:rsid w:val="001D5209"/>
    <w:rsid w:val="001F4502"/>
    <w:rsid w:val="001F7F68"/>
    <w:rsid w:val="00202F3B"/>
    <w:rsid w:val="00210F55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A023D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51AC2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E61B5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23ACF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54270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C23ACF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cola.britannica.com.br/jogos/GM_6_16/index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cola.britannica.com.br/jogos/GM_6_17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2020-10-14T19:20:00Z</dcterms:created>
  <dcterms:modified xsi:type="dcterms:W3CDTF">2020-10-14T19:21:00Z</dcterms:modified>
</cp:coreProperties>
</file>