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087F5D66" w:rsidR="001761F1" w:rsidRDefault="006567B5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Operações</w:t>
      </w:r>
      <w:r w:rsidR="00AA1F1A">
        <w:rPr>
          <w:sz w:val="32"/>
          <w:szCs w:val="32"/>
        </w:rPr>
        <w:t xml:space="preserve"> com números decimais</w:t>
      </w:r>
    </w:p>
    <w:p w14:paraId="360D032B" w14:textId="2EDBCDD1" w:rsidR="006567B5" w:rsidRDefault="006567B5" w:rsidP="0077245F">
      <w:pPr>
        <w:pStyle w:val="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Descubra as personagens desta história, efetuando as operações dos cartões e comparando os resultados com o quadro a seguir.</w:t>
      </w:r>
    </w:p>
    <w:p w14:paraId="2C3F6263" w14:textId="20AB54B6" w:rsidR="006567B5" w:rsidRDefault="00864624" w:rsidP="006567B5">
      <w:pPr>
        <w:pStyle w:val="texto-IEIJ"/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6D69EF0" wp14:editId="24991AF1">
            <wp:extent cx="6076950" cy="1295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3E8D" w14:paraId="57D1FE8B" w14:textId="77777777" w:rsidTr="0077245F">
        <w:tc>
          <w:tcPr>
            <w:tcW w:w="2407" w:type="dxa"/>
            <w:shd w:val="clear" w:color="auto" w:fill="A8D08D" w:themeFill="accent6" w:themeFillTint="99"/>
          </w:tcPr>
          <w:p w14:paraId="1766924D" w14:textId="78A52D4D" w:rsidR="00D23E8D" w:rsidRPr="0077245F" w:rsidRDefault="00D23E8D" w:rsidP="0077245F">
            <w:pPr>
              <w:pStyle w:val="texto-IEIJ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245F">
              <w:rPr>
                <w:b/>
                <w:bCs/>
                <w:sz w:val="26"/>
                <w:szCs w:val="26"/>
              </w:rPr>
              <w:t>Nomes</w:t>
            </w:r>
          </w:p>
        </w:tc>
        <w:tc>
          <w:tcPr>
            <w:tcW w:w="2407" w:type="dxa"/>
            <w:shd w:val="clear" w:color="auto" w:fill="9CC2E5" w:themeFill="accent1" w:themeFillTint="99"/>
          </w:tcPr>
          <w:p w14:paraId="55074F77" w14:textId="00C64680" w:rsidR="00D23E8D" w:rsidRPr="0077245F" w:rsidRDefault="00D23E8D" w:rsidP="0077245F">
            <w:pPr>
              <w:pStyle w:val="texto-IEIJ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245F">
              <w:rPr>
                <w:b/>
                <w:bCs/>
                <w:sz w:val="26"/>
                <w:szCs w:val="26"/>
              </w:rPr>
              <w:t>Números</w:t>
            </w:r>
          </w:p>
        </w:tc>
        <w:tc>
          <w:tcPr>
            <w:tcW w:w="2407" w:type="dxa"/>
            <w:shd w:val="clear" w:color="auto" w:fill="A8D08D" w:themeFill="accent6" w:themeFillTint="99"/>
          </w:tcPr>
          <w:p w14:paraId="14806A9D" w14:textId="4EE8A930" w:rsidR="00D23E8D" w:rsidRPr="0077245F" w:rsidRDefault="00D23E8D" w:rsidP="0077245F">
            <w:pPr>
              <w:pStyle w:val="texto-IEIJ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245F">
              <w:rPr>
                <w:b/>
                <w:bCs/>
                <w:sz w:val="26"/>
                <w:szCs w:val="26"/>
              </w:rPr>
              <w:t>Nomes</w:t>
            </w:r>
          </w:p>
        </w:tc>
        <w:tc>
          <w:tcPr>
            <w:tcW w:w="2407" w:type="dxa"/>
            <w:shd w:val="clear" w:color="auto" w:fill="9CC2E5" w:themeFill="accent1" w:themeFillTint="99"/>
          </w:tcPr>
          <w:p w14:paraId="1D86CF78" w14:textId="243645C4" w:rsidR="00D23E8D" w:rsidRPr="0077245F" w:rsidRDefault="00D23E8D" w:rsidP="0077245F">
            <w:pPr>
              <w:pStyle w:val="texto-IEIJ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245F">
              <w:rPr>
                <w:b/>
                <w:bCs/>
                <w:sz w:val="26"/>
                <w:szCs w:val="26"/>
              </w:rPr>
              <w:t>Números</w:t>
            </w:r>
          </w:p>
        </w:tc>
      </w:tr>
      <w:tr w:rsidR="00D23E8D" w14:paraId="7EB6C81D" w14:textId="77777777" w:rsidTr="0077245F">
        <w:tc>
          <w:tcPr>
            <w:tcW w:w="2407" w:type="dxa"/>
            <w:shd w:val="clear" w:color="auto" w:fill="E2EFD9" w:themeFill="accent6" w:themeFillTint="33"/>
          </w:tcPr>
          <w:p w14:paraId="2E1EED12" w14:textId="17953996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Alexandre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14:paraId="73798575" w14:textId="13609D98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24,3278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1801C301" w14:textId="6FB488F5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Priscila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14:paraId="16A2CD9D" w14:textId="0D6DA5A2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15,5285</w:t>
            </w:r>
          </w:p>
        </w:tc>
      </w:tr>
      <w:tr w:rsidR="00D23E8D" w14:paraId="678488C1" w14:textId="77777777" w:rsidTr="0077245F">
        <w:tc>
          <w:tcPr>
            <w:tcW w:w="2407" w:type="dxa"/>
            <w:shd w:val="clear" w:color="auto" w:fill="E2EFD9" w:themeFill="accent6" w:themeFillTint="33"/>
          </w:tcPr>
          <w:p w14:paraId="4527F6B2" w14:textId="211D4299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Gabriela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14:paraId="292FF5BD" w14:textId="60C66861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</w:t>
            </w:r>
            <w:r w:rsidR="00864624">
              <w:rPr>
                <w:sz w:val="26"/>
                <w:szCs w:val="26"/>
              </w:rPr>
              <w:t>7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2FF31CCB" w14:textId="7835271E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Maurício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14:paraId="1CA45604" w14:textId="2D72942F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26,3276</w:t>
            </w:r>
          </w:p>
        </w:tc>
      </w:tr>
      <w:tr w:rsidR="00D23E8D" w14:paraId="3145C70E" w14:textId="77777777" w:rsidTr="0077245F">
        <w:tc>
          <w:tcPr>
            <w:tcW w:w="2407" w:type="dxa"/>
            <w:shd w:val="clear" w:color="auto" w:fill="E2EFD9" w:themeFill="accent6" w:themeFillTint="33"/>
          </w:tcPr>
          <w:p w14:paraId="627F41E2" w14:textId="35F8DA02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14:paraId="470F58E9" w14:textId="061D6EB7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45,312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32D2CC5F" w14:textId="1C96FF5B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Ronan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14:paraId="5BF7174D" w14:textId="57C57D35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48,09</w:t>
            </w:r>
          </w:p>
        </w:tc>
      </w:tr>
      <w:tr w:rsidR="00D23E8D" w14:paraId="505F1B46" w14:textId="77777777" w:rsidTr="0077245F">
        <w:tc>
          <w:tcPr>
            <w:tcW w:w="2407" w:type="dxa"/>
            <w:shd w:val="clear" w:color="auto" w:fill="E2EFD9" w:themeFill="accent6" w:themeFillTint="33"/>
          </w:tcPr>
          <w:p w14:paraId="5CF23502" w14:textId="75230937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Luciana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14:paraId="52E86E29" w14:textId="2A7073A5" w:rsidR="00D23E8D" w:rsidRDefault="0077245F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25,5285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39D6EBF8" w14:textId="1EF0E1A3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Ricardo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14:paraId="0527511B" w14:textId="2B8E82E4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</w:t>
            </w:r>
            <w:r w:rsidR="00864624">
              <w:rPr>
                <w:sz w:val="26"/>
                <w:szCs w:val="26"/>
              </w:rPr>
              <w:t>2</w:t>
            </w:r>
          </w:p>
        </w:tc>
      </w:tr>
      <w:tr w:rsidR="00D23E8D" w14:paraId="767B109A" w14:textId="77777777" w:rsidTr="0077245F">
        <w:tc>
          <w:tcPr>
            <w:tcW w:w="2407" w:type="dxa"/>
            <w:shd w:val="clear" w:color="auto" w:fill="E2EFD9" w:themeFill="accent6" w:themeFillTint="33"/>
          </w:tcPr>
          <w:p w14:paraId="6BA63B8C" w14:textId="339CAB19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Pedro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14:paraId="63475202" w14:textId="23D66DD4" w:rsidR="00D23E8D" w:rsidRDefault="0077245F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49,92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42220326" w14:textId="7E0AB125" w:rsidR="00D23E8D" w:rsidRDefault="00D23E8D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Amanda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14:paraId="2DDF9C47" w14:textId="4D90A135" w:rsidR="00D23E8D" w:rsidRDefault="0077245F" w:rsidP="0077245F">
            <w:pPr>
              <w:pStyle w:val="texto-IEIJ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149,94</w:t>
            </w:r>
          </w:p>
        </w:tc>
      </w:tr>
    </w:tbl>
    <w:p w14:paraId="751685F3" w14:textId="77777777" w:rsidR="00D23E8D" w:rsidRDefault="00D23E8D" w:rsidP="006567B5">
      <w:pPr>
        <w:pStyle w:val="texto-IEIJ"/>
        <w:spacing w:line="360" w:lineRule="auto"/>
        <w:jc w:val="both"/>
        <w:rPr>
          <w:sz w:val="26"/>
          <w:szCs w:val="26"/>
        </w:rPr>
      </w:pPr>
    </w:p>
    <w:p w14:paraId="350D8FA2" w14:textId="089B71BE" w:rsidR="006567B5" w:rsidRDefault="006567B5" w:rsidP="006567B5">
      <w:pPr>
        <w:tabs>
          <w:tab w:val="left" w:pos="4065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77245F">
        <w:rPr>
          <w:rFonts w:asciiTheme="minorHAnsi" w:hAnsiTheme="minorHAnsi"/>
          <w:b/>
          <w:bCs/>
          <w:sz w:val="26"/>
          <w:szCs w:val="26"/>
        </w:rPr>
        <w:t xml:space="preserve">Apresente a resolução </w:t>
      </w:r>
      <w:r w:rsidR="00864624">
        <w:rPr>
          <w:rFonts w:asciiTheme="minorHAnsi" w:hAnsiTheme="minorHAnsi"/>
          <w:b/>
          <w:bCs/>
          <w:sz w:val="26"/>
          <w:szCs w:val="26"/>
        </w:rPr>
        <w:t xml:space="preserve">COMPLETA </w:t>
      </w:r>
      <w:bookmarkStart w:id="0" w:name="_GoBack"/>
      <w:bookmarkEnd w:id="0"/>
      <w:r w:rsidRPr="0077245F">
        <w:rPr>
          <w:rFonts w:asciiTheme="minorHAnsi" w:hAnsiTheme="minorHAnsi"/>
          <w:b/>
          <w:bCs/>
          <w:sz w:val="26"/>
          <w:szCs w:val="26"/>
        </w:rPr>
        <w:t>das operações</w:t>
      </w:r>
      <w:r w:rsidR="0077245F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e reescreva o pequeno texto substituindo os personagens.</w:t>
      </w:r>
    </w:p>
    <w:p w14:paraId="4E6729D7" w14:textId="3EADF28C" w:rsidR="00864624" w:rsidRDefault="00864624" w:rsidP="006567B5">
      <w:pPr>
        <w:tabs>
          <w:tab w:val="left" w:pos="4065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Você pode fazer a atividade manuscrita e enviar uma foto, pois fazer as operações no computador dá um pouco mais de trabalho.</w:t>
      </w:r>
    </w:p>
    <w:p w14:paraId="1C65B1EF" w14:textId="77777777" w:rsidR="006567B5" w:rsidRPr="006567B5" w:rsidRDefault="006567B5" w:rsidP="006567B5">
      <w:pPr>
        <w:pStyle w:val="00IEIJ"/>
      </w:pPr>
    </w:p>
    <w:sectPr w:rsidR="006567B5" w:rsidRPr="006567B5" w:rsidSect="00AA5F93">
      <w:headerReference w:type="default" r:id="rId8"/>
      <w:headerReference w:type="first" r:id="rId9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299BF" w14:textId="77777777" w:rsidR="00C44CFD" w:rsidRDefault="00C44CFD">
      <w:pPr>
        <w:spacing w:before="0"/>
      </w:pPr>
      <w:r>
        <w:separator/>
      </w:r>
    </w:p>
  </w:endnote>
  <w:endnote w:type="continuationSeparator" w:id="0">
    <w:p w14:paraId="216D28D6" w14:textId="77777777" w:rsidR="00C44CFD" w:rsidRDefault="00C44C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2823" w14:textId="77777777" w:rsidR="00C44CFD" w:rsidRDefault="00C44CFD">
      <w:pPr>
        <w:spacing w:before="0"/>
      </w:pPr>
      <w:r>
        <w:separator/>
      </w:r>
    </w:p>
  </w:footnote>
  <w:footnote w:type="continuationSeparator" w:id="0">
    <w:p w14:paraId="6F5347CC" w14:textId="77777777" w:rsidR="00C44CFD" w:rsidRDefault="00C44C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28C291C2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8730C">
      <w:rPr>
        <w:rStyle w:val="RefernciaSutil"/>
        <w:rFonts w:cs="Calibri"/>
        <w:smallCaps w:val="0"/>
        <w:color w:val="auto"/>
        <w:u w:val="none"/>
      </w:rPr>
      <w:t>1</w:t>
    </w:r>
    <w:r w:rsidR="00864624">
      <w:rPr>
        <w:rStyle w:val="RefernciaSutil"/>
        <w:rFonts w:cs="Calibri"/>
        <w:smallCaps w:val="0"/>
        <w:color w:val="auto"/>
        <w:u w:val="none"/>
      </w:rPr>
      <w:t>9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6567B5">
      <w:rPr>
        <w:rStyle w:val="RefernciaSutil"/>
        <w:rFonts w:cs="Calibri"/>
        <w:smallCaps w:val="0"/>
        <w:color w:val="auto"/>
        <w:u w:val="none"/>
      </w:rPr>
      <w:t>outubro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3E52FDD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864624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07DB0"/>
    <w:multiLevelType w:val="hybridMultilevel"/>
    <w:tmpl w:val="4C20B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20719"/>
    <w:multiLevelType w:val="hybridMultilevel"/>
    <w:tmpl w:val="7F682D7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5"/>
  </w:num>
  <w:num w:numId="6">
    <w:abstractNumId w:val="31"/>
  </w:num>
  <w:num w:numId="7">
    <w:abstractNumId w:val="15"/>
  </w:num>
  <w:num w:numId="8">
    <w:abstractNumId w:val="33"/>
  </w:num>
  <w:num w:numId="9">
    <w:abstractNumId w:val="39"/>
  </w:num>
  <w:num w:numId="10">
    <w:abstractNumId w:val="28"/>
  </w:num>
  <w:num w:numId="11">
    <w:abstractNumId w:val="23"/>
  </w:num>
  <w:num w:numId="12">
    <w:abstractNumId w:val="40"/>
  </w:num>
  <w:num w:numId="13">
    <w:abstractNumId w:val="11"/>
  </w:num>
  <w:num w:numId="14">
    <w:abstractNumId w:val="30"/>
  </w:num>
  <w:num w:numId="15">
    <w:abstractNumId w:val="38"/>
  </w:num>
  <w:num w:numId="16">
    <w:abstractNumId w:val="12"/>
  </w:num>
  <w:num w:numId="17">
    <w:abstractNumId w:val="4"/>
  </w:num>
  <w:num w:numId="18">
    <w:abstractNumId w:val="34"/>
  </w:num>
  <w:num w:numId="19">
    <w:abstractNumId w:val="26"/>
  </w:num>
  <w:num w:numId="20">
    <w:abstractNumId w:val="21"/>
  </w:num>
  <w:num w:numId="21">
    <w:abstractNumId w:val="18"/>
  </w:num>
  <w:num w:numId="22">
    <w:abstractNumId w:val="7"/>
  </w:num>
  <w:num w:numId="23">
    <w:abstractNumId w:val="24"/>
  </w:num>
  <w:num w:numId="24">
    <w:abstractNumId w:val="6"/>
  </w:num>
  <w:num w:numId="25">
    <w:abstractNumId w:val="25"/>
  </w:num>
  <w:num w:numId="26">
    <w:abstractNumId w:val="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20"/>
  </w:num>
  <w:num w:numId="32">
    <w:abstractNumId w:val="37"/>
  </w:num>
  <w:num w:numId="33">
    <w:abstractNumId w:val="22"/>
  </w:num>
  <w:num w:numId="34">
    <w:abstractNumId w:val="29"/>
  </w:num>
  <w:num w:numId="35">
    <w:abstractNumId w:val="10"/>
  </w:num>
  <w:num w:numId="36">
    <w:abstractNumId w:val="9"/>
  </w:num>
  <w:num w:numId="37">
    <w:abstractNumId w:val="32"/>
  </w:num>
  <w:num w:numId="38">
    <w:abstractNumId w:val="8"/>
  </w:num>
  <w:num w:numId="39">
    <w:abstractNumId w:val="13"/>
  </w:num>
  <w:num w:numId="40">
    <w:abstractNumId w:val="1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467E7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2678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26F98"/>
    <w:rsid w:val="005347B9"/>
    <w:rsid w:val="00534830"/>
    <w:rsid w:val="00543DAB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567B5"/>
    <w:rsid w:val="00661DF0"/>
    <w:rsid w:val="006755BA"/>
    <w:rsid w:val="0068075E"/>
    <w:rsid w:val="0068730C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245F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04D6"/>
    <w:rsid w:val="008167B4"/>
    <w:rsid w:val="00831016"/>
    <w:rsid w:val="00832417"/>
    <w:rsid w:val="00837E16"/>
    <w:rsid w:val="008410EC"/>
    <w:rsid w:val="00864624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82C8E"/>
    <w:rsid w:val="009A09DF"/>
    <w:rsid w:val="009B03FF"/>
    <w:rsid w:val="009D4684"/>
    <w:rsid w:val="009E587E"/>
    <w:rsid w:val="009F71A8"/>
    <w:rsid w:val="00A04B09"/>
    <w:rsid w:val="00A06679"/>
    <w:rsid w:val="00A21527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34A3"/>
    <w:rsid w:val="00B32A93"/>
    <w:rsid w:val="00B42FB8"/>
    <w:rsid w:val="00B45417"/>
    <w:rsid w:val="00B5130D"/>
    <w:rsid w:val="00B551C7"/>
    <w:rsid w:val="00B64A25"/>
    <w:rsid w:val="00B75881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354ED"/>
    <w:rsid w:val="00C432AF"/>
    <w:rsid w:val="00C44CFD"/>
    <w:rsid w:val="00C464A9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4A75"/>
    <w:rsid w:val="00D07CE0"/>
    <w:rsid w:val="00D1583D"/>
    <w:rsid w:val="00D23E8D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2552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6E16"/>
    <w:rsid w:val="00F434E3"/>
    <w:rsid w:val="00F66162"/>
    <w:rsid w:val="00F773F8"/>
    <w:rsid w:val="00F7787A"/>
    <w:rsid w:val="00F85F41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9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2020-09-11T19:21:00Z</cp:lastPrinted>
  <dcterms:created xsi:type="dcterms:W3CDTF">2020-10-18T20:55:00Z</dcterms:created>
  <dcterms:modified xsi:type="dcterms:W3CDTF">2020-10-18T20:55:00Z</dcterms:modified>
</cp:coreProperties>
</file>