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B0A3C00" w:rsidR="001761F1" w:rsidRDefault="008A1AB4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Videoconferência: </w:t>
      </w:r>
      <w:r w:rsidR="006567B5">
        <w:rPr>
          <w:sz w:val="32"/>
          <w:szCs w:val="32"/>
        </w:rPr>
        <w:t>Operações</w:t>
      </w:r>
      <w:r w:rsidR="00AA1F1A">
        <w:rPr>
          <w:sz w:val="32"/>
          <w:szCs w:val="32"/>
        </w:rPr>
        <w:t xml:space="preserve"> com números decimais</w:t>
      </w:r>
    </w:p>
    <w:p w14:paraId="3A5A200D" w14:textId="77777777" w:rsidR="008A1AB4" w:rsidRDefault="008A1AB4" w:rsidP="0077245F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5º ano.</w:t>
      </w:r>
    </w:p>
    <w:p w14:paraId="6BF542C6" w14:textId="1C3CE9F6" w:rsidR="008A1AB4" w:rsidRDefault="008A1AB4" w:rsidP="0077245F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Quarta-feira é dia de videoconferência.</w:t>
      </w:r>
      <w:r w:rsidR="009846DC">
        <w:rPr>
          <w:sz w:val="26"/>
          <w:szCs w:val="26"/>
        </w:rPr>
        <w:t xml:space="preserve"> Nos encontramos às 10h pelo </w:t>
      </w:r>
      <w:proofErr w:type="spellStart"/>
      <w:r w:rsidR="009846DC">
        <w:rPr>
          <w:sz w:val="26"/>
          <w:szCs w:val="26"/>
        </w:rPr>
        <w:t>Meet</w:t>
      </w:r>
      <w:proofErr w:type="spellEnd"/>
      <w:r w:rsidR="009846DC">
        <w:rPr>
          <w:sz w:val="26"/>
          <w:szCs w:val="26"/>
        </w:rPr>
        <w:t>.</w:t>
      </w:r>
      <w:bookmarkStart w:id="0" w:name="_GoBack"/>
      <w:bookmarkEnd w:id="0"/>
    </w:p>
    <w:p w14:paraId="318222E5" w14:textId="649323E1" w:rsidR="008A1AB4" w:rsidRDefault="008A1AB4" w:rsidP="0077245F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Faremos a correção</w:t>
      </w:r>
      <w:r w:rsidR="009846DC">
        <w:rPr>
          <w:sz w:val="26"/>
          <w:szCs w:val="26"/>
        </w:rPr>
        <w:t>,</w:t>
      </w:r>
      <w:r>
        <w:rPr>
          <w:sz w:val="26"/>
          <w:szCs w:val="26"/>
        </w:rPr>
        <w:t xml:space="preserve"> juntos</w:t>
      </w:r>
      <w:r w:rsidR="009846DC">
        <w:rPr>
          <w:sz w:val="26"/>
          <w:szCs w:val="26"/>
        </w:rPr>
        <w:t>,</w:t>
      </w:r>
      <w:r>
        <w:rPr>
          <w:sz w:val="26"/>
          <w:szCs w:val="26"/>
        </w:rPr>
        <w:t xml:space="preserve"> da atividade do dia 05/10</w:t>
      </w:r>
      <w:r w:rsidR="009846DC">
        <w:rPr>
          <w:sz w:val="26"/>
          <w:szCs w:val="26"/>
        </w:rPr>
        <w:t>, descobrindo os ingredientes.</w:t>
      </w:r>
    </w:p>
    <w:p w14:paraId="4E6729D7" w14:textId="0DF5B886" w:rsidR="00864624" w:rsidRDefault="009846DC" w:rsidP="009846DC">
      <w:pPr>
        <w:pStyle w:val="texto-IEIJ"/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noProof/>
        </w:rPr>
        <w:drawing>
          <wp:inline distT="0" distB="0" distL="0" distR="0" wp14:anchorId="1BCF56A6" wp14:editId="7C3BF13F">
            <wp:extent cx="5876925" cy="490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B1EF" w14:textId="77777777" w:rsidR="006567B5" w:rsidRPr="006567B5" w:rsidRDefault="006567B5" w:rsidP="006567B5">
      <w:pPr>
        <w:pStyle w:val="00IEIJ"/>
      </w:pPr>
    </w:p>
    <w:sectPr w:rsidR="006567B5" w:rsidRPr="006567B5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C261" w14:textId="77777777" w:rsidR="00542AED" w:rsidRDefault="00542AED">
      <w:pPr>
        <w:spacing w:before="0"/>
      </w:pPr>
      <w:r>
        <w:separator/>
      </w:r>
    </w:p>
  </w:endnote>
  <w:endnote w:type="continuationSeparator" w:id="0">
    <w:p w14:paraId="668FE829" w14:textId="77777777" w:rsidR="00542AED" w:rsidRDefault="00542A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BF5D" w14:textId="77777777" w:rsidR="00542AED" w:rsidRDefault="00542AED">
      <w:pPr>
        <w:spacing w:before="0"/>
      </w:pPr>
      <w:r>
        <w:separator/>
      </w:r>
    </w:p>
  </w:footnote>
  <w:footnote w:type="continuationSeparator" w:id="0">
    <w:p w14:paraId="170713C2" w14:textId="77777777" w:rsidR="00542AED" w:rsidRDefault="00542A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760DBBD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8A1AB4">
      <w:rPr>
        <w:rStyle w:val="RefernciaSutil"/>
        <w:rFonts w:cs="Calibri"/>
        <w:smallCaps w:val="0"/>
        <w:color w:val="auto"/>
        <w:u w:val="none"/>
      </w:rPr>
      <w:t>2</w:t>
    </w:r>
    <w:r w:rsidR="009846DC">
      <w:rPr>
        <w:rStyle w:val="RefernciaSutil"/>
        <w:rFonts w:cs="Calibri"/>
        <w:smallCaps w:val="0"/>
        <w:color w:val="auto"/>
        <w:u w:val="none"/>
      </w:rPr>
      <w:t>1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6567B5">
      <w:rPr>
        <w:rStyle w:val="RefernciaSutil"/>
        <w:rFonts w:cs="Calibri"/>
        <w:smallCaps w:val="0"/>
        <w:color w:val="auto"/>
        <w:u w:val="none"/>
      </w:rPr>
      <w:t>outubro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3E52FDD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864624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07DB0"/>
    <w:multiLevelType w:val="hybridMultilevel"/>
    <w:tmpl w:val="4C20B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20719"/>
    <w:multiLevelType w:val="hybridMultilevel"/>
    <w:tmpl w:val="7F682D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5"/>
  </w:num>
  <w:num w:numId="6">
    <w:abstractNumId w:val="31"/>
  </w:num>
  <w:num w:numId="7">
    <w:abstractNumId w:val="15"/>
  </w:num>
  <w:num w:numId="8">
    <w:abstractNumId w:val="33"/>
  </w:num>
  <w:num w:numId="9">
    <w:abstractNumId w:val="39"/>
  </w:num>
  <w:num w:numId="10">
    <w:abstractNumId w:val="28"/>
  </w:num>
  <w:num w:numId="11">
    <w:abstractNumId w:val="23"/>
  </w:num>
  <w:num w:numId="12">
    <w:abstractNumId w:val="40"/>
  </w:num>
  <w:num w:numId="13">
    <w:abstractNumId w:val="11"/>
  </w:num>
  <w:num w:numId="14">
    <w:abstractNumId w:val="30"/>
  </w:num>
  <w:num w:numId="15">
    <w:abstractNumId w:val="38"/>
  </w:num>
  <w:num w:numId="16">
    <w:abstractNumId w:val="12"/>
  </w:num>
  <w:num w:numId="17">
    <w:abstractNumId w:val="4"/>
  </w:num>
  <w:num w:numId="18">
    <w:abstractNumId w:val="34"/>
  </w:num>
  <w:num w:numId="19">
    <w:abstractNumId w:val="26"/>
  </w:num>
  <w:num w:numId="20">
    <w:abstractNumId w:val="21"/>
  </w:num>
  <w:num w:numId="21">
    <w:abstractNumId w:val="18"/>
  </w:num>
  <w:num w:numId="22">
    <w:abstractNumId w:val="7"/>
  </w:num>
  <w:num w:numId="23">
    <w:abstractNumId w:val="24"/>
  </w:num>
  <w:num w:numId="24">
    <w:abstractNumId w:val="6"/>
  </w:num>
  <w:num w:numId="25">
    <w:abstractNumId w:val="25"/>
  </w:num>
  <w:num w:numId="26">
    <w:abstractNumId w:val="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0"/>
  </w:num>
  <w:num w:numId="32">
    <w:abstractNumId w:val="37"/>
  </w:num>
  <w:num w:numId="33">
    <w:abstractNumId w:val="22"/>
  </w:num>
  <w:num w:numId="34">
    <w:abstractNumId w:val="29"/>
  </w:num>
  <w:num w:numId="35">
    <w:abstractNumId w:val="10"/>
  </w:num>
  <w:num w:numId="36">
    <w:abstractNumId w:val="9"/>
  </w:num>
  <w:num w:numId="37">
    <w:abstractNumId w:val="32"/>
  </w:num>
  <w:num w:numId="38">
    <w:abstractNumId w:val="8"/>
  </w:num>
  <w:num w:numId="39">
    <w:abstractNumId w:val="13"/>
  </w:num>
  <w:num w:numId="40">
    <w:abstractNumId w:val="1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467E7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2678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26F98"/>
    <w:rsid w:val="005347B9"/>
    <w:rsid w:val="00534830"/>
    <w:rsid w:val="00542AED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567B5"/>
    <w:rsid w:val="00661DF0"/>
    <w:rsid w:val="006755BA"/>
    <w:rsid w:val="0068075E"/>
    <w:rsid w:val="0068730C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245F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04D6"/>
    <w:rsid w:val="008167B4"/>
    <w:rsid w:val="00831016"/>
    <w:rsid w:val="00832417"/>
    <w:rsid w:val="00837E16"/>
    <w:rsid w:val="008410EC"/>
    <w:rsid w:val="00864624"/>
    <w:rsid w:val="00866CAE"/>
    <w:rsid w:val="0087027B"/>
    <w:rsid w:val="00875268"/>
    <w:rsid w:val="0088327A"/>
    <w:rsid w:val="008A1AB4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82C8E"/>
    <w:rsid w:val="009846DC"/>
    <w:rsid w:val="009A09DF"/>
    <w:rsid w:val="009B03FF"/>
    <w:rsid w:val="009D4684"/>
    <w:rsid w:val="009E587E"/>
    <w:rsid w:val="009F71A8"/>
    <w:rsid w:val="00A04B09"/>
    <w:rsid w:val="00A06679"/>
    <w:rsid w:val="00A21527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64A25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354ED"/>
    <w:rsid w:val="00C432AF"/>
    <w:rsid w:val="00C44CFD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4A75"/>
    <w:rsid w:val="00D07CE0"/>
    <w:rsid w:val="00D1583D"/>
    <w:rsid w:val="00D23E8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2552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85F41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2020-10-20T12:56:00Z</dcterms:created>
  <dcterms:modified xsi:type="dcterms:W3CDTF">2020-10-20T12:56:00Z</dcterms:modified>
</cp:coreProperties>
</file>