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E471D" w:rsidRPr="00BE2DCF" w:rsidRDefault="00FC67DF" w:rsidP="00ED4A65">
      <w:pPr>
        <w:pStyle w:val="01Ttulo-IEIJ"/>
        <w:tabs>
          <w:tab w:val="left" w:pos="735"/>
        </w:tabs>
        <w:ind w:left="142" w:right="-710"/>
        <w:rPr>
          <w:lang w:val="en-US"/>
        </w:rPr>
      </w:pPr>
      <w:r>
        <w:rPr>
          <w:lang w:val="en-US"/>
        </w:rPr>
        <w:t>english class: tomada de consciência</w:t>
      </w:r>
    </w:p>
    <w:p w:rsidR="00BE2DCF" w:rsidRDefault="003273BB" w:rsidP="00BE2DCF">
      <w:pPr>
        <w:pStyle w:val="03Texto-IEIJ"/>
        <w:rPr>
          <w:lang w:val="en-US"/>
        </w:rPr>
      </w:pPr>
      <w:r w:rsidRPr="003273BB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CEC4826" wp14:editId="5F989AEA">
                <wp:simplePos x="0" y="0"/>
                <wp:positionH relativeFrom="margin">
                  <wp:posOffset>5878286</wp:posOffset>
                </wp:positionH>
                <wp:positionV relativeFrom="paragraph">
                  <wp:posOffset>13154</wp:posOffset>
                </wp:positionV>
                <wp:extent cx="407670" cy="244475"/>
                <wp:effectExtent l="0" t="0" r="11430" b="22225"/>
                <wp:wrapSquare wrapText="bothSides"/>
                <wp:docPr id="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670" cy="24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73BB" w:rsidRPr="003273BB" w:rsidRDefault="00A978ED" w:rsidP="003273BB">
                            <w:pPr>
                              <w:rPr>
                                <w:sz w:val="22"/>
                                <w:lang w:val="en-US"/>
                              </w:rPr>
                            </w:pPr>
                            <w:r>
                              <w:rPr>
                                <w:sz w:val="22"/>
                                <w:lang w:val="en-US"/>
                              </w:rPr>
                              <w:t>P</w:t>
                            </w:r>
                            <w:r w:rsidR="003273BB" w:rsidRPr="003273BB">
                              <w:rPr>
                                <w:sz w:val="22"/>
                                <w:lang w:val="en-US"/>
                              </w:rPr>
                              <w:t>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EC4826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462.85pt;margin-top:1.05pt;width:32.1pt;height:19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">
                <v:textbox>
                  <w:txbxContent>
                    <w:p w:rsidR="003273BB" w:rsidRPr="003273BB" w:rsidRDefault="00A978ED" w:rsidP="003273BB">
                      <w:pPr>
                        <w:rPr>
                          <w:sz w:val="22"/>
                          <w:lang w:val="en-US"/>
                        </w:rPr>
                      </w:pPr>
                      <w:r>
                        <w:rPr>
                          <w:sz w:val="22"/>
                          <w:lang w:val="en-US"/>
                        </w:rPr>
                        <w:t>P</w:t>
                      </w:r>
                      <w:r w:rsidR="003273BB" w:rsidRPr="003273BB">
                        <w:rPr>
                          <w:sz w:val="22"/>
                          <w:lang w:val="en-US"/>
                        </w:rPr>
                        <w:t>ET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978ED" w:rsidRDefault="00A978ED" w:rsidP="00A978ED">
      <w:pPr>
        <w:pStyle w:val="00IEIJ"/>
        <w:ind w:firstLine="142"/>
        <w:rPr>
          <w:b/>
          <w:lang w:val="en-US"/>
        </w:rPr>
      </w:pPr>
    </w:p>
    <w:p w:rsidR="003273BB" w:rsidRDefault="002E7585" w:rsidP="00ED4A65">
      <w:pPr>
        <w:pStyle w:val="Corpodetexto"/>
        <w:rPr>
          <w:lang w:val="en-US"/>
        </w:rPr>
      </w:pPr>
      <w:r>
        <w:rPr>
          <w:lang w:val="en-US"/>
        </w:rPr>
        <w:t>1. Write an example sentence for each idiom below.</w:t>
      </w:r>
    </w:p>
    <w:p w:rsidR="002E7585" w:rsidRDefault="002E7585" w:rsidP="00ED4A65">
      <w:pPr>
        <w:pStyle w:val="Corpodetexto"/>
        <w:rPr>
          <w:lang w:val="en-US"/>
        </w:rPr>
      </w:pPr>
    </w:p>
    <w:p w:rsidR="002E7585" w:rsidRDefault="002E7585" w:rsidP="002E7585">
      <w:pPr>
        <w:pStyle w:val="Corpodetexto"/>
        <w:rPr>
          <w:lang w:val="en-US"/>
        </w:rPr>
      </w:pPr>
      <w:r>
        <w:rPr>
          <w:lang w:val="en-US"/>
        </w:rPr>
        <w:t>a) To be in a pickle.</w:t>
      </w:r>
    </w:p>
    <w:p w:rsidR="002E7585" w:rsidRDefault="002E7585" w:rsidP="002E7585">
      <w:pPr>
        <w:pStyle w:val="Corpodetexto"/>
        <w:rPr>
          <w:lang w:val="en-US"/>
        </w:rPr>
      </w:pPr>
      <w:r>
        <w:rPr>
          <w:lang w:val="en-US"/>
        </w:rPr>
        <w:t>b) To be on the fence.</w:t>
      </w:r>
    </w:p>
    <w:p w:rsidR="002E7585" w:rsidRDefault="002E7585" w:rsidP="002E7585">
      <w:pPr>
        <w:pStyle w:val="Corpodetexto"/>
        <w:rPr>
          <w:lang w:val="en-US"/>
        </w:rPr>
      </w:pPr>
      <w:r>
        <w:rPr>
          <w:lang w:val="en-US"/>
        </w:rPr>
        <w:t>c) To look on the bright side.</w:t>
      </w:r>
    </w:p>
    <w:p w:rsidR="002E7585" w:rsidRDefault="002E7585" w:rsidP="002E7585">
      <w:pPr>
        <w:pStyle w:val="Corpodetexto"/>
        <w:rPr>
          <w:lang w:val="en-US"/>
        </w:rPr>
      </w:pPr>
      <w:r>
        <w:rPr>
          <w:lang w:val="en-US"/>
        </w:rPr>
        <w:t>d) To feel under the weather.</w:t>
      </w:r>
    </w:p>
    <w:p w:rsidR="002E7585" w:rsidRDefault="002E7585" w:rsidP="002E7585">
      <w:pPr>
        <w:pStyle w:val="Corpodetexto"/>
        <w:rPr>
          <w:lang w:val="en-US"/>
        </w:rPr>
      </w:pPr>
      <w:r>
        <w:rPr>
          <w:lang w:val="en-US"/>
        </w:rPr>
        <w:t>e) To get back on your feet.</w:t>
      </w:r>
    </w:p>
    <w:p w:rsidR="002E7585" w:rsidRDefault="002E7585" w:rsidP="002E7585">
      <w:pPr>
        <w:pStyle w:val="Corpodetexto"/>
        <w:rPr>
          <w:lang w:val="en-US"/>
        </w:rPr>
      </w:pPr>
    </w:p>
    <w:p w:rsidR="002E7585" w:rsidRDefault="002E7585" w:rsidP="002E7585">
      <w:pPr>
        <w:pStyle w:val="Corpodetexto"/>
        <w:rPr>
          <w:lang w:val="en-US"/>
        </w:rPr>
      </w:pPr>
    </w:p>
    <w:p w:rsidR="002E7585" w:rsidRDefault="002E7585" w:rsidP="002E7585">
      <w:pPr>
        <w:pStyle w:val="Corpodetexto"/>
        <w:rPr>
          <w:lang w:val="en-US"/>
        </w:rPr>
      </w:pPr>
      <w:bookmarkStart w:id="0" w:name="_GoBack"/>
      <w:bookmarkEnd w:id="0"/>
    </w:p>
    <w:p w:rsidR="002E7585" w:rsidRDefault="002E7585" w:rsidP="002E7585">
      <w:pPr>
        <w:pStyle w:val="Corpodetexto"/>
        <w:rPr>
          <w:lang w:val="en-US"/>
        </w:rPr>
      </w:pPr>
    </w:p>
    <w:p w:rsidR="002E7585" w:rsidRDefault="002E7585" w:rsidP="002E7585">
      <w:pPr>
        <w:pStyle w:val="Corpodetexto"/>
        <w:rPr>
          <w:lang w:val="en-US"/>
        </w:rPr>
      </w:pPr>
    </w:p>
    <w:p w:rsidR="002E7585" w:rsidRDefault="002E7585" w:rsidP="002E7585">
      <w:pPr>
        <w:pStyle w:val="Corpodetexto"/>
        <w:rPr>
          <w:lang w:val="en-US"/>
        </w:rPr>
      </w:pPr>
      <w:r>
        <w:rPr>
          <w:lang w:val="en-US"/>
        </w:rPr>
        <w:t xml:space="preserve">2. Take a picture of an object in your house, attach it to this file and tell the story of that object in one paragraph. What is it? What is it </w:t>
      </w:r>
      <w:proofErr w:type="gramStart"/>
      <w:r>
        <w:rPr>
          <w:lang w:val="en-US"/>
        </w:rPr>
        <w:t>for</w:t>
      </w:r>
      <w:proofErr w:type="gramEnd"/>
      <w:r>
        <w:rPr>
          <w:lang w:val="en-US"/>
        </w:rPr>
        <w:t xml:space="preserve">? What </w:t>
      </w:r>
      <w:proofErr w:type="gramStart"/>
      <w:r>
        <w:rPr>
          <w:lang w:val="en-US"/>
        </w:rPr>
        <w:t>is it made of</w:t>
      </w:r>
      <w:proofErr w:type="gramEnd"/>
      <w:r>
        <w:rPr>
          <w:lang w:val="en-US"/>
        </w:rPr>
        <w:t xml:space="preserve">? Where did it come from? If it </w:t>
      </w:r>
      <w:proofErr w:type="gramStart"/>
      <w:r>
        <w:rPr>
          <w:lang w:val="en-US"/>
        </w:rPr>
        <w:t>was bought</w:t>
      </w:r>
      <w:proofErr w:type="gramEnd"/>
      <w:r>
        <w:rPr>
          <w:lang w:val="en-US"/>
        </w:rPr>
        <w:t xml:space="preserve">, who bought it? Do you think it was expensive? When </w:t>
      </w:r>
      <w:proofErr w:type="gramStart"/>
      <w:r>
        <w:rPr>
          <w:lang w:val="en-US"/>
        </w:rPr>
        <w:t>was it acquired</w:t>
      </w:r>
      <w:proofErr w:type="gramEnd"/>
      <w:r>
        <w:rPr>
          <w:lang w:val="en-US"/>
        </w:rPr>
        <w:t>? Why is it there?</w:t>
      </w:r>
    </w:p>
    <w:p w:rsidR="002E7585" w:rsidRDefault="002E7585" w:rsidP="002E7585">
      <w:pPr>
        <w:pStyle w:val="Corpodetexto"/>
        <w:rPr>
          <w:lang w:val="en-US"/>
        </w:rPr>
      </w:pPr>
    </w:p>
    <w:p w:rsidR="002E7585" w:rsidRDefault="002E7585" w:rsidP="002E7585">
      <w:pPr>
        <w:pStyle w:val="Corpodetexto"/>
        <w:rPr>
          <w:lang w:val="en-US"/>
        </w:rPr>
      </w:pPr>
      <w:r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D71B2F" wp14:editId="293ACF90">
                <wp:simplePos x="0" y="0"/>
                <wp:positionH relativeFrom="margin">
                  <wp:align>left</wp:align>
                </wp:positionH>
                <wp:positionV relativeFrom="paragraph">
                  <wp:posOffset>20955</wp:posOffset>
                </wp:positionV>
                <wp:extent cx="2824480" cy="3020786"/>
                <wp:effectExtent l="0" t="0" r="13970" b="27305"/>
                <wp:wrapNone/>
                <wp:docPr id="6" name="Retâ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4480" cy="302078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BCFA33" id="Retângulo 6" o:spid="_x0000_s1026" style="position:absolute;margin-left:0;margin-top:1.65pt;width:222.4pt;height:237.85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" fillcolor="white [3201]" strokecolor="black [3200]" strokeweight="1pt">
                <w10:wrap anchorx="margin"/>
              </v:rect>
            </w:pict>
          </mc:Fallback>
        </mc:AlternateContent>
      </w:r>
    </w:p>
    <w:p w:rsidR="002E7585" w:rsidRDefault="002E7585" w:rsidP="002E7585">
      <w:pPr>
        <w:pStyle w:val="Corpodetex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_____________________________________</w:t>
      </w:r>
    </w:p>
    <w:p w:rsidR="002E7585" w:rsidRDefault="002E7585" w:rsidP="002E7585">
      <w:pPr>
        <w:pStyle w:val="Corpodetex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_____________________________________</w:t>
      </w:r>
    </w:p>
    <w:p w:rsidR="002E7585" w:rsidRDefault="002E7585" w:rsidP="002E7585">
      <w:pPr>
        <w:pStyle w:val="Corpodetex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_____________________________________</w:t>
      </w:r>
    </w:p>
    <w:p w:rsidR="002E7585" w:rsidRDefault="002E7585" w:rsidP="002E7585">
      <w:pPr>
        <w:pStyle w:val="Corpodetex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_____________________________________</w:t>
      </w:r>
    </w:p>
    <w:p w:rsidR="002E7585" w:rsidRDefault="002E7585" w:rsidP="002E7585">
      <w:pPr>
        <w:pStyle w:val="Corpodetex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_____________________________________</w:t>
      </w:r>
    </w:p>
    <w:p w:rsidR="002E7585" w:rsidRDefault="002E7585" w:rsidP="002E7585">
      <w:pPr>
        <w:pStyle w:val="Corpodetex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_____________________________________</w:t>
      </w:r>
    </w:p>
    <w:p w:rsidR="002E7585" w:rsidRDefault="002E7585" w:rsidP="002E7585">
      <w:pPr>
        <w:pStyle w:val="Corpodetex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_____________________________________</w:t>
      </w:r>
    </w:p>
    <w:p w:rsidR="002E7585" w:rsidRDefault="002E7585" w:rsidP="002E7585">
      <w:pPr>
        <w:pStyle w:val="Corpodetex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_____________________________________</w:t>
      </w:r>
    </w:p>
    <w:p w:rsidR="002E7585" w:rsidRDefault="002E7585" w:rsidP="002E7585">
      <w:pPr>
        <w:pStyle w:val="Corpodetex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_____________________________________</w:t>
      </w:r>
    </w:p>
    <w:p w:rsidR="002E7585" w:rsidRDefault="002E7585" w:rsidP="002E7585">
      <w:pPr>
        <w:pStyle w:val="Corpodetex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_____________________________________</w:t>
      </w:r>
    </w:p>
    <w:p w:rsidR="002E7585" w:rsidRDefault="002E7585" w:rsidP="002E7585">
      <w:pPr>
        <w:pStyle w:val="Corpodetex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_____________________________________</w:t>
      </w:r>
    </w:p>
    <w:p w:rsidR="002E7585" w:rsidRDefault="002E7585" w:rsidP="002E7585">
      <w:pPr>
        <w:pStyle w:val="Corpodetexto"/>
        <w:rPr>
          <w:lang w:val="en-US"/>
        </w:rPr>
      </w:pPr>
    </w:p>
    <w:p w:rsidR="002E7585" w:rsidRPr="00BE2DCF" w:rsidRDefault="002E7585" w:rsidP="00ED4A65">
      <w:pPr>
        <w:pStyle w:val="Corpodetexto"/>
        <w:rPr>
          <w:lang w:val="en-US"/>
        </w:rPr>
      </w:pPr>
    </w:p>
    <w:sectPr w:rsidR="002E7585" w:rsidRPr="00BE2DCF" w:rsidSect="00EE4F01">
      <w:headerReference w:type="default" r:id="rId7"/>
      <w:headerReference w:type="first" r:id="rId8"/>
      <w:pgSz w:w="11906" w:h="16838"/>
      <w:pgMar w:top="284" w:right="1274" w:bottom="851" w:left="1134" w:header="493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08BA" w:rsidRDefault="002408BA">
      <w:r>
        <w:separator/>
      </w:r>
    </w:p>
  </w:endnote>
  <w:endnote w:type="continuationSeparator" w:id="0">
    <w:p w:rsidR="002408BA" w:rsidRDefault="00240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Noto Sans CJK SC Regular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08BA" w:rsidRDefault="002408BA">
      <w:r>
        <w:separator/>
      </w:r>
    </w:p>
  </w:footnote>
  <w:footnote w:type="continuationSeparator" w:id="0">
    <w:p w:rsidR="002408BA" w:rsidRDefault="002408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3F0F" w:rsidRDefault="00603A08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3F0F" w:rsidRDefault="00BA6AE9" w:rsidP="00FE471D">
    <w:pPr>
      <w:tabs>
        <w:tab w:val="right" w:pos="9498"/>
      </w:tabs>
      <w:spacing w:line="360" w:lineRule="auto"/>
      <w:ind w:left="2931" w:hanging="663"/>
    </w:pPr>
    <w:r>
      <w:rPr>
        <w:noProof/>
        <w:lang w:eastAsia="pt-BR"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-710565</wp:posOffset>
          </wp:positionH>
          <wp:positionV relativeFrom="paragraph">
            <wp:posOffset>-303530</wp:posOffset>
          </wp:positionV>
          <wp:extent cx="8103600" cy="1274400"/>
          <wp:effectExtent l="0" t="0" r="0" b="2540"/>
          <wp:wrapNone/>
          <wp:docPr id="2" name="Imagem 2" descr="E:\Instituto\Impressos\Papelaria.2017\Imagens\cabeCalho.Provas.1oA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Instituto\Impressos\Papelaria.2017\Imagens\cabeCalho.Provas.1oA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03600" cy="127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03A08">
      <w:rPr>
        <w:rStyle w:val="RefernciaSutil"/>
        <w:rFonts w:cs="Calibri"/>
        <w:smallCaps w:val="0"/>
        <w:color w:val="auto"/>
        <w:u w:val="none"/>
      </w:rPr>
      <w:t>Instituto de Educação Infantil e Juvenil</w:t>
    </w:r>
    <w:r w:rsidR="00603A08">
      <w:rPr>
        <w:rStyle w:val="RefernciaSutil"/>
        <w:rFonts w:cs="Calibri"/>
        <w:smallCaps w:val="0"/>
        <w:color w:val="auto"/>
        <w:u w:val="none"/>
      </w:rPr>
      <w:tab/>
      <w:t xml:space="preserve"> _</w:t>
    </w:r>
    <w:r w:rsidR="00603A08">
      <w:rPr>
        <w:rStyle w:val="RefernciaSutil"/>
        <w:rFonts w:cs="Calibri"/>
        <w:b/>
        <w:smallCaps w:val="0"/>
        <w:color w:val="auto"/>
        <w:u w:val="none"/>
      </w:rPr>
      <w:t xml:space="preserve">º </w:t>
    </w:r>
    <w:r w:rsidR="00603A08">
      <w:rPr>
        <w:rStyle w:val="RefernciaSutil"/>
        <w:rFonts w:cs="Calibri"/>
        <w:b/>
        <w:color w:val="auto"/>
        <w:u w:val="none"/>
      </w:rPr>
      <w:t>ano</w:t>
    </w:r>
  </w:p>
  <w:p w:rsidR="00FE471D" w:rsidRDefault="00603A08" w:rsidP="00FE471D">
    <w:pPr>
      <w:tabs>
        <w:tab w:val="left" w:pos="7371"/>
      </w:tabs>
      <w:spacing w:line="360" w:lineRule="auto"/>
      <w:ind w:left="1797" w:firstLine="471"/>
      <w:rPr>
        <w:rStyle w:val="RefernciaSutil"/>
        <w:rFonts w:cs="Calibri"/>
        <w:smallCaps w:val="0"/>
        <w:color w:val="auto"/>
        <w:u w:val="none"/>
      </w:rPr>
    </w:pPr>
    <w:r>
      <w:rPr>
        <w:rStyle w:val="RefernciaSutil"/>
        <w:rFonts w:cs="Calibri"/>
        <w:smallCaps w:val="0"/>
        <w:color w:val="auto"/>
        <w:u w:val="none"/>
      </w:rPr>
      <w:t>_________, 20</w:t>
    </w:r>
    <w:r w:rsidR="004E62CE">
      <w:rPr>
        <w:rStyle w:val="RefernciaSutil"/>
        <w:rFonts w:cs="Calibri"/>
        <w:smallCaps w:val="0"/>
        <w:color w:val="auto"/>
        <w:u w:val="none"/>
      </w:rPr>
      <w:t>20</w:t>
    </w:r>
    <w:r>
      <w:rPr>
        <w:rStyle w:val="RefernciaSutil"/>
        <w:rFonts w:cs="Calibri"/>
        <w:smallCaps w:val="0"/>
        <w:color w:val="auto"/>
        <w:u w:val="none"/>
      </w:rPr>
      <w:t>. Londrina, ______ de</w:t>
    </w:r>
    <w:r w:rsidR="00FE471D">
      <w:rPr>
        <w:rStyle w:val="RefernciaSutil"/>
        <w:rFonts w:cs="Calibri"/>
        <w:smallCaps w:val="0"/>
        <w:color w:val="auto"/>
        <w:u w:val="none"/>
      </w:rPr>
      <w:t xml:space="preserve"> </w:t>
    </w:r>
    <w:r>
      <w:rPr>
        <w:rStyle w:val="RefernciaSutil"/>
        <w:rFonts w:cs="Calibri"/>
        <w:smallCaps w:val="0"/>
        <w:color w:val="auto"/>
        <w:u w:val="none"/>
      </w:rPr>
      <w:t>____________________</w:t>
    </w:r>
  </w:p>
  <w:p w:rsidR="009A3F0F" w:rsidRDefault="00603A08" w:rsidP="00FE471D">
    <w:pPr>
      <w:tabs>
        <w:tab w:val="left" w:pos="7371"/>
      </w:tabs>
      <w:spacing w:line="360" w:lineRule="auto"/>
      <w:ind w:left="1797" w:firstLine="471"/>
    </w:pPr>
    <w:r>
      <w:rPr>
        <w:rStyle w:val="RefernciaSutil"/>
        <w:rFonts w:cs="Calibri"/>
        <w:smallCaps w:val="0"/>
        <w:color w:val="auto"/>
        <w:u w:val="none"/>
      </w:rPr>
      <w:t>Nome: ___________________</w:t>
    </w:r>
    <w:r w:rsidR="00EE4F01">
      <w:rPr>
        <w:rStyle w:val="RefernciaSutil"/>
        <w:rFonts w:cs="Calibri"/>
        <w:smallCaps w:val="0"/>
        <w:color w:val="auto"/>
        <w:u w:val="none"/>
      </w:rPr>
      <w:t>_______________________________</w:t>
    </w:r>
    <w:r>
      <w:rPr>
        <w:rStyle w:val="RefernciaSutil"/>
        <w:rFonts w:cs="Calibri"/>
        <w:smallCaps w:val="0"/>
        <w:color w:val="auto"/>
        <w:u w:val="none"/>
      </w:rPr>
      <w:t>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5C4610E"/>
    <w:multiLevelType w:val="hybridMultilevel"/>
    <w:tmpl w:val="4F1094D6"/>
    <w:lvl w:ilvl="0" w:tplc="7A0CB2B4">
      <w:start w:val="1"/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0A260A"/>
    <w:multiLevelType w:val="hybridMultilevel"/>
    <w:tmpl w:val="5A0A9644"/>
    <w:lvl w:ilvl="0" w:tplc="E9201686">
      <w:start w:val="1"/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8"/>
  <w:embedSystemFonts/>
  <w:proofState w:spelling="clean" w:grammar="clean"/>
  <w:attachedTemplate r:id="rId1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A65"/>
    <w:rsid w:val="001E6E54"/>
    <w:rsid w:val="002408BA"/>
    <w:rsid w:val="002E7585"/>
    <w:rsid w:val="003273BB"/>
    <w:rsid w:val="00372B62"/>
    <w:rsid w:val="0041237B"/>
    <w:rsid w:val="004241DF"/>
    <w:rsid w:val="004E62CE"/>
    <w:rsid w:val="004F3A7A"/>
    <w:rsid w:val="00577381"/>
    <w:rsid w:val="00603A08"/>
    <w:rsid w:val="006D5B88"/>
    <w:rsid w:val="0074182C"/>
    <w:rsid w:val="00761080"/>
    <w:rsid w:val="00785C39"/>
    <w:rsid w:val="00817716"/>
    <w:rsid w:val="008C1C3B"/>
    <w:rsid w:val="009A17A0"/>
    <w:rsid w:val="009A3F0F"/>
    <w:rsid w:val="00A978ED"/>
    <w:rsid w:val="00AB7E59"/>
    <w:rsid w:val="00BA6AE9"/>
    <w:rsid w:val="00BE2DCF"/>
    <w:rsid w:val="00C91AFA"/>
    <w:rsid w:val="00D6676B"/>
    <w:rsid w:val="00ED4A65"/>
    <w:rsid w:val="00EE4F01"/>
    <w:rsid w:val="00FC67DF"/>
    <w:rsid w:val="00FE4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D0BB8606-26C8-4F2D-9997-56BE798DE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E471D"/>
    <w:pPr>
      <w:widowControl w:val="0"/>
      <w:suppressAutoHyphens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2z0">
    <w:name w:val="WW8Num2z0"/>
    <w:rPr>
      <w:rFonts w:ascii="Calibri" w:hAnsi="Calibri" w:cs="Calibri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ascii="Calibri" w:hAnsi="Calibri" w:cs="Calibri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Fontepargpadro1">
    <w:name w:val="Fonte parág. padrão1"/>
  </w:style>
  <w:style w:type="character" w:customStyle="1" w:styleId="RodapChar">
    <w:name w:val="Rodapé Char"/>
    <w:rPr>
      <w:rFonts w:eastAsia="Arial Unicode MS" w:cs="Mangal"/>
      <w:kern w:val="1"/>
      <w:sz w:val="24"/>
      <w:szCs w:val="21"/>
      <w:lang w:bidi="hi-IN"/>
    </w:rPr>
  </w:style>
  <w:style w:type="character" w:styleId="RefernciaSutil">
    <w:name w:val="Subtle Reference"/>
    <w:rPr>
      <w:smallCaps/>
      <w:color w:val="C0504D"/>
      <w:u w:val="single"/>
    </w:rPr>
  </w:style>
  <w:style w:type="character" w:customStyle="1" w:styleId="TextodebaloChar">
    <w:name w:val="Texto de balão Char"/>
    <w:rPr>
      <w:rFonts w:ascii="Tahoma" w:eastAsia="Arial Unicode MS" w:hAnsi="Tahoma" w:cs="Mangal"/>
      <w:kern w:val="1"/>
      <w:sz w:val="16"/>
      <w:szCs w:val="14"/>
      <w:lang w:bidi="hi-IN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rPr>
      <w:rFonts w:ascii="Tahoma" w:hAnsi="Tahoma" w:cs="Mangal"/>
      <w:sz w:val="16"/>
      <w:szCs w:val="14"/>
    </w:rPr>
  </w:style>
  <w:style w:type="paragraph" w:customStyle="1" w:styleId="00IEIJ">
    <w:name w:val="00.IEIJ"/>
    <w:next w:val="Corpodetexto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qFormat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3Texto-IEIJ">
    <w:name w:val="03. Texto - IEIJ"/>
    <w:basedOn w:val="00IEIJ"/>
    <w:next w:val="00IEIJ"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qFormat/>
    <w:pPr>
      <w:numPr>
        <w:numId w:val="1"/>
      </w:num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qFormat/>
    <w:rPr>
      <w:i/>
      <w:kern w:val="1"/>
      <w:sz w:val="32"/>
      <w:szCs w:val="32"/>
      <w:u w:val="double"/>
    </w:rPr>
  </w:style>
  <w:style w:type="paragraph" w:customStyle="1" w:styleId="Texto">
    <w:name w:val="Texto"/>
    <w:basedOn w:val="Legenda"/>
  </w:style>
  <w:style w:type="table" w:styleId="Tabelacomgrade">
    <w:name w:val="Table Grid"/>
    <w:basedOn w:val="Tabelanormal"/>
    <w:uiPriority w:val="39"/>
    <w:rsid w:val="00ED4A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\Downloads\timbrado_Prova_XoAn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timbrado_Prova_XoAno</Template>
  <TotalTime>0</TotalTime>
  <Pages>1</Pages>
  <Words>160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Júlia Scucuglia</dc:creator>
  <cp:keywords/>
  <cp:lastModifiedBy>Júlia Scucuglia</cp:lastModifiedBy>
  <cp:revision>2</cp:revision>
  <cp:lastPrinted>2020-03-19T13:33:00Z</cp:lastPrinted>
  <dcterms:created xsi:type="dcterms:W3CDTF">2020-03-19T13:46:00Z</dcterms:created>
  <dcterms:modified xsi:type="dcterms:W3CDTF">2020-03-19T13:46:00Z</dcterms:modified>
</cp:coreProperties>
</file>