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Pr="00BE2DCF" w:rsidRDefault="00FC67DF" w:rsidP="00ED4A65">
      <w:pPr>
        <w:pStyle w:val="01Ttulo-IEIJ"/>
        <w:tabs>
          <w:tab w:val="left" w:pos="735"/>
        </w:tabs>
        <w:ind w:left="142" w:right="-710"/>
        <w:rPr>
          <w:lang w:val="en-US"/>
        </w:rPr>
      </w:pPr>
      <w:r>
        <w:rPr>
          <w:lang w:val="en-US"/>
        </w:rPr>
        <w:t>english class: tomada de consciência</w:t>
      </w:r>
    </w:p>
    <w:p w:rsidR="00BE2DCF" w:rsidRDefault="003273BB" w:rsidP="00BE2DCF">
      <w:pPr>
        <w:pStyle w:val="03Texto-IEIJ"/>
        <w:rPr>
          <w:lang w:val="en-US"/>
        </w:rPr>
      </w:pPr>
      <w:r w:rsidRPr="003273B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EC4826" wp14:editId="5F989AEA">
                <wp:simplePos x="0" y="0"/>
                <wp:positionH relativeFrom="margin">
                  <wp:posOffset>5878286</wp:posOffset>
                </wp:positionH>
                <wp:positionV relativeFrom="paragraph">
                  <wp:posOffset>13154</wp:posOffset>
                </wp:positionV>
                <wp:extent cx="407670" cy="244475"/>
                <wp:effectExtent l="0" t="0" r="11430" b="2222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3BB" w:rsidRPr="003273BB" w:rsidRDefault="003273BB" w:rsidP="003273BB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 w:rsidRPr="003273BB">
                              <w:rPr>
                                <w:sz w:val="22"/>
                                <w:lang w:val="en-US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C482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62.85pt;margin-top:1.05pt;width:32.1pt;height:1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">
                <v:textbox>
                  <w:txbxContent>
                    <w:p w:rsidR="003273BB" w:rsidRPr="003273BB" w:rsidRDefault="003273BB" w:rsidP="003273BB">
                      <w:pPr>
                        <w:rPr>
                          <w:sz w:val="22"/>
                          <w:lang w:val="en-US"/>
                        </w:rPr>
                      </w:pPr>
                      <w:r w:rsidRPr="003273BB">
                        <w:rPr>
                          <w:sz w:val="22"/>
                          <w:lang w:val="en-US"/>
                        </w:rPr>
                        <w:t>KET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67DF" w:rsidRPr="003273BB" w:rsidRDefault="00FC67DF" w:rsidP="00FC67DF">
      <w:pPr>
        <w:pStyle w:val="00IEIJ"/>
        <w:ind w:firstLine="142"/>
        <w:rPr>
          <w:b/>
          <w:lang w:val="en-US"/>
        </w:rPr>
      </w:pPr>
      <w:r w:rsidRPr="003273BB">
        <w:rPr>
          <w:b/>
          <w:lang w:val="en-US"/>
        </w:rPr>
        <w:t>1. Complete the sentences with an ADJECTIVE and a PREPOSITION:</w:t>
      </w:r>
    </w:p>
    <w:p w:rsidR="00FC67DF" w:rsidRDefault="00FC67DF" w:rsidP="00FC67DF">
      <w:pPr>
        <w:pStyle w:val="Corpodetexto"/>
        <w:rPr>
          <w:lang w:val="en-US"/>
        </w:rPr>
      </w:pPr>
    </w:p>
    <w:p w:rsidR="00FC67DF" w:rsidRDefault="003273BB" w:rsidP="00FC67DF">
      <w:pPr>
        <w:pStyle w:val="Corpodetexto"/>
        <w:rPr>
          <w:lang w:val="en-US"/>
        </w:rPr>
      </w:pPr>
      <w:r w:rsidRPr="003273B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4141651</wp:posOffset>
                </wp:positionH>
                <wp:positionV relativeFrom="paragraph">
                  <wp:posOffset>23495</wp:posOffset>
                </wp:positionV>
                <wp:extent cx="1765300" cy="1044575"/>
                <wp:effectExtent l="0" t="0" r="25400" b="222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3BB" w:rsidRDefault="003273BB">
                            <w:r>
                              <w:t>LITTLE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</w:t>
                            </w:r>
                          </w:p>
                          <w:p w:rsidR="003273BB" w:rsidRDefault="003273BB">
                            <w:r>
                              <w:tab/>
                            </w:r>
                          </w:p>
                          <w:p w:rsidR="003273BB" w:rsidRDefault="003273BB">
                            <w:r>
                              <w:t>LAZY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ON</w:t>
                            </w:r>
                          </w:p>
                          <w:p w:rsidR="003273BB" w:rsidRDefault="003273BB"/>
                          <w:p w:rsidR="003273BB" w:rsidRDefault="003273BB">
                            <w:r>
                              <w:t>SMALL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6.1pt;margin-top:1.85pt;width:139pt;height:8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">
                <v:textbox>
                  <w:txbxContent>
                    <w:p w:rsidR="003273BB" w:rsidRDefault="003273BB">
                      <w:r>
                        <w:t>LITTLE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</w:t>
                      </w:r>
                    </w:p>
                    <w:p w:rsidR="003273BB" w:rsidRDefault="003273BB">
                      <w:r>
                        <w:tab/>
                      </w:r>
                    </w:p>
                    <w:p w:rsidR="003273BB" w:rsidRDefault="003273BB">
                      <w:r>
                        <w:t>LAZY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ON</w:t>
                      </w:r>
                    </w:p>
                    <w:p w:rsidR="003273BB" w:rsidRDefault="003273BB"/>
                    <w:p w:rsidR="003273BB" w:rsidRDefault="003273BB">
                      <w:r>
                        <w:t>SMALL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US"/>
        </w:rPr>
        <w:t xml:space="preserve">a) </w:t>
      </w:r>
      <w:r w:rsidR="00FC67DF">
        <w:rPr>
          <w:lang w:val="en-US"/>
        </w:rPr>
        <w:t>The __________ cat is _____ the sofa.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</w:p>
    <w:p w:rsidR="001E6E54" w:rsidRDefault="003273BB" w:rsidP="001E6E54">
      <w:pPr>
        <w:pStyle w:val="Corpodetexto"/>
        <w:rPr>
          <w:lang w:val="en-US"/>
        </w:rPr>
      </w:pPr>
      <w:r>
        <w:rPr>
          <w:lang w:val="en-US"/>
        </w:rPr>
        <w:t xml:space="preserve">b) </w:t>
      </w:r>
      <w:r w:rsidR="00FC67DF">
        <w:rPr>
          <w:lang w:val="en-US"/>
        </w:rPr>
        <w:t xml:space="preserve">The </w:t>
      </w:r>
      <w:r w:rsidR="00FC67DF">
        <w:rPr>
          <w:lang w:val="en-US"/>
        </w:rPr>
        <w:t>__________</w:t>
      </w:r>
      <w:r w:rsidR="00FC67DF">
        <w:rPr>
          <w:lang w:val="en-US"/>
        </w:rPr>
        <w:t xml:space="preserve"> birds fly </w:t>
      </w:r>
      <w:r w:rsidR="001E6E54">
        <w:rPr>
          <w:lang w:val="en-US"/>
        </w:rPr>
        <w:t>away _____ the winter.</w:t>
      </w:r>
    </w:p>
    <w:p w:rsidR="001E6E54" w:rsidRPr="001E6E54" w:rsidRDefault="003273BB" w:rsidP="001E6E54">
      <w:pPr>
        <w:pStyle w:val="Corpodetexto"/>
        <w:rPr>
          <w:lang w:val="en-US"/>
        </w:rPr>
      </w:pPr>
      <w:r>
        <w:rPr>
          <w:lang w:val="en-US"/>
        </w:rPr>
        <w:t>c) My __________ sister goes to bed _____ 9:00.</w:t>
      </w:r>
    </w:p>
    <w:p w:rsidR="00C91AFA" w:rsidRDefault="00C91AFA" w:rsidP="00C91AFA">
      <w:pPr>
        <w:pStyle w:val="03Texto-IEIJ"/>
        <w:rPr>
          <w:lang w:val="en-US"/>
        </w:rPr>
      </w:pPr>
    </w:p>
    <w:p w:rsidR="00FC67DF" w:rsidRDefault="00FC67DF" w:rsidP="00FC67DF">
      <w:pPr>
        <w:pStyle w:val="00IEIJ"/>
        <w:rPr>
          <w:lang w:val="en-US"/>
        </w:rPr>
      </w:pPr>
    </w:p>
    <w:p w:rsidR="00FC67DF" w:rsidRPr="003273BB" w:rsidRDefault="003273BB" w:rsidP="00FC67DF">
      <w:pPr>
        <w:pStyle w:val="Corpodetexto"/>
        <w:rPr>
          <w:b/>
          <w:lang w:val="en-US"/>
        </w:rPr>
      </w:pPr>
      <w:r>
        <w:rPr>
          <w:b/>
          <w:lang w:val="en-US"/>
        </w:rPr>
        <w:br/>
      </w:r>
      <w:r w:rsidR="00FC67DF" w:rsidRPr="003273BB">
        <w:rPr>
          <w:b/>
          <w:lang w:val="en-US"/>
        </w:rPr>
        <w:t>2. Illustrate the sentences from exercise 1.</w:t>
      </w:r>
    </w:p>
    <w:p w:rsidR="003273BB" w:rsidRDefault="003273BB" w:rsidP="00FC67DF">
      <w:pPr>
        <w:pStyle w:val="Corpodetexto"/>
        <w:rPr>
          <w:lang w:val="en-US"/>
        </w:rPr>
      </w:pPr>
    </w:p>
    <w:p w:rsidR="003273BB" w:rsidRPr="00FC67DF" w:rsidRDefault="003273BB" w:rsidP="00FC67DF">
      <w:pPr>
        <w:pStyle w:val="Corpodetexto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82590" wp14:editId="0AB5E23A">
                <wp:simplePos x="0" y="0"/>
                <wp:positionH relativeFrom="column">
                  <wp:posOffset>3412490</wp:posOffset>
                </wp:positionH>
                <wp:positionV relativeFrom="paragraph">
                  <wp:posOffset>15875</wp:posOffset>
                </wp:positionV>
                <wp:extent cx="2236470" cy="1991995"/>
                <wp:effectExtent l="0" t="0" r="11430" b="2730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1991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0506A" id="Retângulo 3" o:spid="_x0000_s1026" style="position:absolute;margin-left:268.7pt;margin-top:1.25pt;width:176.1pt;height:15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AC753" wp14:editId="556D6D5A">
                <wp:simplePos x="0" y="0"/>
                <wp:positionH relativeFrom="column">
                  <wp:posOffset>243296</wp:posOffset>
                </wp:positionH>
                <wp:positionV relativeFrom="paragraph">
                  <wp:posOffset>9434</wp:posOffset>
                </wp:positionV>
                <wp:extent cx="2237014" cy="1992086"/>
                <wp:effectExtent l="0" t="0" r="11430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014" cy="19920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E2B37" id="Retângulo 1" o:spid="_x0000_s1026" style="position:absolute;margin-left:19.15pt;margin-top:.75pt;width:176.15pt;height:15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lang w:val="en-US"/>
        </w:rPr>
        <w:t xml:space="preserve">a)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 xml:space="preserve">) </w:t>
      </w:r>
    </w:p>
    <w:p w:rsidR="00C91AFA" w:rsidRPr="00BE2DCF" w:rsidRDefault="00C91AFA" w:rsidP="00C91AFA">
      <w:pPr>
        <w:pStyle w:val="00IEIJ"/>
        <w:rPr>
          <w:lang w:val="en-US"/>
        </w:rPr>
      </w:pPr>
    </w:p>
    <w:p w:rsidR="00C91AFA" w:rsidRPr="00BE2DCF" w:rsidRDefault="00C91AFA" w:rsidP="00C91AFA">
      <w:pPr>
        <w:pStyle w:val="03Texto-IEIJ"/>
        <w:rPr>
          <w:lang w:val="en-US"/>
        </w:rPr>
      </w:pPr>
    </w:p>
    <w:p w:rsidR="00C91AFA" w:rsidRPr="00BE2DCF" w:rsidRDefault="00C91AFA" w:rsidP="00C91AFA">
      <w:pPr>
        <w:pStyle w:val="00IEIJ"/>
        <w:rPr>
          <w:lang w:val="en-US"/>
        </w:rPr>
      </w:pPr>
    </w:p>
    <w:p w:rsidR="00ED4A65" w:rsidRPr="00BE2DCF" w:rsidRDefault="003273BB" w:rsidP="00ED4A65">
      <w:pPr>
        <w:pStyle w:val="03Texto-IEIJ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D4A65" w:rsidRPr="00BE2DCF" w:rsidRDefault="00ED4A65" w:rsidP="00ED4A65">
      <w:pPr>
        <w:pStyle w:val="00IEIJ"/>
        <w:rPr>
          <w:lang w:val="en-US"/>
        </w:rPr>
      </w:pPr>
    </w:p>
    <w:p w:rsidR="00ED4A65" w:rsidRPr="00BE2DCF" w:rsidRDefault="00ED4A65" w:rsidP="00ED4A65">
      <w:pPr>
        <w:pStyle w:val="Corpodetexto"/>
        <w:rPr>
          <w:lang w:val="en-US"/>
        </w:rPr>
      </w:pPr>
    </w:p>
    <w:p w:rsidR="00ED4A65" w:rsidRPr="00BE2DCF" w:rsidRDefault="00ED4A65" w:rsidP="00ED4A65">
      <w:pPr>
        <w:pStyle w:val="Corpodetexto"/>
        <w:rPr>
          <w:lang w:val="en-US"/>
        </w:rPr>
      </w:pPr>
    </w:p>
    <w:p w:rsidR="00ED4A65" w:rsidRPr="00BE2DCF" w:rsidRDefault="00ED4A65" w:rsidP="00ED4A65">
      <w:pPr>
        <w:pStyle w:val="Corpodetexto"/>
        <w:rPr>
          <w:lang w:val="en-US"/>
        </w:rPr>
      </w:pPr>
    </w:p>
    <w:p w:rsidR="00ED4A65" w:rsidRPr="00BE2DCF" w:rsidRDefault="003273BB" w:rsidP="00ED4A65">
      <w:pPr>
        <w:pStyle w:val="Corpodetexto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977B7" wp14:editId="4A52A68F">
                <wp:simplePos x="0" y="0"/>
                <wp:positionH relativeFrom="column">
                  <wp:posOffset>244929</wp:posOffset>
                </wp:positionH>
                <wp:positionV relativeFrom="paragraph">
                  <wp:posOffset>261620</wp:posOffset>
                </wp:positionV>
                <wp:extent cx="2237014" cy="1992086"/>
                <wp:effectExtent l="0" t="0" r="11430" b="2730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014" cy="19920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35047" id="Retângulo 4" o:spid="_x0000_s1026" style="position:absolute;margin-left:19.3pt;margin-top:20.6pt;width:176.15pt;height:15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" fillcolor="white [3201]" strokecolor="black [3200]" strokeweight="1pt"/>
            </w:pict>
          </mc:Fallback>
        </mc:AlternateContent>
      </w:r>
    </w:p>
    <w:p w:rsidR="00ED4A65" w:rsidRDefault="003273BB" w:rsidP="00ED4A65">
      <w:pPr>
        <w:pStyle w:val="Corpodetexto"/>
        <w:rPr>
          <w:lang w:val="en-US"/>
        </w:rPr>
      </w:pPr>
      <w:r>
        <w:rPr>
          <w:lang w:val="en-US"/>
        </w:rPr>
        <w:t xml:space="preserve">c) </w:t>
      </w:r>
    </w:p>
    <w:p w:rsidR="003273BB" w:rsidRDefault="003273BB" w:rsidP="00ED4A65">
      <w:pPr>
        <w:pStyle w:val="Corpodetexto"/>
        <w:rPr>
          <w:lang w:val="en-US"/>
        </w:rPr>
      </w:pPr>
    </w:p>
    <w:p w:rsidR="003273BB" w:rsidRDefault="003273BB" w:rsidP="00ED4A65">
      <w:pPr>
        <w:pStyle w:val="Corpodetexto"/>
        <w:rPr>
          <w:lang w:val="en-US"/>
        </w:rPr>
      </w:pPr>
    </w:p>
    <w:p w:rsidR="003273BB" w:rsidRDefault="003273BB" w:rsidP="00ED4A65">
      <w:pPr>
        <w:pStyle w:val="Corpodetexto"/>
        <w:rPr>
          <w:lang w:val="en-US"/>
        </w:rPr>
      </w:pPr>
    </w:p>
    <w:p w:rsidR="003273BB" w:rsidRDefault="003273BB" w:rsidP="00ED4A65">
      <w:pPr>
        <w:pStyle w:val="Corpodetexto"/>
        <w:rPr>
          <w:lang w:val="en-US"/>
        </w:rPr>
      </w:pPr>
    </w:p>
    <w:p w:rsidR="003273BB" w:rsidRDefault="003273BB" w:rsidP="00ED4A65">
      <w:pPr>
        <w:pStyle w:val="Corpodetexto"/>
        <w:rPr>
          <w:lang w:val="en-US"/>
        </w:rPr>
      </w:pPr>
    </w:p>
    <w:p w:rsidR="003273BB" w:rsidRDefault="003273BB" w:rsidP="00ED4A65">
      <w:pPr>
        <w:pStyle w:val="Corpodetexto"/>
        <w:rPr>
          <w:lang w:val="en-US"/>
        </w:rPr>
      </w:pPr>
    </w:p>
    <w:p w:rsidR="003273BB" w:rsidRDefault="003273BB" w:rsidP="00ED4A65">
      <w:pPr>
        <w:pStyle w:val="Corpodetexto"/>
        <w:rPr>
          <w:lang w:val="en-US"/>
        </w:rPr>
      </w:pPr>
    </w:p>
    <w:p w:rsidR="003273BB" w:rsidRDefault="003273BB" w:rsidP="00ED4A65">
      <w:pPr>
        <w:pStyle w:val="Corpodetexto"/>
        <w:rPr>
          <w:lang w:val="en-US"/>
        </w:rPr>
      </w:pPr>
    </w:p>
    <w:p w:rsidR="003273BB" w:rsidRDefault="003273BB" w:rsidP="00ED4A65">
      <w:pPr>
        <w:pStyle w:val="Corpodetexto"/>
        <w:rPr>
          <w:lang w:val="en-US"/>
        </w:rPr>
      </w:pPr>
    </w:p>
    <w:p w:rsidR="003273BB" w:rsidRPr="003273BB" w:rsidRDefault="003273BB" w:rsidP="00ED4A65">
      <w:pPr>
        <w:pStyle w:val="Corpodetexto"/>
        <w:rPr>
          <w:b/>
          <w:lang w:val="en-US"/>
        </w:rPr>
      </w:pPr>
      <w:r w:rsidRPr="003273BB">
        <w:rPr>
          <w:b/>
          <w:lang w:val="en-US"/>
        </w:rPr>
        <w:t>3. Where are you now? Use a preposition to describe it.</w:t>
      </w:r>
    </w:p>
    <w:p w:rsidR="003273BB" w:rsidRPr="00BE2DCF" w:rsidRDefault="003273BB" w:rsidP="00ED4A65">
      <w:pPr>
        <w:pStyle w:val="Corpodetexto"/>
        <w:rPr>
          <w:lang w:val="en-US"/>
        </w:rPr>
      </w:pPr>
      <w:r>
        <w:rPr>
          <w:lang w:val="en-US"/>
        </w:rPr>
        <w:br/>
        <w:t>____________________________________________________________________________</w:t>
      </w:r>
    </w:p>
    <w:sectPr w:rsidR="003273BB" w:rsidRPr="00BE2DCF" w:rsidSect="00EE4F01">
      <w:headerReference w:type="default" r:id="rId7"/>
      <w:headerReference w:type="first" r:id="rId8"/>
      <w:pgSz w:w="11906" w:h="16838"/>
      <w:pgMar w:top="284" w:right="127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12" w:rsidRDefault="00215012">
      <w:r>
        <w:separator/>
      </w:r>
    </w:p>
  </w:endnote>
  <w:endnote w:type="continuationSeparator" w:id="0">
    <w:p w:rsidR="00215012" w:rsidRDefault="0021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12" w:rsidRDefault="00215012">
      <w:r>
        <w:separator/>
      </w:r>
    </w:p>
  </w:footnote>
  <w:footnote w:type="continuationSeparator" w:id="0">
    <w:p w:rsidR="00215012" w:rsidRDefault="0021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0F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0F" w:rsidRDefault="00BA6AE9" w:rsidP="00FE471D">
    <w:pPr>
      <w:tabs>
        <w:tab w:val="right" w:pos="9498"/>
      </w:tabs>
      <w:spacing w:line="360" w:lineRule="auto"/>
      <w:ind w:left="2931" w:hanging="663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-303530</wp:posOffset>
          </wp:positionV>
          <wp:extent cx="8103600" cy="1274400"/>
          <wp:effectExtent l="0" t="0" r="0" b="2540"/>
          <wp:wrapNone/>
          <wp:docPr id="2" name="Imagem 2" descr="E:\Instituto\Impressos\Papelaria.2017\Imagens\cabeCalho.Provas.1o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Instituto\Impressos\Papelaria.2017\Imagens\cabeCalho.Provas.1o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3600" cy="12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 w:rsidR="00603A08">
      <w:rPr>
        <w:rStyle w:val="RefernciaSutil"/>
        <w:rFonts w:cs="Calibri"/>
        <w:smallCaps w:val="0"/>
        <w:color w:val="auto"/>
        <w:u w:val="none"/>
      </w:rPr>
      <w:tab/>
      <w:t xml:space="preserve"> _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º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603A08" w:rsidP="00FE471D">
    <w:pPr>
      <w:tabs>
        <w:tab w:val="left" w:pos="7371"/>
      </w:tabs>
      <w:spacing w:line="360" w:lineRule="auto"/>
      <w:ind w:left="1797" w:firstLine="471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_________, 20</w:t>
    </w:r>
    <w:r w:rsidR="004E62CE">
      <w:rPr>
        <w:rStyle w:val="RefernciaSutil"/>
        <w:rFonts w:cs="Calibri"/>
        <w:smallCaps w:val="0"/>
        <w:color w:val="auto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______ 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</w:t>
    </w:r>
  </w:p>
  <w:p w:rsidR="009A3F0F" w:rsidRDefault="00603A08" w:rsidP="00FE471D">
    <w:pPr>
      <w:tabs>
        <w:tab w:val="left" w:pos="7371"/>
      </w:tabs>
      <w:spacing w:line="360" w:lineRule="auto"/>
      <w:ind w:left="1797" w:firstLine="471"/>
    </w:pPr>
    <w:r>
      <w:rPr>
        <w:rStyle w:val="RefernciaSutil"/>
        <w:rFonts w:cs="Calibri"/>
        <w:smallCaps w:val="0"/>
        <w:color w:val="auto"/>
        <w:u w:val="none"/>
      </w:rPr>
      <w:t>Nome: ___________________</w:t>
    </w:r>
    <w:r w:rsidR="00EE4F01">
      <w:rPr>
        <w:rStyle w:val="RefernciaSutil"/>
        <w:rFonts w:cs="Calibri"/>
        <w:smallCaps w:val="0"/>
        <w:color w:val="auto"/>
        <w:u w:val="none"/>
      </w:rPr>
      <w:t>_______________________________</w:t>
    </w:r>
    <w:r>
      <w:rPr>
        <w:rStyle w:val="RefernciaSutil"/>
        <w:rFonts w:cs="Calibri"/>
        <w:smallCaps w:val="0"/>
        <w:color w:val="auto"/>
        <w:u w:val="none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65"/>
    <w:rsid w:val="001E6E54"/>
    <w:rsid w:val="00215012"/>
    <w:rsid w:val="003273BB"/>
    <w:rsid w:val="00372B62"/>
    <w:rsid w:val="0041237B"/>
    <w:rsid w:val="004241DF"/>
    <w:rsid w:val="004E62CE"/>
    <w:rsid w:val="004F3A7A"/>
    <w:rsid w:val="00577381"/>
    <w:rsid w:val="00603A08"/>
    <w:rsid w:val="006D5B88"/>
    <w:rsid w:val="0074182C"/>
    <w:rsid w:val="00761080"/>
    <w:rsid w:val="00785C39"/>
    <w:rsid w:val="00817716"/>
    <w:rsid w:val="008C1C3B"/>
    <w:rsid w:val="009A17A0"/>
    <w:rsid w:val="009A3F0F"/>
    <w:rsid w:val="00AB7E59"/>
    <w:rsid w:val="00BA6AE9"/>
    <w:rsid w:val="00BE2DCF"/>
    <w:rsid w:val="00C91AFA"/>
    <w:rsid w:val="00D6676B"/>
    <w:rsid w:val="00ED4A65"/>
    <w:rsid w:val="00EE4F01"/>
    <w:rsid w:val="00FC67DF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0BB8606-26C8-4F2D-9997-56BE798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table" w:styleId="Tabelacomgrade">
    <w:name w:val="Table Grid"/>
    <w:basedOn w:val="Tabelanormal"/>
    <w:uiPriority w:val="39"/>
    <w:rsid w:val="00ED4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Prov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timbrado_Prova_XoAno</Template>
  <TotalTime>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2</cp:revision>
  <cp:lastPrinted>2012-02-10T19:10:00Z</cp:lastPrinted>
  <dcterms:created xsi:type="dcterms:W3CDTF">2020-03-19T13:32:00Z</dcterms:created>
  <dcterms:modified xsi:type="dcterms:W3CDTF">2020-03-19T13:32:00Z</dcterms:modified>
</cp:coreProperties>
</file>