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Pr="005C0D68" w:rsidRDefault="00024613" w:rsidP="00CD45FF">
      <w:pPr>
        <w:pStyle w:val="01Ttulo-IEIJ"/>
        <w:spacing w:after="0"/>
        <w:rPr>
          <w:sz w:val="32"/>
          <w:szCs w:val="32"/>
        </w:rPr>
      </w:pPr>
      <w:r>
        <w:rPr>
          <w:sz w:val="32"/>
          <w:szCs w:val="32"/>
        </w:rPr>
        <w:t>Operações</w:t>
      </w:r>
      <w:r w:rsidR="005C4A2F">
        <w:rPr>
          <w:sz w:val="32"/>
          <w:szCs w:val="32"/>
        </w:rPr>
        <w:t xml:space="preserve"> 3</w:t>
      </w:r>
    </w:p>
    <w:p w:rsidR="00352C44" w:rsidRDefault="00352C44" w:rsidP="00352C44">
      <w:pPr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8A159C" w:rsidRDefault="005C4A2F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1) E</w:t>
      </w:r>
      <w:r w:rsidR="008A159C" w:rsidRPr="008A159C">
        <w:rPr>
          <w:rFonts w:asciiTheme="minorHAnsi" w:hAnsiTheme="minorHAnsi"/>
          <w:sz w:val="26"/>
          <w:szCs w:val="26"/>
        </w:rPr>
        <w:t>stime o resultado de cada uma das operações e circule o que mais se</w:t>
      </w:r>
      <w:r w:rsidR="008A159C">
        <w:rPr>
          <w:rFonts w:asciiTheme="minorHAnsi" w:hAnsiTheme="minorHAnsi"/>
          <w:sz w:val="26"/>
          <w:szCs w:val="26"/>
        </w:rPr>
        <w:t xml:space="preserve"> </w:t>
      </w:r>
      <w:r w:rsidR="008A159C" w:rsidRPr="008A159C">
        <w:rPr>
          <w:rFonts w:asciiTheme="minorHAnsi" w:hAnsiTheme="minorHAnsi"/>
          <w:sz w:val="26"/>
          <w:szCs w:val="26"/>
        </w:rPr>
        <w:t>aproxi</w:t>
      </w:r>
      <w:r w:rsidR="008A159C">
        <w:rPr>
          <w:rFonts w:asciiTheme="minorHAnsi" w:hAnsiTheme="minorHAnsi"/>
          <w:sz w:val="26"/>
          <w:szCs w:val="26"/>
        </w:rPr>
        <w:t xml:space="preserve">ma da resposta correta. </w:t>
      </w:r>
    </w:p>
    <w:p w:rsidR="008A159C" w:rsidRDefault="008A159C" w:rsidP="00024613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5295900" cy="1733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2F" w:rsidRDefault="005C4A2F" w:rsidP="005C4A2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5C4A2F" w:rsidRDefault="005C4A2F" w:rsidP="005C4A2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</w:t>
      </w:r>
      <w:r w:rsidR="008A159C">
        <w:rPr>
          <w:rFonts w:asciiTheme="minorHAnsi" w:hAnsiTheme="minorHAnsi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 xml:space="preserve"> Resolva as multiplicações e ao terminar, confira as respostas em uma calculadora. Caso esteja errado, corrija em folha anexa.</w:t>
      </w:r>
    </w:p>
    <w:p w:rsidR="008A159C" w:rsidRDefault="008A159C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19716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2F" w:rsidRDefault="005C4A2F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8A159C" w:rsidRDefault="005C4A2F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</w:t>
      </w:r>
      <w:r w:rsidR="00024613">
        <w:rPr>
          <w:rFonts w:asciiTheme="minorHAnsi" w:hAnsiTheme="minorHAnsi"/>
          <w:sz w:val="26"/>
          <w:szCs w:val="26"/>
        </w:rPr>
        <w:t xml:space="preserve">) </w:t>
      </w:r>
      <w:r w:rsidR="008A159C" w:rsidRPr="008A159C">
        <w:rPr>
          <w:rFonts w:asciiTheme="minorHAnsi" w:hAnsiTheme="minorHAnsi"/>
          <w:sz w:val="26"/>
          <w:szCs w:val="26"/>
        </w:rPr>
        <w:t>Estime os resultados das divisões e circule o que</w:t>
      </w:r>
      <w:r w:rsidR="008A159C">
        <w:rPr>
          <w:rFonts w:asciiTheme="minorHAnsi" w:hAnsiTheme="minorHAnsi"/>
          <w:sz w:val="26"/>
          <w:szCs w:val="26"/>
        </w:rPr>
        <w:t xml:space="preserve"> </w:t>
      </w:r>
      <w:r w:rsidR="008A159C" w:rsidRPr="008A159C">
        <w:rPr>
          <w:rFonts w:asciiTheme="minorHAnsi" w:hAnsiTheme="minorHAnsi"/>
          <w:sz w:val="26"/>
          <w:szCs w:val="26"/>
        </w:rPr>
        <w:t>mais se aproxima da resposta correta:</w:t>
      </w:r>
    </w:p>
    <w:p w:rsidR="00024613" w:rsidRDefault="00024613" w:rsidP="00024613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4133850" cy="1600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13" w:rsidRDefault="005C4A2F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4) </w:t>
      </w:r>
      <w:r w:rsidR="00024613">
        <w:rPr>
          <w:rFonts w:asciiTheme="minorHAnsi" w:hAnsiTheme="minorHAnsi"/>
          <w:sz w:val="26"/>
          <w:szCs w:val="26"/>
        </w:rPr>
        <w:t>Uma</w:t>
      </w:r>
      <w:r w:rsidR="00024613" w:rsidRPr="008A159C">
        <w:rPr>
          <w:rFonts w:asciiTheme="minorHAnsi" w:hAnsiTheme="minorHAnsi"/>
          <w:sz w:val="26"/>
          <w:szCs w:val="26"/>
        </w:rPr>
        <w:t xml:space="preserve"> divisão pode ser exata ou não</w:t>
      </w:r>
      <w:r w:rsidR="00024613">
        <w:rPr>
          <w:rFonts w:asciiTheme="minorHAnsi" w:hAnsiTheme="minorHAnsi"/>
          <w:sz w:val="26"/>
          <w:szCs w:val="26"/>
        </w:rPr>
        <w:t>.</w:t>
      </w:r>
    </w:p>
    <w:p w:rsidR="00024613" w:rsidRDefault="00024613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159C">
        <w:rPr>
          <w:rFonts w:asciiTheme="minorHAnsi" w:hAnsiTheme="minorHAnsi"/>
          <w:sz w:val="26"/>
          <w:szCs w:val="26"/>
        </w:rPr>
        <w:t>a) Complete as divisões abaixo</w:t>
      </w:r>
      <w:r w:rsidR="005C4A2F">
        <w:rPr>
          <w:rFonts w:asciiTheme="minorHAnsi" w:hAnsiTheme="minorHAnsi"/>
          <w:sz w:val="26"/>
          <w:szCs w:val="26"/>
        </w:rPr>
        <w:t xml:space="preserve"> e verifique se são exatas</w:t>
      </w:r>
      <w:r w:rsidRPr="008A159C">
        <w:rPr>
          <w:rFonts w:asciiTheme="minorHAnsi" w:hAnsiTheme="minorHAnsi"/>
          <w:sz w:val="26"/>
          <w:szCs w:val="26"/>
        </w:rPr>
        <w:t>:</w:t>
      </w:r>
    </w:p>
    <w:p w:rsidR="00024613" w:rsidRDefault="00024613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1CC292DB" wp14:editId="6F88934D">
            <wp:extent cx="611505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13" w:rsidRDefault="00024613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Quais divisões são exatas? Por quê?</w:t>
      </w:r>
    </w:p>
    <w:p w:rsidR="00024613" w:rsidRDefault="00024613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613" w:rsidRDefault="00024613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024613" w:rsidRDefault="005C4A2F" w:rsidP="000246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5) </w:t>
      </w:r>
      <w:r w:rsidR="00024613" w:rsidRPr="00024613">
        <w:rPr>
          <w:rFonts w:asciiTheme="minorHAnsi" w:hAnsiTheme="minorHAnsi"/>
          <w:sz w:val="26"/>
          <w:szCs w:val="26"/>
        </w:rPr>
        <w:t>Quantos algarismos tem o resultado da divisão?</w:t>
      </w:r>
      <w:r w:rsidR="00024613">
        <w:rPr>
          <w:rFonts w:asciiTheme="minorHAnsi" w:hAnsiTheme="minorHAnsi"/>
          <w:sz w:val="26"/>
          <w:szCs w:val="26"/>
        </w:rPr>
        <w:t xml:space="preserve"> </w:t>
      </w:r>
      <w:r w:rsidR="00024613" w:rsidRPr="00024613">
        <w:rPr>
          <w:rFonts w:asciiTheme="minorHAnsi" w:hAnsiTheme="minorHAnsi"/>
          <w:sz w:val="26"/>
          <w:szCs w:val="26"/>
        </w:rPr>
        <w:t>Circule a resposta no quadro</w:t>
      </w:r>
      <w:r w:rsidR="00024613">
        <w:rPr>
          <w:rFonts w:asciiTheme="minorHAnsi" w:hAnsiTheme="minorHAnsi"/>
          <w:sz w:val="26"/>
          <w:szCs w:val="26"/>
        </w:rPr>
        <w:t>.</w:t>
      </w:r>
    </w:p>
    <w:p w:rsidR="00024613" w:rsidRPr="00352C44" w:rsidRDefault="00024613" w:rsidP="00024613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4152900" cy="1600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613" w:rsidRPr="00352C44" w:rsidSect="008F0184">
      <w:headerReference w:type="default" r:id="rId13"/>
      <w:headerReference w:type="first" r:id="rId14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77" w:rsidRDefault="00705A77">
      <w:r>
        <w:separator/>
      </w:r>
    </w:p>
  </w:endnote>
  <w:endnote w:type="continuationSeparator" w:id="0">
    <w:p w:rsidR="00705A77" w:rsidRDefault="007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77" w:rsidRDefault="00705A77">
      <w:r>
        <w:separator/>
      </w:r>
    </w:p>
  </w:footnote>
  <w:footnote w:type="continuationSeparator" w:id="0">
    <w:p w:rsidR="00705A77" w:rsidRDefault="0070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</w:r>
    <w:r w:rsidR="005C4A2F">
      <w:rPr>
        <w:rStyle w:val="RefernciaSutil"/>
        <w:rFonts w:cs="Calibri"/>
        <w:smallCaps w:val="0"/>
        <w:color w:val="auto"/>
        <w:u w:val="none"/>
      </w:rPr>
      <w:t>6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862B89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03A08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 xml:space="preserve">20 </w:t>
    </w:r>
    <w:r w:rsidR="00603A08">
      <w:rPr>
        <w:rStyle w:val="RefernciaSutil"/>
        <w:rFonts w:cs="Calibri"/>
        <w:smallCaps w:val="0"/>
        <w:color w:val="auto"/>
        <w:u w:val="none"/>
      </w:rPr>
      <w:t>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março</w:t>
    </w:r>
  </w:p>
  <w:p w:rsidR="007C2504" w:rsidRDefault="00603A08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</w:t>
    </w:r>
    <w:r w:rsidR="00981F7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_____________________________________________________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 w:rsidR="004E2379">
      <w:rPr>
        <w:rStyle w:val="RefernciaSutil"/>
        <w:rFonts w:cs="Calibri"/>
        <w:smallCaps w:val="0"/>
        <w:color w:val="auto"/>
        <w:u w:val="none"/>
      </w:rPr>
      <w:t xml:space="preserve"> Matemática   </w:t>
    </w:r>
    <w:r w:rsidR="00D46BC6">
      <w:rPr>
        <w:rStyle w:val="RefernciaSutil"/>
        <w:rFonts w:cs="Calibri"/>
        <w:smallCaps w:val="0"/>
        <w:color w:val="auto"/>
        <w:u w:val="none"/>
      </w:rPr>
      <w:t xml:space="preserve">     </w:t>
    </w:r>
    <w:r w:rsidR="004E2379">
      <w:rPr>
        <w:rStyle w:val="RefernciaSutil"/>
        <w:rFonts w:cs="Calibri"/>
        <w:smallCaps w:val="0"/>
        <w:color w:val="auto"/>
        <w:u w:val="none"/>
      </w:rPr>
      <w:t xml:space="preserve">                </w:t>
    </w:r>
    <w:r w:rsidR="0093025C">
      <w:rPr>
        <w:rStyle w:val="RefernciaSutil"/>
        <w:rFonts w:cs="Calibri"/>
        <w:smallCaps w:val="0"/>
        <w:color w:val="auto"/>
        <w:u w:val="none"/>
      </w:rPr>
      <w:t xml:space="preserve"> Professor</w:t>
    </w:r>
    <w:r w:rsidR="007F15AC">
      <w:rPr>
        <w:rStyle w:val="RefernciaSutil"/>
        <w:rFonts w:cs="Calibri"/>
        <w:smallCaps w:val="0"/>
        <w:color w:val="auto"/>
        <w:u w:val="none"/>
      </w:rPr>
      <w:t xml:space="preserve">a </w:t>
    </w:r>
    <w:r w:rsidR="004E2379">
      <w:rPr>
        <w:rStyle w:val="RefernciaSutil"/>
        <w:rFonts w:cs="Calibri"/>
        <w:smallCaps w:val="0"/>
        <w:color w:val="auto"/>
        <w:u w:val="none"/>
      </w:rPr>
      <w:t xml:space="preserve">Anna C. </w:t>
    </w:r>
    <w:proofErr w:type="spellStart"/>
    <w:r w:rsidR="004E2379"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D26537" w:rsidRPr="00D26537" w:rsidRDefault="00D26537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D222D"/>
    <w:rsid w:val="00352C44"/>
    <w:rsid w:val="003843CE"/>
    <w:rsid w:val="003A42F5"/>
    <w:rsid w:val="003C6D86"/>
    <w:rsid w:val="003C7ABC"/>
    <w:rsid w:val="004E2379"/>
    <w:rsid w:val="004F3A7A"/>
    <w:rsid w:val="005C0D68"/>
    <w:rsid w:val="005C4A2F"/>
    <w:rsid w:val="00603A08"/>
    <w:rsid w:val="00640457"/>
    <w:rsid w:val="006414E5"/>
    <w:rsid w:val="006F711C"/>
    <w:rsid w:val="00705A77"/>
    <w:rsid w:val="007C2504"/>
    <w:rsid w:val="007F15AC"/>
    <w:rsid w:val="00862B89"/>
    <w:rsid w:val="008A159C"/>
    <w:rsid w:val="008F0184"/>
    <w:rsid w:val="008F6F59"/>
    <w:rsid w:val="0093025C"/>
    <w:rsid w:val="00977A37"/>
    <w:rsid w:val="00981F7F"/>
    <w:rsid w:val="00AC6621"/>
    <w:rsid w:val="00AE4375"/>
    <w:rsid w:val="00BA6AE9"/>
    <w:rsid w:val="00C51E46"/>
    <w:rsid w:val="00C73830"/>
    <w:rsid w:val="00CD45FF"/>
    <w:rsid w:val="00CD72D2"/>
    <w:rsid w:val="00D12012"/>
    <w:rsid w:val="00D24F5F"/>
    <w:rsid w:val="00D26537"/>
    <w:rsid w:val="00D46BC6"/>
    <w:rsid w:val="00DE3134"/>
    <w:rsid w:val="00E50FA6"/>
    <w:rsid w:val="00FB12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A15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232A-18EE-4CCF-ADBB-CF4DCE21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0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2012-02-10T19:10:00Z</cp:lastPrinted>
  <dcterms:created xsi:type="dcterms:W3CDTF">2020-03-18T16:47:00Z</dcterms:created>
  <dcterms:modified xsi:type="dcterms:W3CDTF">2020-03-18T16:47:00Z</dcterms:modified>
</cp:coreProperties>
</file>