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FE1A2E" w:rsidP="005F6549">
      <w:pPr>
        <w:pStyle w:val="01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-722630</wp:posOffset>
            </wp:positionV>
            <wp:extent cx="762000" cy="714375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549" w:rsidRDefault="00E6508C" w:rsidP="005F6549">
      <w:pPr>
        <w:pStyle w:val="01Ttulo-IEIJ"/>
      </w:pPr>
      <w:r>
        <w:t>o diário de anne frank</w:t>
      </w:r>
    </w:p>
    <w:p w:rsidR="00E6508C" w:rsidRPr="00E6508C" w:rsidRDefault="00534830" w:rsidP="00E6508C">
      <w:pPr>
        <w:pStyle w:val="03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Querido(</w:t>
      </w:r>
      <w:proofErr w:type="gramEnd"/>
      <w:r>
        <w:rPr>
          <w:sz w:val="28"/>
          <w:szCs w:val="28"/>
        </w:rPr>
        <w:t>a) aluno(a</w:t>
      </w:r>
      <w:r w:rsidR="00E6508C" w:rsidRPr="00E6508C">
        <w:rPr>
          <w:sz w:val="28"/>
          <w:szCs w:val="28"/>
        </w:rPr>
        <w:t>)</w:t>
      </w:r>
    </w:p>
    <w:p w:rsidR="00E6508C" w:rsidRDefault="00E6508C" w:rsidP="00E6508C">
      <w:pPr>
        <w:pStyle w:val="00IEIJ"/>
        <w:jc w:val="both"/>
        <w:rPr>
          <w:sz w:val="28"/>
        </w:rPr>
      </w:pPr>
      <w:r w:rsidRPr="00E6508C">
        <w:rPr>
          <w:sz w:val="28"/>
        </w:rPr>
        <w:tab/>
        <w:t xml:space="preserve">Embora estejamos distantes no espaço, o nosso trabalho está bem presente entre nós. Espero que tenham lido, no mínimo, </w:t>
      </w:r>
      <w:r>
        <w:rPr>
          <w:sz w:val="28"/>
        </w:rPr>
        <w:t xml:space="preserve">até o dia 23 de agosto de 1943 (página 142, da edição da Editora </w:t>
      </w:r>
      <w:proofErr w:type="gramStart"/>
      <w:r>
        <w:rPr>
          <w:sz w:val="28"/>
        </w:rPr>
        <w:t>Record</w:t>
      </w:r>
      <w:proofErr w:type="gramEnd"/>
      <w:r>
        <w:rPr>
          <w:sz w:val="28"/>
        </w:rPr>
        <w:t xml:space="preserve">), conforme havíamos combinado até o dia 16 de março. </w:t>
      </w:r>
    </w:p>
    <w:p w:rsidR="004F0D83" w:rsidRDefault="00E6508C" w:rsidP="007A227A">
      <w:pPr>
        <w:pStyle w:val="Corpodetexto"/>
        <w:jc w:val="both"/>
        <w:rPr>
          <w:sz w:val="28"/>
          <w:szCs w:val="28"/>
        </w:rPr>
      </w:pPr>
      <w:r w:rsidRPr="007A227A">
        <w:rPr>
          <w:sz w:val="28"/>
          <w:szCs w:val="28"/>
        </w:rPr>
        <w:tab/>
      </w:r>
      <w:r w:rsidR="007A227A" w:rsidRPr="007A227A">
        <w:rPr>
          <w:sz w:val="28"/>
          <w:szCs w:val="28"/>
        </w:rPr>
        <w:t xml:space="preserve">Iniciemos a atividade fazendo a </w:t>
      </w:r>
      <w:r w:rsidR="004F0D83">
        <w:rPr>
          <w:sz w:val="28"/>
          <w:szCs w:val="28"/>
        </w:rPr>
        <w:t xml:space="preserve">escolha de, no mínimo, </w:t>
      </w:r>
      <w:proofErr w:type="gramStart"/>
      <w:r w:rsidR="004F0D83">
        <w:rPr>
          <w:sz w:val="28"/>
          <w:szCs w:val="28"/>
        </w:rPr>
        <w:t>6</w:t>
      </w:r>
      <w:proofErr w:type="gramEnd"/>
      <w:r w:rsidR="004F0D83">
        <w:rPr>
          <w:sz w:val="28"/>
          <w:szCs w:val="28"/>
        </w:rPr>
        <w:t xml:space="preserve"> </w:t>
      </w:r>
      <w:r w:rsidR="007A227A" w:rsidRPr="007A227A">
        <w:rPr>
          <w:sz w:val="28"/>
          <w:szCs w:val="28"/>
        </w:rPr>
        <w:t xml:space="preserve">personagens </w:t>
      </w:r>
      <w:r w:rsidR="004F0D83">
        <w:rPr>
          <w:sz w:val="28"/>
          <w:szCs w:val="28"/>
        </w:rPr>
        <w:t xml:space="preserve">importantes </w:t>
      </w:r>
      <w:r w:rsidR="007A227A" w:rsidRPr="007A227A">
        <w:rPr>
          <w:sz w:val="28"/>
          <w:szCs w:val="28"/>
        </w:rPr>
        <w:t>apresentados no Diário</w:t>
      </w:r>
      <w:r w:rsidR="007A227A">
        <w:rPr>
          <w:sz w:val="28"/>
          <w:szCs w:val="28"/>
        </w:rPr>
        <w:t xml:space="preserve">, </w:t>
      </w:r>
      <w:r w:rsidR="00BF13B4">
        <w:rPr>
          <w:sz w:val="28"/>
          <w:szCs w:val="28"/>
        </w:rPr>
        <w:t>em 3</w:t>
      </w:r>
      <w:r w:rsidR="007A227A">
        <w:rPr>
          <w:sz w:val="28"/>
          <w:szCs w:val="28"/>
        </w:rPr>
        <w:t>cm X 4cm, com seus respectivos nomes</w:t>
      </w:r>
      <w:r w:rsidR="007A227A" w:rsidRPr="007A227A">
        <w:rPr>
          <w:sz w:val="28"/>
          <w:szCs w:val="28"/>
        </w:rPr>
        <w:t xml:space="preserve">. </w:t>
      </w:r>
    </w:p>
    <w:p w:rsidR="00E6508C" w:rsidRDefault="004F0D83" w:rsidP="004F0D83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27A">
        <w:rPr>
          <w:sz w:val="28"/>
          <w:szCs w:val="28"/>
        </w:rPr>
        <w:t xml:space="preserve">Desenhe-os </w:t>
      </w:r>
      <w:r w:rsidR="00DF220E">
        <w:rPr>
          <w:sz w:val="28"/>
          <w:szCs w:val="28"/>
        </w:rPr>
        <w:t xml:space="preserve">em papel </w:t>
      </w:r>
      <w:proofErr w:type="spellStart"/>
      <w:r w:rsidR="00DF220E">
        <w:rPr>
          <w:sz w:val="28"/>
          <w:szCs w:val="28"/>
        </w:rPr>
        <w:t>sulfite</w:t>
      </w:r>
      <w:proofErr w:type="spellEnd"/>
      <w:r w:rsidR="00DF220E">
        <w:rPr>
          <w:sz w:val="28"/>
          <w:szCs w:val="28"/>
        </w:rPr>
        <w:t xml:space="preserve">, </w:t>
      </w:r>
      <w:r w:rsidR="007A227A">
        <w:rPr>
          <w:sz w:val="28"/>
          <w:szCs w:val="28"/>
        </w:rPr>
        <w:t>como você os imagina e pinte-os.</w:t>
      </w:r>
      <w:r w:rsidR="00DF220E" w:rsidRPr="00DF220E">
        <w:rPr>
          <w:sz w:val="28"/>
          <w:szCs w:val="28"/>
        </w:rPr>
        <w:t xml:space="preserve"> </w:t>
      </w:r>
      <w:r w:rsidR="00DF220E">
        <w:rPr>
          <w:sz w:val="28"/>
          <w:szCs w:val="28"/>
        </w:rPr>
        <w:t xml:space="preserve">Use o espaço adequado: </w:t>
      </w:r>
      <w:proofErr w:type="gramStart"/>
      <w:r w:rsidR="00DF220E">
        <w:rPr>
          <w:sz w:val="28"/>
          <w:szCs w:val="28"/>
        </w:rPr>
        <w:t>3cm</w:t>
      </w:r>
      <w:proofErr w:type="gramEnd"/>
      <w:r w:rsidR="00DF220E">
        <w:rPr>
          <w:sz w:val="28"/>
          <w:szCs w:val="28"/>
        </w:rPr>
        <w:t xml:space="preserve"> X 4 cm.</w:t>
      </w:r>
      <w:r w:rsidR="007A227A">
        <w:rPr>
          <w:sz w:val="28"/>
          <w:szCs w:val="28"/>
        </w:rPr>
        <w:t xml:space="preserve"> </w:t>
      </w:r>
    </w:p>
    <w:p w:rsidR="00DF220E" w:rsidRDefault="00DF220E" w:rsidP="007A227A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Fotografe seu trabalho e envie-o. </w:t>
      </w:r>
    </w:p>
    <w:p w:rsidR="007A227A" w:rsidRDefault="007A227A" w:rsidP="007A227A">
      <w:pPr>
        <w:pStyle w:val="Corpodetexto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5905500" cy="2543175"/>
            <wp:effectExtent l="19050" t="0" r="0" b="0"/>
            <wp:docPr id="10" name="Imagem 8" descr="Resultado de imagem para foto 3 p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foto 3 po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7A" w:rsidRDefault="007A227A" w:rsidP="007A227A">
      <w:pPr>
        <w:pStyle w:val="Corpodetexto"/>
        <w:jc w:val="both"/>
        <w:rPr>
          <w:sz w:val="28"/>
          <w:szCs w:val="28"/>
        </w:rPr>
      </w:pPr>
    </w:p>
    <w:p w:rsidR="004F0D83" w:rsidRDefault="004F0D83" w:rsidP="004F0D83">
      <w:pPr>
        <w:pStyle w:val="Corpodetexto"/>
        <w:ind w:firstLine="709"/>
        <w:jc w:val="both"/>
      </w:pPr>
      <w:r>
        <w:rPr>
          <w:sz w:val="28"/>
          <w:szCs w:val="28"/>
        </w:rPr>
        <w:t xml:space="preserve">Em seguida, faça uma visita virtual ao ANEXO SECRETO em </w:t>
      </w:r>
      <w:hyperlink r:id="rId9" w:history="1">
        <w:r>
          <w:rPr>
            <w:rStyle w:val="Hyperlink"/>
          </w:rPr>
          <w:t>https://www.annefrank.org/nl/anne-frank/het-achterhuis/</w:t>
        </w:r>
      </w:hyperlink>
      <w:r>
        <w:t xml:space="preserve">. </w:t>
      </w:r>
    </w:p>
    <w:p w:rsidR="004F0D83" w:rsidRPr="004F0D83" w:rsidRDefault="004F0D83" w:rsidP="004F0D83">
      <w:pPr>
        <w:pStyle w:val="Corpodetexto"/>
        <w:ind w:firstLine="709"/>
        <w:jc w:val="both"/>
        <w:rPr>
          <w:sz w:val="28"/>
          <w:szCs w:val="28"/>
        </w:rPr>
      </w:pPr>
      <w:r w:rsidRPr="004F0D83">
        <w:rPr>
          <w:sz w:val="28"/>
          <w:szCs w:val="28"/>
        </w:rPr>
        <w:t xml:space="preserve">Escreva sua opinião sobre a visita. </w:t>
      </w:r>
    </w:p>
    <w:p w:rsidR="004F0D83" w:rsidRDefault="004F0D83" w:rsidP="004F0D83">
      <w:pPr>
        <w:pStyle w:val="Corpodetexto"/>
        <w:ind w:firstLine="709"/>
        <w:jc w:val="both"/>
        <w:rPr>
          <w:sz w:val="28"/>
          <w:szCs w:val="28"/>
        </w:rPr>
      </w:pPr>
    </w:p>
    <w:p w:rsidR="007A227A" w:rsidRDefault="00EF520A" w:rsidP="007A227A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27A" w:rsidRDefault="007A227A" w:rsidP="007A227A">
      <w:pPr>
        <w:pStyle w:val="Corpodetexto"/>
        <w:jc w:val="both"/>
        <w:rPr>
          <w:sz w:val="28"/>
          <w:szCs w:val="28"/>
        </w:rPr>
      </w:pPr>
    </w:p>
    <w:p w:rsidR="007A227A" w:rsidRPr="007A227A" w:rsidRDefault="007A227A" w:rsidP="007A227A">
      <w:pPr>
        <w:pStyle w:val="Corpodetexto"/>
        <w:jc w:val="both"/>
        <w:rPr>
          <w:sz w:val="28"/>
          <w:szCs w:val="28"/>
        </w:rPr>
      </w:pPr>
    </w:p>
    <w:sectPr w:rsidR="007A227A" w:rsidRPr="007A227A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79" w:rsidRDefault="00630979">
      <w:pPr>
        <w:spacing w:before="0"/>
      </w:pPr>
      <w:r>
        <w:separator/>
      </w:r>
    </w:p>
  </w:endnote>
  <w:endnote w:type="continuationSeparator" w:id="0">
    <w:p w:rsidR="00630979" w:rsidRDefault="0063097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79" w:rsidRDefault="00630979">
      <w:pPr>
        <w:spacing w:before="0"/>
      </w:pPr>
      <w:r>
        <w:separator/>
      </w:r>
    </w:p>
  </w:footnote>
  <w:footnote w:type="continuationSeparator" w:id="0">
    <w:p w:rsidR="00630979" w:rsidRDefault="0063097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D5209"/>
    <w:rsid w:val="00397921"/>
    <w:rsid w:val="00463B45"/>
    <w:rsid w:val="00475A06"/>
    <w:rsid w:val="004F0D83"/>
    <w:rsid w:val="00534830"/>
    <w:rsid w:val="005F6549"/>
    <w:rsid w:val="00630979"/>
    <w:rsid w:val="00690E0B"/>
    <w:rsid w:val="006B38E2"/>
    <w:rsid w:val="007A227A"/>
    <w:rsid w:val="007D6879"/>
    <w:rsid w:val="008D04FC"/>
    <w:rsid w:val="009B03FF"/>
    <w:rsid w:val="009D4684"/>
    <w:rsid w:val="00A06679"/>
    <w:rsid w:val="00A9569E"/>
    <w:rsid w:val="00AE3377"/>
    <w:rsid w:val="00BB5307"/>
    <w:rsid w:val="00BF13B4"/>
    <w:rsid w:val="00C464A9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nefrank.org/nl/anne-frank/het-achterhu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2020-03-21T11:48:00Z</dcterms:created>
  <dcterms:modified xsi:type="dcterms:W3CDTF">2020-03-21T11:48:00Z</dcterms:modified>
</cp:coreProperties>
</file>