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Pr="00BE2DCF" w:rsidRDefault="00FC67DF" w:rsidP="00ED4A65">
      <w:pPr>
        <w:pStyle w:val="01Ttulo-IEIJ"/>
        <w:tabs>
          <w:tab w:val="left" w:pos="735"/>
        </w:tabs>
        <w:ind w:left="142" w:right="-710"/>
        <w:rPr>
          <w:lang w:val="en-US"/>
        </w:rPr>
      </w:pPr>
      <w:r>
        <w:rPr>
          <w:lang w:val="en-US"/>
        </w:rPr>
        <w:t>english class</w:t>
      </w:r>
      <w:r w:rsidR="00F074CB">
        <w:rPr>
          <w:lang w:val="en-US"/>
        </w:rPr>
        <w:t xml:space="preserve"> iii </w:t>
      </w:r>
    </w:p>
    <w:p w:rsidR="00BE2DCF" w:rsidRDefault="003273BB" w:rsidP="00BE2DCF">
      <w:pPr>
        <w:pStyle w:val="03Texto-IEIJ"/>
        <w:rPr>
          <w:lang w:val="en-US"/>
        </w:rPr>
      </w:pPr>
      <w:r w:rsidRPr="003273BB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EC4826" wp14:editId="5F989AEA">
                <wp:simplePos x="0" y="0"/>
                <wp:positionH relativeFrom="margin">
                  <wp:posOffset>5878286</wp:posOffset>
                </wp:positionH>
                <wp:positionV relativeFrom="paragraph">
                  <wp:posOffset>13154</wp:posOffset>
                </wp:positionV>
                <wp:extent cx="407670" cy="244475"/>
                <wp:effectExtent l="0" t="0" r="11430" b="2222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BB" w:rsidRPr="003273BB" w:rsidRDefault="009E0FFC" w:rsidP="003273BB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K</w:t>
                            </w:r>
                            <w:r w:rsidR="003273BB" w:rsidRPr="003273BB">
                              <w:rPr>
                                <w:sz w:val="22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48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2.85pt;margin-top:1.05pt;width:32.1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">
                <v:textbox>
                  <w:txbxContent>
                    <w:p w:rsidR="003273BB" w:rsidRPr="003273BB" w:rsidRDefault="009E0FFC" w:rsidP="003273BB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K</w:t>
                      </w:r>
                      <w:r w:rsidR="003273BB" w:rsidRPr="003273BB">
                        <w:rPr>
                          <w:sz w:val="22"/>
                          <w:lang w:val="en-US"/>
                        </w:rPr>
                        <w:t>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78ED" w:rsidRDefault="00A978ED" w:rsidP="00A978ED">
      <w:pPr>
        <w:pStyle w:val="00IEIJ"/>
        <w:ind w:firstLine="142"/>
        <w:rPr>
          <w:b/>
          <w:lang w:val="en-US"/>
        </w:rPr>
      </w:pPr>
    </w:p>
    <w:p w:rsidR="00802F09" w:rsidRDefault="002E7585" w:rsidP="00EB637E">
      <w:pPr>
        <w:pStyle w:val="Corpodetexto"/>
        <w:rPr>
          <w:lang w:val="en-US"/>
        </w:rPr>
      </w:pPr>
      <w:r>
        <w:rPr>
          <w:lang w:val="en-US"/>
        </w:rPr>
        <w:t xml:space="preserve">1. </w:t>
      </w:r>
      <w:r w:rsidR="00EB637E">
        <w:rPr>
          <w:lang w:val="en-US"/>
        </w:rPr>
        <w:t>Read the text and answer the questions:</w:t>
      </w:r>
    </w:p>
    <w:p w:rsidR="00802F09" w:rsidRDefault="00802F09" w:rsidP="00EB637E">
      <w:pPr>
        <w:pStyle w:val="Corpodetexto"/>
        <w:rPr>
          <w:lang w:val="en-US"/>
        </w:rPr>
      </w:pPr>
    </w:p>
    <w:p w:rsidR="00802F09" w:rsidRPr="00802F09" w:rsidRDefault="00802F09" w:rsidP="00EB637E">
      <w:pPr>
        <w:pStyle w:val="Corpodetexto"/>
        <w:rPr>
          <w:b/>
          <w:sz w:val="28"/>
          <w:lang w:val="en-US"/>
        </w:rPr>
      </w:pPr>
      <w:r w:rsidRPr="00802F09">
        <w:rPr>
          <w:b/>
          <w:sz w:val="28"/>
          <w:lang w:val="en-US"/>
        </w:rPr>
        <w:t xml:space="preserve">The Rorschach </w:t>
      </w:r>
      <w:proofErr w:type="gramStart"/>
      <w:r w:rsidRPr="00802F09">
        <w:rPr>
          <w:b/>
          <w:sz w:val="28"/>
          <w:lang w:val="en-US"/>
        </w:rPr>
        <w:t>Test</w:t>
      </w:r>
      <w:proofErr w:type="gramEnd"/>
    </w:p>
    <w:p w:rsidR="009E0FFC" w:rsidRDefault="009E0FF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The Rorschach test is a psychological </w:t>
      </w:r>
      <w:r w:rsidRPr="009E0FF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test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. </w:t>
      </w:r>
    </w:p>
    <w:p w:rsidR="009E0FFC" w:rsidRDefault="00AA0A8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Psychologists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apply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this</w:t>
      </w:r>
      <w:r w:rsidR="009E0FFC"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test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by presenting</w:t>
      </w:r>
      <w:r w:rsidR="009E0FFC"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symmetric</w:t>
      </w:r>
      <w:r w:rsidR="009E0FFC"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</w:t>
      </w:r>
      <w:r w:rsidR="009E0FFC" w:rsidRPr="009E0FF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inkblots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to patients.</w:t>
      </w:r>
    </w:p>
    <w:p w:rsidR="00AA0A8C" w:rsidRDefault="00AA0A8C" w:rsidP="00AA0A8C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Patients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describe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what they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see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to psychologists.</w:t>
      </w:r>
    </w:p>
    <w:p w:rsidR="00AA0A8C" w:rsidRDefault="00AA0A8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Then, they examine the patients’ personality </w:t>
      </w:r>
      <w:r w:rsidRPr="00AA0A8C">
        <w:rPr>
          <w:rFonts w:ascii="Arial" w:hAnsi="Arial" w:cs="Arial"/>
          <w:color w:val="222222"/>
          <w:sz w:val="22"/>
          <w:szCs w:val="21"/>
          <w:u w:val="single"/>
          <w:shd w:val="clear" w:color="auto" w:fill="FFFFFF"/>
          <w:lang w:val="en-US"/>
        </w:rPr>
        <w:t>characteristics</w:t>
      </w:r>
      <w:r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  <w:t xml:space="preserve"> and emotional functioning.</w:t>
      </w:r>
    </w:p>
    <w:p w:rsidR="00AA0A8C" w:rsidRPr="00AA0A8C" w:rsidRDefault="00AA0A8C" w:rsidP="00802F09">
      <w:pPr>
        <w:pStyle w:val="Corpodetexto"/>
        <w:jc w:val="both"/>
        <w:rPr>
          <w:rFonts w:ascii="Arial" w:hAnsi="Arial" w:cs="Arial"/>
          <w:color w:val="222222"/>
          <w:sz w:val="22"/>
          <w:szCs w:val="21"/>
          <w:shd w:val="clear" w:color="auto" w:fill="FFFFFF"/>
          <w:lang w:val="en-US"/>
        </w:rPr>
      </w:pPr>
    </w:p>
    <w:p w:rsidR="001777EC" w:rsidRPr="001777EC" w:rsidRDefault="001777EC" w:rsidP="00EB637E">
      <w:pPr>
        <w:pStyle w:val="Corpodetexto"/>
        <w:rPr>
          <w:lang w:val="en-US"/>
        </w:rPr>
      </w:pPr>
      <w:bookmarkStart w:id="0" w:name="_GoBack"/>
      <w:bookmarkEnd w:id="0"/>
    </w:p>
    <w:p w:rsidR="00802F09" w:rsidRDefault="00802F09" w:rsidP="00EB637E">
      <w:pPr>
        <w:pStyle w:val="Corpodetexto"/>
        <w:rPr>
          <w:lang w:val="en-US"/>
        </w:rPr>
      </w:pPr>
    </w:p>
    <w:p w:rsidR="001777EC" w:rsidRPr="00AA0A8C" w:rsidRDefault="00EB637E" w:rsidP="00EB637E">
      <w:pPr>
        <w:pStyle w:val="Corpodetexto"/>
      </w:pPr>
      <w:r w:rsidRPr="00AA0A8C">
        <w:t>2</w:t>
      </w:r>
      <w:r w:rsidR="00AA0A8C" w:rsidRPr="00AA0A8C">
        <w:t xml:space="preserve">. Pesquise e </w:t>
      </w:r>
      <w:r w:rsidR="00AA0A8C">
        <w:t>registre</w:t>
      </w:r>
      <w:r w:rsidR="00AA0A8C" w:rsidRPr="00AA0A8C">
        <w:t xml:space="preserve"> a definição das palavras sublinhadas.</w:t>
      </w:r>
    </w:p>
    <w:p w:rsidR="001777EC" w:rsidRPr="00AA0A8C" w:rsidRDefault="001777EC" w:rsidP="00EB637E">
      <w:pPr>
        <w:pStyle w:val="Corpodetexto"/>
      </w:pPr>
    </w:p>
    <w:p w:rsidR="00EB637E" w:rsidRDefault="00AA0A8C" w:rsidP="00EB637E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20D53D7F" wp14:editId="2FA4F59F">
            <wp:simplePos x="0" y="0"/>
            <wp:positionH relativeFrom="column">
              <wp:posOffset>-162560</wp:posOffset>
            </wp:positionH>
            <wp:positionV relativeFrom="paragraph">
              <wp:posOffset>273050</wp:posOffset>
            </wp:positionV>
            <wp:extent cx="2562030" cy="1861751"/>
            <wp:effectExtent l="0" t="0" r="0" b="5715"/>
            <wp:wrapNone/>
            <wp:docPr id="1" name="Imagem 1" descr="Resultado de imagem para rorscha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orschach 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30" cy="18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EC">
        <w:rPr>
          <w:lang w:val="en-US"/>
        </w:rPr>
        <w:t>3.</w:t>
      </w:r>
      <w:r>
        <w:rPr>
          <w:lang w:val="en-US"/>
        </w:rPr>
        <w:t xml:space="preserve"> Take the test! </w:t>
      </w:r>
      <w:r w:rsidR="00EB637E">
        <w:rPr>
          <w:lang w:val="en-US"/>
        </w:rPr>
        <w:t xml:space="preserve">What do you see in </w:t>
      </w:r>
      <w:r w:rsidR="001777EC">
        <w:rPr>
          <w:lang w:val="en-US"/>
        </w:rPr>
        <w:t>each</w:t>
      </w:r>
      <w:r w:rsidR="00EB637E">
        <w:rPr>
          <w:lang w:val="en-US"/>
        </w:rPr>
        <w:t xml:space="preserve"> picture? Describe it:</w:t>
      </w:r>
    </w:p>
    <w:p w:rsidR="00AA0A8C" w:rsidRDefault="00EB637E" w:rsidP="00EB637E">
      <w:pPr>
        <w:pStyle w:val="Corpodetexto"/>
        <w:rPr>
          <w:lang w:val="en-US"/>
        </w:rPr>
      </w:pPr>
      <w:r w:rsidRPr="00EB637E">
        <w:rPr>
          <w:lang w:val="en-US"/>
        </w:rPr>
        <w:t xml:space="preserve"> </w:t>
      </w:r>
    </w:p>
    <w:p w:rsidR="001777EC" w:rsidRDefault="001777EC" w:rsidP="00EB637E">
      <w:pPr>
        <w:pStyle w:val="Corpodetexto"/>
        <w:rPr>
          <w:lang w:val="en-US"/>
        </w:rPr>
      </w:pPr>
    </w:p>
    <w:p w:rsidR="001777EC" w:rsidRDefault="00802F09" w:rsidP="00EB637E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AA0A8C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777EC" w:rsidRDefault="001777EC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</w:p>
    <w:p w:rsidR="00802F09" w:rsidRDefault="00AA0A8C" w:rsidP="00EB637E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2123BE50" wp14:editId="7348D10F">
            <wp:simplePos x="0" y="0"/>
            <wp:positionH relativeFrom="margin">
              <wp:posOffset>-18415</wp:posOffset>
            </wp:positionH>
            <wp:positionV relativeFrom="paragraph">
              <wp:posOffset>253365</wp:posOffset>
            </wp:positionV>
            <wp:extent cx="2456180" cy="1840230"/>
            <wp:effectExtent l="0" t="0" r="1270" b="7620"/>
            <wp:wrapNone/>
            <wp:docPr id="4" name="Imagem 4" descr="Resultado de imagem para rorscha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rorschach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" t="9437" r="2660" b="2598"/>
                    <a:stretch/>
                  </pic:blipFill>
                  <pic:spPr bwMode="auto">
                    <a:xfrm>
                      <a:off x="0" y="0"/>
                      <a:ext cx="245618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09" w:rsidRDefault="00802F09" w:rsidP="00EB637E">
      <w:pPr>
        <w:pStyle w:val="Corpodetexto"/>
        <w:rPr>
          <w:lang w:val="en-US"/>
        </w:rPr>
      </w:pP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AA0A8C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B637E" w:rsidRDefault="00EB637E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1777EC" w:rsidRDefault="001777EC" w:rsidP="00EB637E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01B90FA8" wp14:editId="339A4B44">
            <wp:simplePos x="0" y="0"/>
            <wp:positionH relativeFrom="margin">
              <wp:posOffset>247949</wp:posOffset>
            </wp:positionH>
            <wp:positionV relativeFrom="paragraph">
              <wp:posOffset>14530</wp:posOffset>
            </wp:positionV>
            <wp:extent cx="1828800" cy="2007219"/>
            <wp:effectExtent l="0" t="0" r="0" b="0"/>
            <wp:wrapNone/>
            <wp:docPr id="3" name="Imagem 3" descr="Resultado de imagem para rorscha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orschach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12628" r="8214" b="14034"/>
                    <a:stretch/>
                  </pic:blipFill>
                  <pic:spPr bwMode="auto">
                    <a:xfrm>
                      <a:off x="0" y="0"/>
                      <a:ext cx="1828800" cy="20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802F09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:rsidR="00802F09" w:rsidRDefault="00802F09" w:rsidP="00AA0A8C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777EC" w:rsidRDefault="001777EC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802F09" w:rsidRDefault="00802F09" w:rsidP="00EB637E">
      <w:pPr>
        <w:pStyle w:val="Corpodetexto"/>
        <w:rPr>
          <w:lang w:val="en-US"/>
        </w:rPr>
      </w:pPr>
    </w:p>
    <w:p w:rsidR="00A069E8" w:rsidRDefault="00A069E8" w:rsidP="00EB637E">
      <w:pPr>
        <w:pStyle w:val="Corpodetexto"/>
        <w:rPr>
          <w:lang w:val="en-US"/>
        </w:rPr>
      </w:pPr>
    </w:p>
    <w:p w:rsidR="00A069E8" w:rsidRDefault="00A069E8" w:rsidP="00EB637E">
      <w:pPr>
        <w:pStyle w:val="Corpodetexto"/>
        <w:rPr>
          <w:lang w:val="en-US"/>
        </w:rPr>
      </w:pPr>
    </w:p>
    <w:p w:rsidR="00A069E8" w:rsidRPr="00A069E8" w:rsidRDefault="00A069E8" w:rsidP="00EB637E">
      <w:pPr>
        <w:pStyle w:val="Corpodetexto"/>
      </w:pPr>
      <w:r w:rsidRPr="00A069E8">
        <w:t xml:space="preserve">4. Explique o que é o teste de </w:t>
      </w:r>
      <w:proofErr w:type="spellStart"/>
      <w:r>
        <w:t>Rorschach</w:t>
      </w:r>
      <w:proofErr w:type="spellEnd"/>
      <w:r>
        <w:t>.</w:t>
      </w:r>
    </w:p>
    <w:p w:rsidR="00AA0A8C" w:rsidRPr="00A069E8" w:rsidRDefault="00AA0A8C" w:rsidP="00EB637E">
      <w:pPr>
        <w:pStyle w:val="Corpodetexto"/>
      </w:pPr>
    </w:p>
    <w:p w:rsidR="00802F09" w:rsidRPr="00A069E8" w:rsidRDefault="00802F09" w:rsidP="00EB637E">
      <w:pPr>
        <w:pStyle w:val="Corpodetexto"/>
      </w:pPr>
    </w:p>
    <w:p w:rsidR="00802F09" w:rsidRPr="00AA0A8C" w:rsidRDefault="00A069E8" w:rsidP="00EB637E">
      <w:pPr>
        <w:pStyle w:val="Corpodetexto"/>
      </w:pPr>
      <w:r>
        <w:t>5</w:t>
      </w:r>
      <w:r w:rsidR="00802F09" w:rsidRPr="00AA0A8C">
        <w:t xml:space="preserve">. </w:t>
      </w:r>
      <w:r w:rsidR="00802F09" w:rsidRPr="00AA0A8C">
        <w:rPr>
          <w:b/>
        </w:rPr>
        <w:t>BONUS</w:t>
      </w:r>
      <w:r w:rsidR="00802F09" w:rsidRPr="00AA0A8C">
        <w:t xml:space="preserve">: </w:t>
      </w:r>
      <w:r w:rsidR="00AA0A8C" w:rsidRPr="00AA0A8C">
        <w:t xml:space="preserve">Crie seu próprio teste. Dobre uma folha de papel ao meio com tinta e deixe a figura se formar. </w:t>
      </w:r>
      <w:r w:rsidR="00AA0A8C">
        <w:t xml:space="preserve">Abra o papel e envie uma foto do resultado para </w:t>
      </w:r>
      <w:hyperlink r:id="rId10" w:history="1">
        <w:proofErr w:type="gramStart"/>
        <w:r w:rsidR="001A71C2" w:rsidRPr="00AA0A8C">
          <w:rPr>
            <w:rStyle w:val="Hyperlink"/>
          </w:rPr>
          <w:t>teacherjulia.ieijf2@gmail.com</w:t>
        </w:r>
      </w:hyperlink>
      <w:r w:rsidR="001A71C2" w:rsidRPr="00AA0A8C">
        <w:t xml:space="preserve"> !</w:t>
      </w:r>
      <w:proofErr w:type="gramEnd"/>
    </w:p>
    <w:sectPr w:rsidR="00802F09" w:rsidRPr="00AA0A8C" w:rsidSect="00EE4F01">
      <w:headerReference w:type="default" r:id="rId11"/>
      <w:headerReference w:type="first" r:id="rId12"/>
      <w:pgSz w:w="11906" w:h="16838"/>
      <w:pgMar w:top="284" w:right="127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9C" w:rsidRDefault="0026779C">
      <w:r>
        <w:separator/>
      </w:r>
    </w:p>
  </w:endnote>
  <w:endnote w:type="continuationSeparator" w:id="0">
    <w:p w:rsidR="0026779C" w:rsidRDefault="002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9C" w:rsidRDefault="0026779C">
      <w:r>
        <w:separator/>
      </w:r>
    </w:p>
  </w:footnote>
  <w:footnote w:type="continuationSeparator" w:id="0">
    <w:p w:rsidR="0026779C" w:rsidRDefault="0026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8" w:rsidRDefault="00A069E8" w:rsidP="00A069E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8E3A2A5" wp14:editId="6FE3501B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069E8" w:rsidRDefault="00A069E8" w:rsidP="00A069E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A069E8" w:rsidRDefault="00A069E8" w:rsidP="00A069E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069E8" w:rsidRPr="00A069E8" w:rsidRDefault="00A069E8" w:rsidP="00A069E8">
    <w:pPr>
      <w:tabs>
        <w:tab w:val="left" w:pos="7655"/>
      </w:tabs>
      <w:spacing w:before="57" w:line="360" w:lineRule="auto"/>
      <w:ind w:left="1797"/>
      <w:rPr>
        <w:rStyle w:val="RefernciaSutil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_________________ | Professor(a):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C4610E"/>
    <w:multiLevelType w:val="hybridMultilevel"/>
    <w:tmpl w:val="4F1094D6"/>
    <w:lvl w:ilvl="0" w:tplc="7A0CB2B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5"/>
    <w:rsid w:val="001777EC"/>
    <w:rsid w:val="001A71C2"/>
    <w:rsid w:val="001E6E54"/>
    <w:rsid w:val="002408BA"/>
    <w:rsid w:val="0026779C"/>
    <w:rsid w:val="002E7585"/>
    <w:rsid w:val="003273BB"/>
    <w:rsid w:val="0033325C"/>
    <w:rsid w:val="003372EE"/>
    <w:rsid w:val="00372B62"/>
    <w:rsid w:val="0041237B"/>
    <w:rsid w:val="004241DF"/>
    <w:rsid w:val="004E62CE"/>
    <w:rsid w:val="004F3A7A"/>
    <w:rsid w:val="00577381"/>
    <w:rsid w:val="00603A08"/>
    <w:rsid w:val="006D5B88"/>
    <w:rsid w:val="0074182C"/>
    <w:rsid w:val="00761080"/>
    <w:rsid w:val="00785C39"/>
    <w:rsid w:val="00802F09"/>
    <w:rsid w:val="00817716"/>
    <w:rsid w:val="008C1C3B"/>
    <w:rsid w:val="009A17A0"/>
    <w:rsid w:val="009A3F0F"/>
    <w:rsid w:val="009E0FFC"/>
    <w:rsid w:val="00A069E8"/>
    <w:rsid w:val="00A978ED"/>
    <w:rsid w:val="00AA0A8C"/>
    <w:rsid w:val="00AB7E59"/>
    <w:rsid w:val="00BA6AE9"/>
    <w:rsid w:val="00BE2DCF"/>
    <w:rsid w:val="00C91AFA"/>
    <w:rsid w:val="00D6676B"/>
    <w:rsid w:val="00EB637E"/>
    <w:rsid w:val="00ED4A65"/>
    <w:rsid w:val="00EE4F01"/>
    <w:rsid w:val="00F074CB"/>
    <w:rsid w:val="00FC67DF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BB8606-26C8-4F2D-9997-56BE79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ED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7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acherjulia.ieijf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0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2020-03-19T13:33:00Z</cp:lastPrinted>
  <dcterms:created xsi:type="dcterms:W3CDTF">2020-03-23T14:00:00Z</dcterms:created>
  <dcterms:modified xsi:type="dcterms:W3CDTF">2020-03-23T14:00:00Z</dcterms:modified>
</cp:coreProperties>
</file>