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FE1A2E" w:rsidP="005F6549">
      <w:pPr>
        <w:pStyle w:val="01Ttul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-722630</wp:posOffset>
            </wp:positionV>
            <wp:extent cx="762000" cy="714375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549" w:rsidRDefault="00E6508C" w:rsidP="005F6549">
      <w:pPr>
        <w:pStyle w:val="01Ttulo-IEIJ"/>
      </w:pPr>
      <w:r>
        <w:t>o diário de anne frank</w:t>
      </w:r>
    </w:p>
    <w:p w:rsidR="00BA031F" w:rsidRDefault="00BA031F" w:rsidP="00E6508C">
      <w:pPr>
        <w:pStyle w:val="03Texto-IEIJ"/>
        <w:jc w:val="both"/>
        <w:rPr>
          <w:sz w:val="28"/>
          <w:szCs w:val="28"/>
        </w:rPr>
      </w:pPr>
    </w:p>
    <w:p w:rsidR="00E6508C" w:rsidRDefault="00E6508C" w:rsidP="00E6508C">
      <w:pPr>
        <w:pStyle w:val="03Texto-IEIJ"/>
        <w:jc w:val="both"/>
        <w:rPr>
          <w:sz w:val="28"/>
          <w:szCs w:val="28"/>
        </w:rPr>
      </w:pPr>
      <w:proofErr w:type="gramStart"/>
      <w:r w:rsidRPr="00E6508C">
        <w:rPr>
          <w:sz w:val="28"/>
          <w:szCs w:val="28"/>
        </w:rPr>
        <w:t>Querido(</w:t>
      </w:r>
      <w:proofErr w:type="gramEnd"/>
      <w:r w:rsidRPr="00E6508C">
        <w:rPr>
          <w:sz w:val="28"/>
          <w:szCs w:val="28"/>
        </w:rPr>
        <w:t>a) aluno(a)</w:t>
      </w:r>
      <w:r w:rsidR="00C61E7B">
        <w:rPr>
          <w:sz w:val="28"/>
          <w:szCs w:val="28"/>
        </w:rPr>
        <w:t>;</w:t>
      </w:r>
    </w:p>
    <w:p w:rsidR="00C61E7B" w:rsidRPr="00C61E7B" w:rsidRDefault="00C61E7B" w:rsidP="00C61E7B">
      <w:pPr>
        <w:pStyle w:val="00IEIJ"/>
      </w:pPr>
    </w:p>
    <w:p w:rsidR="00BA031F" w:rsidRDefault="00E6508C" w:rsidP="00E6508C">
      <w:pPr>
        <w:pStyle w:val="00IEIJ"/>
        <w:jc w:val="both"/>
        <w:rPr>
          <w:sz w:val="28"/>
        </w:rPr>
      </w:pPr>
      <w:r w:rsidRPr="00E6508C">
        <w:rPr>
          <w:sz w:val="28"/>
        </w:rPr>
        <w:tab/>
      </w:r>
      <w:r w:rsidR="00BA031F">
        <w:rPr>
          <w:sz w:val="28"/>
        </w:rPr>
        <w:t xml:space="preserve">A nossa leitura da semana deve estar por volta da página 130, certo? </w:t>
      </w:r>
    </w:p>
    <w:p w:rsidR="00BA031F" w:rsidRDefault="00BA031F" w:rsidP="00BA031F">
      <w:pPr>
        <w:pStyle w:val="Corpodetexto"/>
        <w:rPr>
          <w:sz w:val="28"/>
          <w:szCs w:val="28"/>
        </w:rPr>
      </w:pPr>
      <w:r>
        <w:tab/>
      </w:r>
      <w:r w:rsidRPr="00BA031F">
        <w:rPr>
          <w:sz w:val="28"/>
          <w:szCs w:val="28"/>
        </w:rPr>
        <w:t xml:space="preserve">Bem, </w:t>
      </w:r>
      <w:r>
        <w:rPr>
          <w:sz w:val="28"/>
          <w:szCs w:val="28"/>
        </w:rPr>
        <w:t>façamos hoje um trabalho tridimensional. Escolha uma das técnicas:</w:t>
      </w:r>
    </w:p>
    <w:p w:rsidR="00BA031F" w:rsidRDefault="00BA031F" w:rsidP="00BA031F">
      <w:pPr>
        <w:pStyle w:val="Corpodetext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Faça massinha em casa: disponibilizo uma receita, que é a que fazemos na Escola, mas se você souber de outra, pode fazer:</w:t>
      </w:r>
    </w:p>
    <w:p w:rsidR="00BA031F" w:rsidRDefault="00BA031F" w:rsidP="00BA031F">
      <w:pPr>
        <w:pStyle w:val="Corpodetext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Pode ser uma escultura em sabão. Verifique se tem em casa. Mas não jogue fora os pedacinhos, pois tudo pode ser reaproveitado!</w:t>
      </w:r>
    </w:p>
    <w:p w:rsidR="00BA031F" w:rsidRDefault="00BA031F" w:rsidP="00BA031F">
      <w:pPr>
        <w:pStyle w:val="Corpodetext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Você tem massinha de </w:t>
      </w:r>
      <w:proofErr w:type="spellStart"/>
      <w:r>
        <w:rPr>
          <w:sz w:val="28"/>
          <w:szCs w:val="28"/>
        </w:rPr>
        <w:t>plastilina</w:t>
      </w:r>
      <w:proofErr w:type="spellEnd"/>
      <w:r>
        <w:rPr>
          <w:sz w:val="28"/>
          <w:szCs w:val="28"/>
        </w:rPr>
        <w:t>? Ótimo, pode ser também.</w:t>
      </w:r>
    </w:p>
    <w:p w:rsidR="00BA031F" w:rsidRDefault="00BA031F" w:rsidP="00BA031F">
      <w:pPr>
        <w:pStyle w:val="Corpodetext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Argila? Muito bom!</w:t>
      </w:r>
    </w:p>
    <w:p w:rsidR="00BA031F" w:rsidRDefault="00BA031F" w:rsidP="00BA031F">
      <w:pPr>
        <w:pStyle w:val="Corpodetext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 tiver outra ideia, compartilhe conosco!</w:t>
      </w:r>
    </w:p>
    <w:p w:rsidR="00BA031F" w:rsidRDefault="00BA031F" w:rsidP="00BA031F">
      <w:pPr>
        <w:pStyle w:val="Corpodetex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Escolha um personagem e/ou objeto significativo presente na história de Anne e modele-o. </w:t>
      </w:r>
    </w:p>
    <w:p w:rsidR="00BA031F" w:rsidRDefault="00BA031F" w:rsidP="00BA031F">
      <w:pPr>
        <w:pStyle w:val="Corpodetex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Escreva por que você o escolheu. </w:t>
      </w:r>
    </w:p>
    <w:p w:rsidR="00BA031F" w:rsidRDefault="00BA031F" w:rsidP="00BA031F">
      <w:pPr>
        <w:pStyle w:val="Corpodetexto"/>
        <w:ind w:left="360"/>
        <w:rPr>
          <w:sz w:val="28"/>
          <w:szCs w:val="28"/>
        </w:rPr>
      </w:pPr>
      <w:r>
        <w:rPr>
          <w:sz w:val="28"/>
          <w:szCs w:val="28"/>
        </w:rPr>
        <w:t>Tire uma foto e envie para nós.</w:t>
      </w:r>
    </w:p>
    <w:p w:rsidR="00BA031F" w:rsidRDefault="00BA031F" w:rsidP="00BA031F">
      <w:pPr>
        <w:pStyle w:val="Corpodetex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Bom divertimento! </w:t>
      </w:r>
    </w:p>
    <w:p w:rsidR="00BA031F" w:rsidRDefault="00BA031F" w:rsidP="00BA031F">
      <w:pPr>
        <w:pStyle w:val="Corpodetexto"/>
        <w:ind w:left="360"/>
        <w:rPr>
          <w:sz w:val="28"/>
          <w:szCs w:val="28"/>
        </w:rPr>
      </w:pPr>
      <w:r>
        <w:rPr>
          <w:sz w:val="28"/>
          <w:szCs w:val="28"/>
        </w:rPr>
        <w:t>Abraços</w:t>
      </w:r>
      <w:proofErr w:type="gramStart"/>
      <w:r>
        <w:rPr>
          <w:sz w:val="28"/>
          <w:szCs w:val="28"/>
        </w:rPr>
        <w:t>, estou</w:t>
      </w:r>
      <w:proofErr w:type="gramEnd"/>
      <w:r>
        <w:rPr>
          <w:sz w:val="28"/>
          <w:szCs w:val="28"/>
        </w:rPr>
        <w:t xml:space="preserve"> com saudades de vocês.</w:t>
      </w:r>
    </w:p>
    <w:p w:rsidR="00BA031F" w:rsidRDefault="00BA031F" w:rsidP="00BA031F">
      <w:pPr>
        <w:pStyle w:val="Corpodetex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Fique em casa e lave as mãos, sempre que possível. </w:t>
      </w:r>
    </w:p>
    <w:p w:rsidR="00BA031F" w:rsidRPr="00BA031F" w:rsidRDefault="00BA031F" w:rsidP="00BA031F">
      <w:pPr>
        <w:pStyle w:val="Corpodetexto"/>
        <w:ind w:left="360"/>
        <w:rPr>
          <w:sz w:val="28"/>
          <w:szCs w:val="28"/>
        </w:rPr>
      </w:pPr>
    </w:p>
    <w:sectPr w:rsidR="00BA031F" w:rsidRPr="00BA031F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E7" w:rsidRDefault="002901E7">
      <w:pPr>
        <w:spacing w:before="0"/>
      </w:pPr>
      <w:r>
        <w:separator/>
      </w:r>
    </w:p>
  </w:endnote>
  <w:endnote w:type="continuationSeparator" w:id="0">
    <w:p w:rsidR="002901E7" w:rsidRDefault="002901E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E7" w:rsidRDefault="002901E7">
      <w:pPr>
        <w:spacing w:before="0"/>
      </w:pPr>
      <w:r>
        <w:separator/>
      </w:r>
    </w:p>
  </w:footnote>
  <w:footnote w:type="continuationSeparator" w:id="0">
    <w:p w:rsidR="002901E7" w:rsidRDefault="002901E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61E7B">
      <w:rPr>
        <w:rStyle w:val="RefernciaSutil"/>
        <w:rFonts w:cs="Calibri"/>
        <w:smallCaps w:val="0"/>
        <w:color w:val="auto"/>
        <w:u w:val="none"/>
      </w:rPr>
      <w:t>30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C61E7B">
      <w:rPr>
        <w:rStyle w:val="RefernciaSutil"/>
        <w:rFonts w:cs="Calibri"/>
        <w:smallCaps w:val="0"/>
        <w:color w:val="auto"/>
        <w:u w:val="none"/>
      </w:rPr>
      <w:t xml:space="preserve">março.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D5209"/>
    <w:rsid w:val="002901E7"/>
    <w:rsid w:val="00397921"/>
    <w:rsid w:val="00463B45"/>
    <w:rsid w:val="00475A06"/>
    <w:rsid w:val="004F0D83"/>
    <w:rsid w:val="005F6549"/>
    <w:rsid w:val="00690E0B"/>
    <w:rsid w:val="006B38E2"/>
    <w:rsid w:val="007A227A"/>
    <w:rsid w:val="007D6879"/>
    <w:rsid w:val="009B03FF"/>
    <w:rsid w:val="009D4684"/>
    <w:rsid w:val="00A06679"/>
    <w:rsid w:val="00A26579"/>
    <w:rsid w:val="00A9569E"/>
    <w:rsid w:val="00AE3377"/>
    <w:rsid w:val="00BA031F"/>
    <w:rsid w:val="00BB5307"/>
    <w:rsid w:val="00BF13B4"/>
    <w:rsid w:val="00C464A9"/>
    <w:rsid w:val="00C61E7B"/>
    <w:rsid w:val="00D43C73"/>
    <w:rsid w:val="00DF220E"/>
    <w:rsid w:val="00E6508C"/>
    <w:rsid w:val="00EC015F"/>
    <w:rsid w:val="00EF520A"/>
    <w:rsid w:val="00F05335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2020-03-28T12:52:00Z</dcterms:created>
  <dcterms:modified xsi:type="dcterms:W3CDTF">2020-03-28T12:52:00Z</dcterms:modified>
</cp:coreProperties>
</file>