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88C" w:rsidRDefault="0060388C" w:rsidP="005F6549">
      <w:pPr>
        <w:pStyle w:val="01Ttulo-IEIJ"/>
        <w:rPr>
          <w:sz w:val="32"/>
          <w:szCs w:val="32"/>
        </w:rPr>
      </w:pPr>
      <w:bookmarkStart w:id="0" w:name="_GoBack"/>
      <w:bookmarkEnd w:id="0"/>
    </w:p>
    <w:p w:rsidR="005F6549" w:rsidRPr="00C713AA" w:rsidRDefault="00744BBD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gramática – atividade </w:t>
      </w:r>
      <w:proofErr w:type="gramStart"/>
      <w:r>
        <w:rPr>
          <w:sz w:val="32"/>
          <w:szCs w:val="32"/>
        </w:rPr>
        <w:t>4</w:t>
      </w:r>
      <w:proofErr w:type="gramEnd"/>
    </w:p>
    <w:p w:rsidR="00744BBD" w:rsidRDefault="0060388C" w:rsidP="00E6508C">
      <w:pPr>
        <w:pStyle w:val="03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962275" cy="218122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943225" cy="220027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8C" w:rsidRDefault="00C713AA" w:rsidP="00E6508C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Querido(</w:t>
      </w:r>
      <w:proofErr w:type="gramEnd"/>
      <w:r>
        <w:rPr>
          <w:sz w:val="28"/>
          <w:szCs w:val="28"/>
        </w:rPr>
        <w:t>a) aluno(a</w:t>
      </w:r>
      <w:r w:rsidR="00E6508C" w:rsidRPr="00E6508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713AA" w:rsidRDefault="00C713AA" w:rsidP="00930952">
      <w:pPr>
        <w:pStyle w:val="00IEIJ"/>
        <w:jc w:val="both"/>
        <w:rPr>
          <w:sz w:val="28"/>
        </w:rPr>
      </w:pPr>
      <w:r>
        <w:tab/>
      </w:r>
      <w:r w:rsidR="00930952">
        <w:rPr>
          <w:sz w:val="28"/>
        </w:rPr>
        <w:t xml:space="preserve">Esta é a nossa quarta atividade de Gramática. Hoje vamos estudar sobre os tipos de predicado. </w:t>
      </w:r>
    </w:p>
    <w:p w:rsidR="00930952" w:rsidRDefault="00930952" w:rsidP="00930952">
      <w:pPr>
        <w:pStyle w:val="Corpodetexto"/>
        <w:rPr>
          <w:sz w:val="28"/>
          <w:szCs w:val="28"/>
        </w:rPr>
      </w:pPr>
      <w:r>
        <w:tab/>
      </w:r>
      <w:r w:rsidRPr="00930952">
        <w:rPr>
          <w:sz w:val="28"/>
          <w:szCs w:val="28"/>
        </w:rPr>
        <w:t>Bom trabalho!</w:t>
      </w:r>
      <w:r w:rsidR="0060388C">
        <w:rPr>
          <w:sz w:val="28"/>
          <w:szCs w:val="28"/>
        </w:rPr>
        <w:t xml:space="preserve"> De verdade</w:t>
      </w:r>
      <w:proofErr w:type="gramStart"/>
      <w:r w:rsidR="0060388C">
        <w:rPr>
          <w:sz w:val="28"/>
          <w:szCs w:val="28"/>
        </w:rPr>
        <w:t>!!!</w:t>
      </w:r>
      <w:proofErr w:type="gramEnd"/>
    </w:p>
    <w:p w:rsidR="00930952" w:rsidRDefault="00930952" w:rsidP="00930952">
      <w:pPr>
        <w:pStyle w:val="Corpodetexto"/>
        <w:rPr>
          <w:sz w:val="28"/>
          <w:szCs w:val="28"/>
        </w:rPr>
      </w:pPr>
    </w:p>
    <w:p w:rsidR="00930952" w:rsidRDefault="00930952" w:rsidP="00930952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Aquecimento</w:t>
      </w:r>
    </w:p>
    <w:p w:rsidR="00930952" w:rsidRPr="00930952" w:rsidRDefault="00930952" w:rsidP="00930952">
      <w:pPr>
        <w:pStyle w:val="Corpodetexto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5E5E5E"/>
          <w:sz w:val="20"/>
          <w:szCs w:val="20"/>
          <w:shd w:val="clear" w:color="auto" w:fill="FFFFFF"/>
          <w:lang w:eastAsia="pt-BR" w:bidi="ar-SA"/>
        </w:rPr>
        <w:drawing>
          <wp:inline distT="0" distB="0" distL="0" distR="0" wp14:anchorId="136BA930" wp14:editId="2446423C">
            <wp:extent cx="5705475" cy="17430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AA" w:rsidRPr="00930952" w:rsidRDefault="00744BBD" w:rsidP="00930952">
      <w:pPr>
        <w:pStyle w:val="Corpodetexto"/>
        <w:ind w:firstLine="709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930952">
        <w:rPr>
          <w:rFonts w:asciiTheme="minorHAnsi" w:hAnsiTheme="minorHAnsi" w:cs="Arial"/>
          <w:sz w:val="28"/>
          <w:szCs w:val="28"/>
          <w:shd w:val="clear" w:color="auto" w:fill="FFFFFF"/>
        </w:rPr>
        <w:t>A partir da leitura da tirinha de Mafalda, assinale a alternativa correta:</w:t>
      </w:r>
    </w:p>
    <w:p w:rsidR="00744BBD" w:rsidRPr="00744BBD" w:rsidRDefault="00930952" w:rsidP="00930952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930952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 xml:space="preserve">(A) </w:t>
      </w:r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A tirinha comprova apenas que Miguelito realmente não entendeu “esse negócio de sujeito e predicado”.</w:t>
      </w:r>
    </w:p>
    <w:p w:rsidR="00744BBD" w:rsidRPr="00744BBD" w:rsidRDefault="00930952" w:rsidP="00930952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930952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 xml:space="preserve">(B) </w:t>
      </w:r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O humor da tira está no fato de que Miguelito busca identificar uma pessoa real, nesse caso o prefeito, como agente/responsável pela ação (o lixo na rua) ao invés de analisar a estrutura frasal em busca do agente: “Esse lixo”.</w:t>
      </w:r>
    </w:p>
    <w:p w:rsidR="00744BBD" w:rsidRPr="00744BBD" w:rsidRDefault="00930952" w:rsidP="00930952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930952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 xml:space="preserve">(C) </w:t>
      </w:r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 xml:space="preserve">O humor da tira é gerado a partir do olhar de perplexidade de Mafalda frente </w:t>
      </w:r>
      <w:proofErr w:type="gramStart"/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a</w:t>
      </w:r>
      <w:proofErr w:type="gramEnd"/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 xml:space="preserve"> incompreensão de Miguelito sobre um assunto tão fácil.</w:t>
      </w:r>
    </w:p>
    <w:p w:rsidR="00744BBD" w:rsidRPr="00744BBD" w:rsidRDefault="00930952" w:rsidP="00930952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930952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lastRenderedPageBreak/>
        <w:t xml:space="preserve">(D) </w:t>
      </w:r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 xml:space="preserve">A tirinha apresenta uma dura crítica </w:t>
      </w:r>
      <w:proofErr w:type="gramStart"/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a</w:t>
      </w:r>
      <w:proofErr w:type="gramEnd"/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 xml:space="preserve"> gestão municipal materializada na figura do prefeito.</w:t>
      </w:r>
    </w:p>
    <w:p w:rsidR="00744BBD" w:rsidRDefault="00930952" w:rsidP="00930952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930952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 xml:space="preserve">(E) </w:t>
      </w:r>
      <w:proofErr w:type="gramStart"/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N.D.</w:t>
      </w:r>
      <w:proofErr w:type="gramEnd"/>
      <w:r w:rsidR="00744BBD" w:rsidRPr="00744BBD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A</w:t>
      </w:r>
    </w:p>
    <w:p w:rsidR="00572858" w:rsidRDefault="00572858" w:rsidP="00930952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ab/>
        <w:t xml:space="preserve">A propósito, qual é o sujeito da oração? </w:t>
      </w:r>
    </w:p>
    <w:p w:rsidR="00572858" w:rsidRPr="00744BBD" w:rsidRDefault="00572858" w:rsidP="00930952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</w:p>
    <w:p w:rsidR="00744BBD" w:rsidRDefault="00744BBD" w:rsidP="00C713AA">
      <w:pPr>
        <w:pStyle w:val="Corpodetexto"/>
        <w:jc w:val="both"/>
        <w:rPr>
          <w:rFonts w:ascii="Arial" w:hAnsi="Arial" w:cs="Arial"/>
          <w:color w:val="5E5E5E"/>
          <w:sz w:val="20"/>
          <w:szCs w:val="20"/>
          <w:shd w:val="clear" w:color="auto" w:fill="FFFFFF"/>
        </w:rPr>
      </w:pPr>
    </w:p>
    <w:p w:rsidR="00930952" w:rsidRPr="00930952" w:rsidRDefault="00744BBD" w:rsidP="00930952">
      <w:pPr>
        <w:pStyle w:val="Corpodetexto"/>
        <w:jc w:val="center"/>
        <w:rPr>
          <w:b/>
          <w:sz w:val="32"/>
          <w:szCs w:val="32"/>
        </w:rPr>
      </w:pPr>
      <w:r w:rsidRPr="00930952">
        <w:rPr>
          <w:b/>
          <w:sz w:val="32"/>
          <w:szCs w:val="32"/>
        </w:rPr>
        <w:t>Classificação do predicado</w:t>
      </w:r>
    </w:p>
    <w:p w:rsidR="00930952" w:rsidRPr="00930952" w:rsidRDefault="00744BBD" w:rsidP="00C713AA">
      <w:pPr>
        <w:pStyle w:val="Corpodetexto"/>
        <w:jc w:val="both"/>
        <w:rPr>
          <w:b/>
          <w:sz w:val="28"/>
          <w:szCs w:val="28"/>
        </w:rPr>
      </w:pPr>
      <w:r w:rsidRPr="00930952">
        <w:rPr>
          <w:b/>
          <w:sz w:val="28"/>
          <w:szCs w:val="28"/>
        </w:rPr>
        <w:t>Predicado verbal</w:t>
      </w:r>
    </w:p>
    <w:p w:rsidR="00744BBD" w:rsidRDefault="00930952" w:rsidP="00C713AA">
      <w:pPr>
        <w:pStyle w:val="Corpodetexto"/>
        <w:jc w:val="both"/>
        <w:rPr>
          <w:sz w:val="28"/>
          <w:szCs w:val="28"/>
        </w:rPr>
      </w:pPr>
      <w:r w:rsidRPr="00930952">
        <w:rPr>
          <w:sz w:val="28"/>
          <w:szCs w:val="28"/>
        </w:rPr>
        <w:t>É</w:t>
      </w:r>
      <w:r w:rsidR="00744BBD" w:rsidRPr="00930952">
        <w:rPr>
          <w:sz w:val="28"/>
          <w:szCs w:val="28"/>
        </w:rPr>
        <w:t xml:space="preserve"> aquele em que o verbo expressa uma ação referente ao sujeito. O núcleo desse predicado é sempre um verbo.</w:t>
      </w:r>
    </w:p>
    <w:p w:rsidR="00930952" w:rsidRDefault="00930952" w:rsidP="00C713AA">
      <w:pPr>
        <w:pStyle w:val="Corpodetexto"/>
        <w:jc w:val="both"/>
        <w:rPr>
          <w:sz w:val="28"/>
          <w:szCs w:val="28"/>
        </w:rPr>
      </w:pPr>
      <w:r w:rsidRPr="00930952">
        <w:rPr>
          <w:sz w:val="28"/>
          <w:szCs w:val="28"/>
        </w:rPr>
        <w:t xml:space="preserve">Nós </w:t>
      </w:r>
      <w:r w:rsidRPr="00930952">
        <w:rPr>
          <w:color w:val="2F5496" w:themeColor="accent5" w:themeShade="BF"/>
          <w:sz w:val="28"/>
          <w:szCs w:val="28"/>
        </w:rPr>
        <w:t>caminhamos</w:t>
      </w:r>
      <w:r w:rsidRPr="00930952">
        <w:rPr>
          <w:sz w:val="28"/>
          <w:szCs w:val="28"/>
        </w:rPr>
        <w:t xml:space="preserve"> muito hoje. </w:t>
      </w:r>
    </w:p>
    <w:p w:rsidR="00930952" w:rsidRPr="00930952" w:rsidRDefault="00930952" w:rsidP="00C713AA">
      <w:pPr>
        <w:pStyle w:val="Corpodetexto"/>
        <w:jc w:val="both"/>
        <w:rPr>
          <w:color w:val="2F5496" w:themeColor="accent5" w:themeShade="BF"/>
          <w:sz w:val="28"/>
          <w:szCs w:val="28"/>
        </w:rPr>
      </w:pPr>
      <w:proofErr w:type="gramStart"/>
      <w:r w:rsidRPr="00930952">
        <w:rPr>
          <w:color w:val="2F5496" w:themeColor="accent5" w:themeShade="BF"/>
          <w:sz w:val="28"/>
          <w:szCs w:val="28"/>
        </w:rPr>
        <w:t>núcleo</w:t>
      </w:r>
      <w:proofErr w:type="gramEnd"/>
      <w:r w:rsidRPr="00930952">
        <w:rPr>
          <w:color w:val="2F5496" w:themeColor="accent5" w:themeShade="BF"/>
          <w:sz w:val="28"/>
          <w:szCs w:val="28"/>
        </w:rPr>
        <w:t xml:space="preserve"> do predicado verbal</w:t>
      </w:r>
    </w:p>
    <w:p w:rsidR="00930952" w:rsidRPr="00930952" w:rsidRDefault="00744BBD" w:rsidP="00C713AA">
      <w:pPr>
        <w:pStyle w:val="Corpodetexto"/>
        <w:jc w:val="both"/>
        <w:rPr>
          <w:b/>
          <w:sz w:val="28"/>
          <w:szCs w:val="28"/>
        </w:rPr>
      </w:pPr>
      <w:r w:rsidRPr="00930952">
        <w:rPr>
          <w:b/>
          <w:sz w:val="28"/>
          <w:szCs w:val="28"/>
        </w:rPr>
        <w:t xml:space="preserve">Predicado nominal </w:t>
      </w:r>
    </w:p>
    <w:p w:rsidR="00744BBD" w:rsidRPr="00930952" w:rsidRDefault="00744BBD" w:rsidP="00C713AA">
      <w:pPr>
        <w:pStyle w:val="Corpodetexto"/>
        <w:jc w:val="both"/>
        <w:rPr>
          <w:sz w:val="28"/>
          <w:szCs w:val="28"/>
        </w:rPr>
      </w:pPr>
      <w:r w:rsidRPr="00930952">
        <w:rPr>
          <w:sz w:val="28"/>
          <w:szCs w:val="28"/>
        </w:rPr>
        <w:t>É um tipo de predicado que tem como núcleo um nome (substantivo ou adjetivo). Além disso, ele indica estado ou qualidade de algo, sendo formado por um verbo de ligação e o predicativo do sujeito.</w:t>
      </w:r>
    </w:p>
    <w:p w:rsidR="00744BBD" w:rsidRPr="00930952" w:rsidRDefault="00744BBD" w:rsidP="00C713AA">
      <w:pPr>
        <w:pStyle w:val="Corpodetexto"/>
        <w:jc w:val="both"/>
        <w:rPr>
          <w:sz w:val="28"/>
          <w:szCs w:val="28"/>
        </w:rPr>
      </w:pPr>
      <w:r w:rsidRPr="00930952">
        <w:rPr>
          <w:sz w:val="28"/>
          <w:szCs w:val="28"/>
        </w:rPr>
        <w:t xml:space="preserve">O pôr do sol </w:t>
      </w:r>
      <w:r w:rsidRPr="00930952">
        <w:rPr>
          <w:color w:val="FF0000"/>
          <w:sz w:val="28"/>
          <w:szCs w:val="28"/>
        </w:rPr>
        <w:t>é</w:t>
      </w:r>
      <w:r w:rsidRPr="00930952">
        <w:rPr>
          <w:sz w:val="28"/>
          <w:szCs w:val="28"/>
        </w:rPr>
        <w:t xml:space="preserve"> lindo. </w:t>
      </w:r>
    </w:p>
    <w:p w:rsidR="00744BBD" w:rsidRPr="00930952" w:rsidRDefault="00744BBD" w:rsidP="00C713AA">
      <w:pPr>
        <w:pStyle w:val="Corpodetexto"/>
        <w:jc w:val="both"/>
        <w:rPr>
          <w:color w:val="FF0000"/>
          <w:sz w:val="28"/>
          <w:szCs w:val="28"/>
        </w:rPr>
      </w:pPr>
      <w:r w:rsidRPr="00930952">
        <w:rPr>
          <w:color w:val="FF0000"/>
          <w:sz w:val="28"/>
          <w:szCs w:val="28"/>
        </w:rPr>
        <w:t>Verbo de Ligação / núcleo do predicado nominal</w:t>
      </w:r>
    </w:p>
    <w:p w:rsidR="00930952" w:rsidRPr="00930952" w:rsidRDefault="00744BBD" w:rsidP="00C713AA">
      <w:pPr>
        <w:pStyle w:val="Corpodetexto"/>
        <w:jc w:val="both"/>
        <w:rPr>
          <w:b/>
          <w:sz w:val="28"/>
          <w:szCs w:val="28"/>
        </w:rPr>
      </w:pPr>
      <w:r w:rsidRPr="00930952">
        <w:rPr>
          <w:b/>
          <w:sz w:val="28"/>
          <w:szCs w:val="28"/>
        </w:rPr>
        <w:t xml:space="preserve">Predicativo do sujeito </w:t>
      </w:r>
    </w:p>
    <w:p w:rsidR="00744BBD" w:rsidRPr="00930952" w:rsidRDefault="00744BBD" w:rsidP="00C713AA">
      <w:pPr>
        <w:pStyle w:val="Corpodetexto"/>
        <w:jc w:val="both"/>
        <w:rPr>
          <w:sz w:val="28"/>
          <w:szCs w:val="28"/>
        </w:rPr>
      </w:pPr>
      <w:r w:rsidRPr="00930952">
        <w:rPr>
          <w:sz w:val="28"/>
          <w:szCs w:val="28"/>
        </w:rPr>
        <w:t>É o termo da oração que atribui característica, estado ou qualidade ao sujeito, funcionando como núcleo do predicado nominal.</w:t>
      </w:r>
    </w:p>
    <w:p w:rsidR="00744BBD" w:rsidRPr="00930952" w:rsidRDefault="00744BBD" w:rsidP="00C713AA">
      <w:pPr>
        <w:pStyle w:val="Corpodetexto"/>
        <w:jc w:val="both"/>
        <w:rPr>
          <w:sz w:val="28"/>
          <w:szCs w:val="28"/>
        </w:rPr>
      </w:pPr>
      <w:r w:rsidRPr="00930952">
        <w:rPr>
          <w:sz w:val="28"/>
          <w:szCs w:val="28"/>
        </w:rPr>
        <w:t xml:space="preserve">Os gêmeos </w:t>
      </w:r>
      <w:r w:rsidRPr="00930952">
        <w:rPr>
          <w:color w:val="FF0000"/>
          <w:sz w:val="28"/>
          <w:szCs w:val="28"/>
        </w:rPr>
        <w:t>são</w:t>
      </w:r>
      <w:r w:rsidRPr="00930952">
        <w:rPr>
          <w:sz w:val="28"/>
          <w:szCs w:val="28"/>
        </w:rPr>
        <w:t xml:space="preserve"> </w:t>
      </w:r>
      <w:r w:rsidRPr="00930952">
        <w:rPr>
          <w:color w:val="0070C0"/>
          <w:sz w:val="28"/>
          <w:szCs w:val="28"/>
        </w:rPr>
        <w:t>muito parecidos</w:t>
      </w:r>
      <w:r w:rsidRPr="00930952">
        <w:rPr>
          <w:sz w:val="28"/>
          <w:szCs w:val="28"/>
        </w:rPr>
        <w:t xml:space="preserve">. </w:t>
      </w:r>
    </w:p>
    <w:p w:rsidR="00744BBD" w:rsidRPr="00930952" w:rsidRDefault="00744BBD" w:rsidP="00C713AA">
      <w:pPr>
        <w:pStyle w:val="Corpodetexto"/>
        <w:jc w:val="both"/>
        <w:rPr>
          <w:rFonts w:ascii="Arial" w:hAnsi="Arial" w:cs="Arial"/>
          <w:color w:val="5E5E5E"/>
          <w:sz w:val="28"/>
          <w:szCs w:val="28"/>
          <w:shd w:val="clear" w:color="auto" w:fill="FFFFFF"/>
        </w:rPr>
      </w:pPr>
      <w:r w:rsidRPr="00930952">
        <w:rPr>
          <w:color w:val="538135" w:themeColor="accent6" w:themeShade="BF"/>
          <w:sz w:val="28"/>
          <w:szCs w:val="28"/>
        </w:rPr>
        <w:t>Sujeito</w:t>
      </w:r>
      <w:r w:rsidRPr="00930952">
        <w:rPr>
          <w:sz w:val="28"/>
          <w:szCs w:val="28"/>
        </w:rPr>
        <w:t xml:space="preserve"> + </w:t>
      </w:r>
      <w:r w:rsidRPr="00930952">
        <w:rPr>
          <w:color w:val="FF0000"/>
          <w:sz w:val="28"/>
          <w:szCs w:val="28"/>
        </w:rPr>
        <w:t>Verbo de ligação</w:t>
      </w:r>
      <w:r w:rsidRPr="00930952">
        <w:rPr>
          <w:sz w:val="28"/>
          <w:szCs w:val="28"/>
        </w:rPr>
        <w:t xml:space="preserve"> + </w:t>
      </w:r>
      <w:r w:rsidRPr="00930952">
        <w:rPr>
          <w:color w:val="0070C0"/>
          <w:sz w:val="28"/>
          <w:szCs w:val="28"/>
        </w:rPr>
        <w:t>predicativo do sujeito</w:t>
      </w:r>
      <w:r w:rsidRPr="00930952">
        <w:rPr>
          <w:sz w:val="28"/>
          <w:szCs w:val="28"/>
        </w:rPr>
        <w:t xml:space="preserve"> = </w:t>
      </w:r>
      <w:r w:rsidRPr="00930952">
        <w:rPr>
          <w:color w:val="FF0000"/>
          <w:sz w:val="28"/>
          <w:szCs w:val="28"/>
        </w:rPr>
        <w:t>Predicado nominal</w:t>
      </w:r>
    </w:p>
    <w:p w:rsidR="00744BBD" w:rsidRDefault="00744BBD" w:rsidP="00C713AA">
      <w:pPr>
        <w:pStyle w:val="Corpodetexto"/>
        <w:jc w:val="both"/>
        <w:rPr>
          <w:rFonts w:ascii="Arial" w:hAnsi="Arial" w:cs="Arial"/>
          <w:color w:val="5E5E5E"/>
          <w:sz w:val="20"/>
          <w:szCs w:val="20"/>
          <w:shd w:val="clear" w:color="auto" w:fill="FFFFFF"/>
        </w:rPr>
      </w:pPr>
    </w:p>
    <w:p w:rsidR="00572858" w:rsidRPr="00572858" w:rsidRDefault="00572858" w:rsidP="00C713AA">
      <w:pPr>
        <w:pStyle w:val="Corpodetexto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572858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Transcreva as orações que apresentam predicado nominal na tirinha a seguir. </w:t>
      </w:r>
    </w:p>
    <w:p w:rsidR="00572858" w:rsidRDefault="00572858" w:rsidP="00C713AA">
      <w:pPr>
        <w:pStyle w:val="Corpodetexto"/>
        <w:jc w:val="both"/>
        <w:rPr>
          <w:rFonts w:ascii="Arial" w:hAnsi="Arial" w:cs="Arial"/>
          <w:color w:val="5E5E5E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5E5E5E"/>
          <w:sz w:val="20"/>
          <w:szCs w:val="20"/>
          <w:shd w:val="clear" w:color="auto" w:fill="FFFFFF"/>
          <w:lang w:eastAsia="pt-BR" w:bidi="ar-SA"/>
        </w:rPr>
        <w:lastRenderedPageBreak/>
        <w:drawing>
          <wp:inline distT="0" distB="0" distL="0" distR="0">
            <wp:extent cx="6115050" cy="22574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BD" w:rsidRDefault="00744BBD" w:rsidP="00C713AA">
      <w:pPr>
        <w:pStyle w:val="Corpodetexto"/>
        <w:jc w:val="both"/>
        <w:rPr>
          <w:sz w:val="28"/>
          <w:szCs w:val="28"/>
        </w:rPr>
      </w:pPr>
    </w:p>
    <w:p w:rsidR="00314036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Leia a tirinha a seguir para classificar as orações quanto ao tipo de predicado. </w:t>
      </w:r>
    </w:p>
    <w:p w:rsidR="00314036" w:rsidRDefault="00314036" w:rsidP="00C713AA">
      <w:pPr>
        <w:pStyle w:val="Corpodetex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981575" cy="16097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36" w:rsidRDefault="00314036" w:rsidP="00314036">
      <w:pPr>
        <w:pStyle w:val="Corpodetexto"/>
        <w:numPr>
          <w:ilvl w:val="0"/>
          <w:numId w:val="4"/>
        </w:numPr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A alegria é contagiosa! </w:t>
      </w:r>
    </w:p>
    <w:p w:rsidR="00314036" w:rsidRDefault="00314036" w:rsidP="00314036">
      <w:pPr>
        <w:pStyle w:val="Corpodetexto"/>
        <w:ind w:left="720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Predicado: __________________________________________________ </w:t>
      </w:r>
    </w:p>
    <w:p w:rsidR="00314036" w:rsidRDefault="00314036" w:rsidP="00314036">
      <w:pPr>
        <w:pStyle w:val="Corpodetexto"/>
        <w:numPr>
          <w:ilvl w:val="0"/>
          <w:numId w:val="4"/>
        </w:numPr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Eu sou imune. </w:t>
      </w:r>
    </w:p>
    <w:p w:rsidR="00314036" w:rsidRPr="00314036" w:rsidRDefault="00314036" w:rsidP="00314036">
      <w:pPr>
        <w:pStyle w:val="Corpodetexto"/>
        <w:ind w:left="720"/>
        <w:jc w:val="both"/>
        <w:rPr>
          <w:sz w:val="28"/>
          <w:szCs w:val="28"/>
        </w:rPr>
      </w:pPr>
      <w:r w:rsidRPr="00314036">
        <w:rPr>
          <w:sz w:val="28"/>
          <w:szCs w:val="28"/>
        </w:rPr>
        <w:t>Predicado: __________________________________________________</w:t>
      </w:r>
    </w:p>
    <w:p w:rsidR="00314036" w:rsidRDefault="00314036" w:rsidP="00C713AA">
      <w:pPr>
        <w:pStyle w:val="Corpodetexto"/>
        <w:jc w:val="both"/>
        <w:rPr>
          <w:sz w:val="28"/>
          <w:szCs w:val="28"/>
        </w:rPr>
      </w:pP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Para cada frase abaixo, identifique seu sujeito e seu predicado. 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a) As crianças brincavam na praia.  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Sujeito: ___________________________________________  </w:t>
      </w:r>
    </w:p>
    <w:p w:rsidR="0060388C" w:rsidRDefault="00314036" w:rsidP="0060388C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Predicado: ________________________________________ </w:t>
      </w:r>
    </w:p>
    <w:p w:rsidR="0060388C" w:rsidRDefault="0060388C" w:rsidP="0060388C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 w:rsidR="00314036" w:rsidRPr="00314036">
        <w:rPr>
          <w:sz w:val="28"/>
          <w:szCs w:val="28"/>
        </w:rPr>
        <w:t>Os lagos</w:t>
      </w:r>
      <w:proofErr w:type="gramEnd"/>
      <w:r w:rsidR="00314036" w:rsidRPr="00314036">
        <w:rPr>
          <w:sz w:val="28"/>
          <w:szCs w:val="28"/>
        </w:rPr>
        <w:t xml:space="preserve">, próximos às cidades, estão cada vez mais poluídos.  </w:t>
      </w:r>
    </w:p>
    <w:p w:rsidR="0060388C" w:rsidRDefault="00314036" w:rsidP="0060388C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Sujeito: ___________________________________________  </w:t>
      </w:r>
    </w:p>
    <w:p w:rsidR="00314036" w:rsidRPr="00314036" w:rsidRDefault="00314036" w:rsidP="0060388C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>Predicado: ________________________________________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c) A chuva não cedia mesmo com o fim da estação.  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Sujeito: ___________________________________________  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lastRenderedPageBreak/>
        <w:t xml:space="preserve">Predicado: ________________________________________ 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d) A professora ensinou a fazer cálculos.  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Sujeito: ___________________________________________  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Predicado: ________________________________________ 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e) Embora chato, o filme tinha recebido o Oscar.  </w:t>
      </w:r>
    </w:p>
    <w:p w:rsidR="0060388C" w:rsidRDefault="00314036" w:rsidP="00C713AA">
      <w:pPr>
        <w:pStyle w:val="Corpodetexto"/>
        <w:jc w:val="both"/>
        <w:rPr>
          <w:sz w:val="28"/>
          <w:szCs w:val="28"/>
        </w:rPr>
      </w:pPr>
      <w:r w:rsidRPr="00314036">
        <w:rPr>
          <w:sz w:val="28"/>
          <w:szCs w:val="28"/>
        </w:rPr>
        <w:t xml:space="preserve">Sujeito: ___________________________________________  </w:t>
      </w:r>
    </w:p>
    <w:p w:rsidR="00314036" w:rsidRPr="00314036" w:rsidRDefault="0060388C" w:rsidP="00C713AA">
      <w:pPr>
        <w:pStyle w:val="Corpodetex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328F3E71" wp14:editId="3C5B503D">
            <wp:simplePos x="0" y="0"/>
            <wp:positionH relativeFrom="column">
              <wp:posOffset>1403985</wp:posOffset>
            </wp:positionH>
            <wp:positionV relativeFrom="paragraph">
              <wp:posOffset>280035</wp:posOffset>
            </wp:positionV>
            <wp:extent cx="3134995" cy="3134995"/>
            <wp:effectExtent l="0" t="0" r="0" b="0"/>
            <wp:wrapThrough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hrough>
            <wp:docPr id="15" name="Imagem 15" descr="Stay Home” is the new “Keep Calm” – here are some ideas to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y Home” is the new “Keep Calm” – here are some ideas to sha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036" w:rsidRPr="00314036">
        <w:rPr>
          <w:sz w:val="28"/>
          <w:szCs w:val="28"/>
        </w:rPr>
        <w:t>Predicado: ________________________________________</w:t>
      </w:r>
    </w:p>
    <w:p w:rsidR="00314036" w:rsidRDefault="00314036" w:rsidP="00C713AA">
      <w:pPr>
        <w:pStyle w:val="Corpodetexto"/>
        <w:jc w:val="both"/>
        <w:rPr>
          <w:sz w:val="28"/>
          <w:szCs w:val="28"/>
        </w:rPr>
      </w:pPr>
    </w:p>
    <w:p w:rsidR="00572858" w:rsidRDefault="00572858" w:rsidP="00C713AA">
      <w:pPr>
        <w:pStyle w:val="Corpodetexto"/>
        <w:jc w:val="both"/>
        <w:rPr>
          <w:sz w:val="28"/>
          <w:szCs w:val="28"/>
        </w:rPr>
      </w:pPr>
    </w:p>
    <w:sectPr w:rsidR="00572858" w:rsidSect="009D4684">
      <w:headerReference w:type="default" r:id="rId14"/>
      <w:headerReference w:type="first" r:id="rId15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8D" w:rsidRDefault="00A2658D">
      <w:pPr>
        <w:spacing w:before="0"/>
      </w:pPr>
      <w:r>
        <w:separator/>
      </w:r>
    </w:p>
  </w:endnote>
  <w:endnote w:type="continuationSeparator" w:id="0">
    <w:p w:rsidR="00A2658D" w:rsidRDefault="00A265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8D" w:rsidRDefault="00A2658D">
      <w:pPr>
        <w:spacing w:before="0"/>
      </w:pPr>
      <w:r>
        <w:separator/>
      </w:r>
    </w:p>
  </w:footnote>
  <w:footnote w:type="continuationSeparator" w:id="0">
    <w:p w:rsidR="00A2658D" w:rsidRDefault="00A265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21F1BE13" wp14:editId="52159274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0A044C8" wp14:editId="3F7B81ED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60388C">
      <w:rPr>
        <w:rStyle w:val="RefernciaSutil"/>
        <w:rFonts w:cs="Calibri"/>
        <w:smallCaps w:val="0"/>
        <w:color w:val="auto"/>
        <w:u w:val="none"/>
      </w:rPr>
      <w:t>1</w:t>
    </w:r>
    <w:proofErr w:type="gramEnd"/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60388C">
      <w:rPr>
        <w:rStyle w:val="RefernciaSutil"/>
        <w:rFonts w:cs="Calibri"/>
        <w:smallCaps w:val="0"/>
        <w:color w:val="auto"/>
        <w:u w:val="none"/>
      </w:rPr>
      <w:t>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3F572442"/>
    <w:multiLevelType w:val="hybridMultilevel"/>
    <w:tmpl w:val="7F0EA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76A46"/>
    <w:rsid w:val="000F6707"/>
    <w:rsid w:val="00176C19"/>
    <w:rsid w:val="001D5209"/>
    <w:rsid w:val="00314036"/>
    <w:rsid w:val="00397921"/>
    <w:rsid w:val="003B7F1E"/>
    <w:rsid w:val="004563B4"/>
    <w:rsid w:val="00463B45"/>
    <w:rsid w:val="00475A06"/>
    <w:rsid w:val="004F0D83"/>
    <w:rsid w:val="00551EFE"/>
    <w:rsid w:val="00572858"/>
    <w:rsid w:val="00575B9F"/>
    <w:rsid w:val="005F6549"/>
    <w:rsid w:val="0060388C"/>
    <w:rsid w:val="00690E0B"/>
    <w:rsid w:val="006B38E2"/>
    <w:rsid w:val="006B4415"/>
    <w:rsid w:val="00744BBD"/>
    <w:rsid w:val="007A227A"/>
    <w:rsid w:val="007D6879"/>
    <w:rsid w:val="00930952"/>
    <w:rsid w:val="009B03FF"/>
    <w:rsid w:val="009D4684"/>
    <w:rsid w:val="00A06679"/>
    <w:rsid w:val="00A26579"/>
    <w:rsid w:val="00A2658D"/>
    <w:rsid w:val="00A9569E"/>
    <w:rsid w:val="00AE3377"/>
    <w:rsid w:val="00BB5307"/>
    <w:rsid w:val="00BF13B4"/>
    <w:rsid w:val="00C464A9"/>
    <w:rsid w:val="00C61F92"/>
    <w:rsid w:val="00C713AA"/>
    <w:rsid w:val="00D34B11"/>
    <w:rsid w:val="00D43C73"/>
    <w:rsid w:val="00DF220E"/>
    <w:rsid w:val="00DF41C7"/>
    <w:rsid w:val="00E2077D"/>
    <w:rsid w:val="00E6371F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205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6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687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83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3750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22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5098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9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4703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73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4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2012-02-10T19:10:00Z</cp:lastPrinted>
  <dcterms:created xsi:type="dcterms:W3CDTF">2020-03-30T11:38:00Z</dcterms:created>
  <dcterms:modified xsi:type="dcterms:W3CDTF">2020-03-30T11:38:00Z</dcterms:modified>
</cp:coreProperties>
</file>