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388C" w:rsidRDefault="006E55C1" w:rsidP="005F6549">
      <w:pPr>
        <w:pStyle w:val="01Ttulo-IEIJ"/>
        <w:rPr>
          <w:sz w:val="32"/>
          <w:szCs w:val="32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2B41EF12" wp14:editId="1B7D4D79">
            <wp:simplePos x="0" y="0"/>
            <wp:positionH relativeFrom="column">
              <wp:posOffset>1670685</wp:posOffset>
            </wp:positionH>
            <wp:positionV relativeFrom="paragraph">
              <wp:posOffset>1270</wp:posOffset>
            </wp:positionV>
            <wp:extent cx="2750185" cy="1151890"/>
            <wp:effectExtent l="0" t="0" r="0" b="0"/>
            <wp:wrapThrough wrapText="bothSides">
              <wp:wrapPolygon edited="0">
                <wp:start x="0" y="0"/>
                <wp:lineTo x="0" y="21076"/>
                <wp:lineTo x="21396" y="21076"/>
                <wp:lineTo x="21396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5C1" w:rsidRDefault="006E55C1" w:rsidP="005F6549">
      <w:pPr>
        <w:pStyle w:val="01Ttulo-IEIJ"/>
        <w:rPr>
          <w:sz w:val="32"/>
          <w:szCs w:val="32"/>
        </w:rPr>
      </w:pPr>
    </w:p>
    <w:p w:rsidR="006E55C1" w:rsidRDefault="006E55C1" w:rsidP="005F6549">
      <w:pPr>
        <w:pStyle w:val="01Ttulo-IEIJ"/>
        <w:rPr>
          <w:sz w:val="32"/>
          <w:szCs w:val="32"/>
        </w:rPr>
      </w:pPr>
    </w:p>
    <w:p w:rsidR="006E55C1" w:rsidRDefault="006E55C1" w:rsidP="005F6549">
      <w:pPr>
        <w:pStyle w:val="01Ttulo-IEIJ"/>
        <w:rPr>
          <w:sz w:val="32"/>
          <w:szCs w:val="32"/>
        </w:rPr>
      </w:pPr>
    </w:p>
    <w:p w:rsidR="005F6549" w:rsidRPr="00C713AA" w:rsidRDefault="00E9240C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gramática – atividade </w:t>
      </w:r>
      <w:proofErr w:type="gramStart"/>
      <w:r>
        <w:rPr>
          <w:sz w:val="32"/>
          <w:szCs w:val="32"/>
        </w:rPr>
        <w:t>5</w:t>
      </w:r>
      <w:proofErr w:type="gramEnd"/>
    </w:p>
    <w:p w:rsidR="00744BBD" w:rsidRDefault="0060388C" w:rsidP="00E6508C">
      <w:pPr>
        <w:pStyle w:val="03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508C" w:rsidRDefault="00C713AA" w:rsidP="00E6508C">
      <w:pPr>
        <w:pStyle w:val="03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Querido(</w:t>
      </w:r>
      <w:proofErr w:type="gramEnd"/>
      <w:r>
        <w:rPr>
          <w:sz w:val="28"/>
          <w:szCs w:val="28"/>
        </w:rPr>
        <w:t>a) aluno(a</w:t>
      </w:r>
      <w:r w:rsidR="00E6508C" w:rsidRPr="00E6508C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C713AA" w:rsidRDefault="00C713AA" w:rsidP="00930952">
      <w:pPr>
        <w:pStyle w:val="00IEIJ"/>
        <w:jc w:val="both"/>
        <w:rPr>
          <w:sz w:val="28"/>
        </w:rPr>
      </w:pPr>
      <w:r>
        <w:tab/>
      </w:r>
      <w:r w:rsidR="00E9240C">
        <w:rPr>
          <w:sz w:val="28"/>
        </w:rPr>
        <w:t>Hoje resolveremos situações-problema!</w:t>
      </w:r>
      <w:r w:rsidR="00930952">
        <w:rPr>
          <w:sz w:val="28"/>
        </w:rPr>
        <w:t xml:space="preserve"> </w:t>
      </w:r>
    </w:p>
    <w:p w:rsidR="00930952" w:rsidRDefault="00930952" w:rsidP="00930952">
      <w:pPr>
        <w:pStyle w:val="Corpodetexto"/>
        <w:rPr>
          <w:sz w:val="28"/>
          <w:szCs w:val="28"/>
        </w:rPr>
      </w:pPr>
      <w:r>
        <w:tab/>
      </w:r>
      <w:r w:rsidRPr="00930952">
        <w:rPr>
          <w:sz w:val="28"/>
          <w:szCs w:val="28"/>
        </w:rPr>
        <w:t>Bom trabalho!</w:t>
      </w:r>
      <w:r w:rsidR="0060388C">
        <w:rPr>
          <w:sz w:val="28"/>
          <w:szCs w:val="28"/>
        </w:rPr>
        <w:t xml:space="preserve"> </w:t>
      </w:r>
    </w:p>
    <w:p w:rsidR="00E9240C" w:rsidRDefault="00E9240C" w:rsidP="00930952">
      <w:pPr>
        <w:pStyle w:val="Corpodetexto"/>
        <w:rPr>
          <w:sz w:val="28"/>
          <w:szCs w:val="28"/>
        </w:rPr>
      </w:pPr>
    </w:p>
    <w:p w:rsidR="00E9240C" w:rsidRPr="00E9240C" w:rsidRDefault="00E9240C" w:rsidP="00E9240C">
      <w:pPr>
        <w:pStyle w:val="Corpodetexto"/>
        <w:jc w:val="center"/>
        <w:rPr>
          <w:b/>
          <w:sz w:val="28"/>
          <w:szCs w:val="28"/>
        </w:rPr>
      </w:pPr>
      <w:r w:rsidRPr="00E9240C">
        <w:rPr>
          <w:b/>
          <w:sz w:val="28"/>
          <w:szCs w:val="28"/>
        </w:rPr>
        <w:t>SITUAÇÃO PROBLEMA</w:t>
      </w:r>
    </w:p>
    <w:p w:rsidR="00E9240C" w:rsidRDefault="00E9240C" w:rsidP="00E9240C">
      <w:pPr>
        <w:widowControl/>
        <w:shd w:val="clear" w:color="auto" w:fill="FFFFFF"/>
        <w:suppressAutoHyphens w:val="0"/>
        <w:spacing w:before="150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</w:pPr>
      <w:r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 xml:space="preserve">Problema </w:t>
      </w:r>
      <w:proofErr w:type="gramStart"/>
      <w:r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>1</w:t>
      </w:r>
      <w:proofErr w:type="gramEnd"/>
    </w:p>
    <w:p w:rsidR="00E9240C" w:rsidRPr="00E9240C" w:rsidRDefault="00E9240C" w:rsidP="00E9240C">
      <w:pPr>
        <w:widowControl/>
        <w:shd w:val="clear" w:color="auto" w:fill="FFFFFF"/>
        <w:suppressAutoHyphens w:val="0"/>
        <w:spacing w:before="150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</w:pPr>
      <w:r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 xml:space="preserve">Você concorda com todas as informações? Se não, melhore-a(s). </w:t>
      </w:r>
    </w:p>
    <w:p w:rsidR="00E9240C" w:rsidRPr="00E9240C" w:rsidRDefault="00E9240C" w:rsidP="00E9240C">
      <w:pPr>
        <w:widowControl/>
        <w:shd w:val="clear" w:color="auto" w:fill="FFFFFF"/>
        <w:suppressAutoHyphens w:val="0"/>
        <w:spacing w:before="150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</w:pPr>
      <w:r w:rsidRPr="00E9240C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>a) Quando o núcleo do predicado for um nome (adjetivo ou substantivo), ele será chamado de predicado nominal. O predicado nominal é composto por um verbo de ligação e um predicativo do sujeito.</w:t>
      </w:r>
    </w:p>
    <w:p w:rsidR="00E9240C" w:rsidRPr="00E9240C" w:rsidRDefault="00E9240C" w:rsidP="00E9240C">
      <w:pPr>
        <w:widowControl/>
        <w:shd w:val="clear" w:color="auto" w:fill="FFFFFF"/>
        <w:suppressAutoHyphens w:val="0"/>
        <w:spacing w:before="150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</w:pPr>
      <w:r w:rsidRPr="00E9240C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>b) Quando o núcleo do predicado for um verbo, esse predicado será chamado de predicado verbal.</w:t>
      </w:r>
    </w:p>
    <w:p w:rsidR="00E9240C" w:rsidRPr="00E9240C" w:rsidRDefault="00E9240C" w:rsidP="00E9240C">
      <w:pPr>
        <w:widowControl/>
        <w:shd w:val="clear" w:color="auto" w:fill="FFFFFF"/>
        <w:suppressAutoHyphens w:val="0"/>
        <w:spacing w:before="150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</w:pPr>
      <w:r w:rsidRPr="00E9240C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>c) O predicado verbo-nominal assim é chamado por ser resultado da fusão de um predicado verbal com um predicado nominal.</w:t>
      </w:r>
    </w:p>
    <w:p w:rsidR="00E9240C" w:rsidRPr="00E9240C" w:rsidRDefault="00E9240C" w:rsidP="00E9240C">
      <w:pPr>
        <w:widowControl/>
        <w:shd w:val="clear" w:color="auto" w:fill="FFFFFF"/>
        <w:suppressAutoHyphens w:val="0"/>
        <w:spacing w:before="150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</w:pPr>
      <w:r w:rsidRPr="00E9240C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>d) No predicado verbo-nominal, o núcleo nominal apenas poderá ser representado pelo predicativo do objeto.</w:t>
      </w:r>
    </w:p>
    <w:p w:rsidR="00930952" w:rsidRDefault="00930952" w:rsidP="00930952">
      <w:pPr>
        <w:pStyle w:val="Corpodetexto"/>
        <w:rPr>
          <w:sz w:val="28"/>
          <w:szCs w:val="28"/>
        </w:rPr>
      </w:pPr>
    </w:p>
    <w:p w:rsidR="00E9240C" w:rsidRDefault="00E9240C" w:rsidP="00930952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Problema </w:t>
      </w:r>
      <w:proofErr w:type="gramStart"/>
      <w:r>
        <w:rPr>
          <w:sz w:val="28"/>
          <w:szCs w:val="28"/>
        </w:rPr>
        <w:t>2</w:t>
      </w:r>
      <w:proofErr w:type="gramEnd"/>
    </w:p>
    <w:p w:rsidR="00E9240C" w:rsidRPr="00E9240C" w:rsidRDefault="00E9240C" w:rsidP="00E9240C">
      <w:pPr>
        <w:widowControl/>
        <w:shd w:val="clear" w:color="auto" w:fill="FFFFFF"/>
        <w:suppressAutoHyphens w:val="0"/>
        <w:spacing w:before="150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</w:pPr>
      <w:r w:rsidRPr="00E9240C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>I. Paulo está adoentado.</w:t>
      </w:r>
    </w:p>
    <w:p w:rsidR="00E9240C" w:rsidRPr="00E9240C" w:rsidRDefault="00E9240C" w:rsidP="00E9240C">
      <w:pPr>
        <w:widowControl/>
        <w:shd w:val="clear" w:color="auto" w:fill="FFFFFF"/>
        <w:suppressAutoHyphens w:val="0"/>
        <w:spacing w:before="150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</w:pPr>
      <w:r w:rsidRPr="00E9240C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>II. Paulo está no hospital.</w:t>
      </w:r>
    </w:p>
    <w:p w:rsidR="00E9240C" w:rsidRPr="00E9240C" w:rsidRDefault="00E9240C" w:rsidP="00E9240C">
      <w:pPr>
        <w:widowControl/>
        <w:shd w:val="clear" w:color="auto" w:fill="FFFFFF"/>
        <w:suppressAutoHyphens w:val="0"/>
        <w:spacing w:before="150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</w:pPr>
      <w:proofErr w:type="gramStart"/>
      <w:r w:rsidRPr="00E9240C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>a.</w:t>
      </w:r>
      <w:proofErr w:type="gramEnd"/>
      <w:r w:rsidRPr="00E9240C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 xml:space="preserve"> O predicado é verbal em I e II.</w:t>
      </w:r>
    </w:p>
    <w:p w:rsidR="00E9240C" w:rsidRPr="00E9240C" w:rsidRDefault="00E9240C" w:rsidP="00E9240C">
      <w:pPr>
        <w:widowControl/>
        <w:shd w:val="clear" w:color="auto" w:fill="FFFFFF"/>
        <w:suppressAutoHyphens w:val="0"/>
        <w:spacing w:before="150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</w:pPr>
      <w:proofErr w:type="gramStart"/>
      <w:r w:rsidRPr="00E9240C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>b.</w:t>
      </w:r>
      <w:proofErr w:type="gramEnd"/>
      <w:r w:rsidRPr="00E9240C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 xml:space="preserve"> O predicado é nominal em I e II.</w:t>
      </w:r>
    </w:p>
    <w:p w:rsidR="00E9240C" w:rsidRPr="00E9240C" w:rsidRDefault="00E9240C" w:rsidP="00E9240C">
      <w:pPr>
        <w:widowControl/>
        <w:shd w:val="clear" w:color="auto" w:fill="FFFFFF"/>
        <w:suppressAutoHyphens w:val="0"/>
        <w:spacing w:before="150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</w:pPr>
      <w:proofErr w:type="gramStart"/>
      <w:r w:rsidRPr="00E9240C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>c.</w:t>
      </w:r>
      <w:proofErr w:type="gramEnd"/>
      <w:r w:rsidRPr="00E9240C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 xml:space="preserve"> O predicado é verbo-nominal em I e II.</w:t>
      </w:r>
    </w:p>
    <w:p w:rsidR="00E9240C" w:rsidRPr="00E9240C" w:rsidRDefault="00E9240C" w:rsidP="00E9240C">
      <w:pPr>
        <w:widowControl/>
        <w:shd w:val="clear" w:color="auto" w:fill="FFFFFF"/>
        <w:suppressAutoHyphens w:val="0"/>
        <w:spacing w:before="150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</w:pPr>
      <w:proofErr w:type="gramStart"/>
      <w:r w:rsidRPr="00E9240C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>d.</w:t>
      </w:r>
      <w:proofErr w:type="gramEnd"/>
      <w:r w:rsidRPr="00E9240C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 xml:space="preserve"> O predicado é verbal em I e nominal em II.</w:t>
      </w:r>
    </w:p>
    <w:p w:rsidR="00E9240C" w:rsidRPr="00E9240C" w:rsidRDefault="00E9240C" w:rsidP="00E9240C">
      <w:pPr>
        <w:widowControl/>
        <w:shd w:val="clear" w:color="auto" w:fill="FFFFFF"/>
        <w:suppressAutoHyphens w:val="0"/>
        <w:spacing w:before="150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</w:pPr>
      <w:proofErr w:type="gramStart"/>
      <w:r w:rsidRPr="00E9240C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>e</w:t>
      </w:r>
      <w:proofErr w:type="gramEnd"/>
      <w:r w:rsidRPr="00E9240C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pt-BR" w:bidi="ar-SA"/>
        </w:rPr>
        <w:t>. O predicado é nominal em I e verbal em II.</w:t>
      </w:r>
    </w:p>
    <w:p w:rsidR="00E9240C" w:rsidRDefault="00E9240C" w:rsidP="00930952">
      <w:pPr>
        <w:pStyle w:val="Corpodetexto"/>
        <w:rPr>
          <w:sz w:val="28"/>
          <w:szCs w:val="28"/>
        </w:rPr>
      </w:pPr>
    </w:p>
    <w:p w:rsidR="00E9240C" w:rsidRDefault="00E9240C" w:rsidP="00930952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Um aluno respondeu assim: </w:t>
      </w:r>
    </w:p>
    <w:p w:rsidR="00E9240C" w:rsidRDefault="00E9240C" w:rsidP="00E9240C">
      <w:pPr>
        <w:pStyle w:val="Corpodetexto"/>
        <w:jc w:val="both"/>
        <w:rPr>
          <w:rFonts w:ascii="Helvetica" w:hAnsi="Helvetica"/>
          <w:color w:val="444444"/>
          <w:sz w:val="26"/>
          <w:szCs w:val="26"/>
          <w:shd w:val="clear" w:color="auto" w:fill="FFFFFF"/>
        </w:rPr>
      </w:pP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Alternativa </w:t>
      </w:r>
      <w:r>
        <w:rPr>
          <w:rStyle w:val="Forte"/>
          <w:rFonts w:ascii="Helvetica" w:hAnsi="Helvetica"/>
          <w:color w:val="444444"/>
          <w:sz w:val="26"/>
          <w:szCs w:val="26"/>
          <w:bdr w:val="none" w:sz="0" w:space="0" w:color="auto" w:frame="1"/>
          <w:shd w:val="clear" w:color="auto" w:fill="FFFF00"/>
        </w:rPr>
        <w:t>“e”</w:t>
      </w:r>
      <w:r>
        <w:rPr>
          <w:rFonts w:ascii="Helvetica" w:hAnsi="Helvetica"/>
          <w:color w:val="444444"/>
          <w:sz w:val="26"/>
          <w:szCs w:val="26"/>
          <w:bdr w:val="none" w:sz="0" w:space="0" w:color="auto" w:frame="1"/>
          <w:shd w:val="clear" w:color="auto" w:fill="FFFF00"/>
        </w:rPr>
        <w:t>.</w:t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 Em “Paulo está adoentado”, há um verbo de ligação e um predicativo do sujeito (adoentado), que é o núcleo do predicado, portanto, trata-se de um predicado nominal. Em “Paulo está no hospital”, </w:t>
      </w:r>
      <w:r>
        <w:rPr>
          <w:rStyle w:val="Forte"/>
          <w:rFonts w:ascii="Helvetica" w:hAnsi="Helvetica"/>
          <w:color w:val="444444"/>
          <w:sz w:val="26"/>
          <w:szCs w:val="26"/>
          <w:bdr w:val="none" w:sz="0" w:space="0" w:color="auto" w:frame="1"/>
          <w:shd w:val="clear" w:color="auto" w:fill="FFFFFF"/>
        </w:rPr>
        <w:t>está </w:t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é o núcleo do predicado, portanto, trata-se de um predicado verbal.</w:t>
      </w:r>
    </w:p>
    <w:p w:rsidR="00E9240C" w:rsidRDefault="00E9240C" w:rsidP="00E9240C">
      <w:pPr>
        <w:pStyle w:val="Corpodetexto"/>
        <w:jc w:val="both"/>
        <w:rPr>
          <w:rFonts w:ascii="Helvetica" w:hAnsi="Helvetica"/>
          <w:color w:val="444444"/>
          <w:sz w:val="26"/>
          <w:szCs w:val="26"/>
          <w:shd w:val="clear" w:color="auto" w:fill="FFFFFF"/>
        </w:rPr>
      </w:pP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ab/>
        <w:t xml:space="preserve">Você concorda com essa resposta? Explique. </w:t>
      </w:r>
    </w:p>
    <w:p w:rsidR="00E9240C" w:rsidRDefault="00E9240C" w:rsidP="00E9240C">
      <w:pPr>
        <w:pStyle w:val="Corpodetexto"/>
        <w:jc w:val="both"/>
        <w:rPr>
          <w:rFonts w:ascii="Helvetica" w:hAnsi="Helvetica"/>
          <w:color w:val="444444"/>
          <w:sz w:val="26"/>
          <w:szCs w:val="26"/>
          <w:shd w:val="clear" w:color="auto" w:fill="FFFFFF"/>
        </w:rPr>
      </w:pPr>
    </w:p>
    <w:p w:rsidR="00E9240C" w:rsidRDefault="00E9240C" w:rsidP="00E9240C">
      <w:pPr>
        <w:pStyle w:val="Corpodetexto"/>
        <w:jc w:val="both"/>
        <w:rPr>
          <w:rFonts w:ascii="Helvetica" w:hAnsi="Helvetica"/>
          <w:color w:val="444444"/>
          <w:sz w:val="26"/>
          <w:szCs w:val="26"/>
          <w:shd w:val="clear" w:color="auto" w:fill="FFFFFF"/>
        </w:rPr>
      </w:pP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Problema </w:t>
      </w:r>
      <w:proofErr w:type="gramStart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3</w:t>
      </w:r>
      <w:proofErr w:type="gramEnd"/>
    </w:p>
    <w:p w:rsidR="00E9240C" w:rsidRDefault="00E9240C" w:rsidP="00E9240C">
      <w:pPr>
        <w:pStyle w:val="Corpodetexto"/>
        <w:jc w:val="both"/>
        <w:rPr>
          <w:rFonts w:ascii="Helvetica" w:hAnsi="Helvetica"/>
          <w:color w:val="444444"/>
          <w:sz w:val="26"/>
          <w:szCs w:val="26"/>
          <w:shd w:val="clear" w:color="auto" w:fill="FFFFFF"/>
        </w:rPr>
      </w:pP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Sabe-se que o bom funcionamento do coração </w:t>
      </w:r>
      <w:r w:rsidR="006E55C1"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de uma pessoa está ligado às condições físicas, psicológicas e emocionais às quais ela está submetida em sua vida cotidiana. </w:t>
      </w:r>
    </w:p>
    <w:p w:rsidR="006E55C1" w:rsidRPr="006E55C1" w:rsidRDefault="006E55C1" w:rsidP="006E55C1">
      <w:pPr>
        <w:pStyle w:val="Corpodetext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O comerciante entrou preocupado no banco. </w:t>
      </w:r>
    </w:p>
    <w:p w:rsidR="006E55C1" w:rsidRPr="006E55C1" w:rsidRDefault="006E55C1" w:rsidP="006E55C1">
      <w:pPr>
        <w:pStyle w:val="Corpodetext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O comerciante preocupado entrou no banco.</w:t>
      </w:r>
    </w:p>
    <w:p w:rsidR="006E55C1" w:rsidRDefault="006E55C1" w:rsidP="006E55C1">
      <w:pPr>
        <w:pStyle w:val="Corpodetexto"/>
        <w:jc w:val="both"/>
        <w:rPr>
          <w:rFonts w:ascii="Helvetica" w:hAnsi="Helvetica"/>
          <w:color w:val="444444"/>
          <w:sz w:val="26"/>
          <w:szCs w:val="26"/>
          <w:shd w:val="clear" w:color="auto" w:fill="FFFFFF"/>
        </w:rPr>
      </w:pP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Pergunta-se: qual dos dois comerciantes está mais sujeito a ter um ataque cardíaco? Justifique, sintaticamente, a sua resposta. </w:t>
      </w:r>
    </w:p>
    <w:p w:rsidR="00E9240C" w:rsidRDefault="006E55C1" w:rsidP="006E55C1">
      <w:pPr>
        <w:pStyle w:val="Corpodetex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1270</wp:posOffset>
            </wp:positionV>
            <wp:extent cx="3988800" cy="5468400"/>
            <wp:effectExtent l="0" t="0" r="0" b="0"/>
            <wp:wrapThrough wrapText="bothSides">
              <wp:wrapPolygon edited="0">
                <wp:start x="0" y="0"/>
                <wp:lineTo x="0" y="21522"/>
                <wp:lineTo x="21459" y="21522"/>
                <wp:lineTo x="21459" y="0"/>
                <wp:lineTo x="0" y="0"/>
              </wp:wrapPolygon>
            </wp:wrapThrough>
            <wp:docPr id="1" name="Imagem 1" descr="Emperor's New Clothes Maurice Sendak International Children's Bo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peror's New Clothes Maurice Sendak International Children's Boo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00" cy="54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240C" w:rsidSect="009D4684">
      <w:headerReference w:type="default" r:id="rId10"/>
      <w:headerReference w:type="first" r:id="rId11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D9" w:rsidRDefault="006C70D9">
      <w:pPr>
        <w:spacing w:before="0"/>
      </w:pPr>
      <w:r>
        <w:separator/>
      </w:r>
    </w:p>
  </w:endnote>
  <w:endnote w:type="continuationSeparator" w:id="0">
    <w:p w:rsidR="006C70D9" w:rsidRDefault="006C70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D9" w:rsidRDefault="006C70D9">
      <w:pPr>
        <w:spacing w:before="0"/>
      </w:pPr>
      <w:r>
        <w:separator/>
      </w:r>
    </w:p>
  </w:footnote>
  <w:footnote w:type="continuationSeparator" w:id="0">
    <w:p w:rsidR="006C70D9" w:rsidRDefault="006C70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7E255D39" wp14:editId="7A764B70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7391215" wp14:editId="537775FC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60388C">
      <w:rPr>
        <w:rStyle w:val="RefernciaSutil"/>
        <w:rFonts w:cs="Calibri"/>
        <w:smallCaps w:val="0"/>
        <w:color w:val="auto"/>
        <w:u w:val="none"/>
      </w:rPr>
      <w:t>1</w:t>
    </w:r>
    <w:proofErr w:type="gramEnd"/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60388C">
      <w:rPr>
        <w:rStyle w:val="RefernciaSutil"/>
        <w:rFonts w:cs="Calibri"/>
        <w:smallCaps w:val="0"/>
        <w:color w:val="auto"/>
        <w:u w:val="none"/>
      </w:rPr>
      <w:t>abril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30E57799"/>
    <w:multiLevelType w:val="hybridMultilevel"/>
    <w:tmpl w:val="D486BB90"/>
    <w:lvl w:ilvl="0" w:tplc="6068CC94">
      <w:start w:val="1"/>
      <w:numFmt w:val="lowerLetter"/>
      <w:lvlText w:val="%1)"/>
      <w:lvlJc w:val="left"/>
      <w:pPr>
        <w:ind w:left="720" w:hanging="360"/>
      </w:pPr>
      <w:rPr>
        <w:rFonts w:ascii="Helvetica" w:hAnsi="Helvetica" w:hint="default"/>
        <w:color w:val="444444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2442"/>
    <w:multiLevelType w:val="hybridMultilevel"/>
    <w:tmpl w:val="7F0EA5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0"/>
    <w:rsid w:val="00004B60"/>
    <w:rsid w:val="00076A46"/>
    <w:rsid w:val="000F6707"/>
    <w:rsid w:val="00176C19"/>
    <w:rsid w:val="001D5209"/>
    <w:rsid w:val="00314036"/>
    <w:rsid w:val="00397921"/>
    <w:rsid w:val="003B7F1E"/>
    <w:rsid w:val="004563B4"/>
    <w:rsid w:val="00463B45"/>
    <w:rsid w:val="00475A06"/>
    <w:rsid w:val="004F0D83"/>
    <w:rsid w:val="00551EFE"/>
    <w:rsid w:val="00572858"/>
    <w:rsid w:val="00575B9F"/>
    <w:rsid w:val="005F6549"/>
    <w:rsid w:val="0060388C"/>
    <w:rsid w:val="00690E0B"/>
    <w:rsid w:val="006B38E2"/>
    <w:rsid w:val="006B4415"/>
    <w:rsid w:val="006C70D9"/>
    <w:rsid w:val="006E55C1"/>
    <w:rsid w:val="00744BBD"/>
    <w:rsid w:val="007A227A"/>
    <w:rsid w:val="007D6879"/>
    <w:rsid w:val="0084295B"/>
    <w:rsid w:val="00930952"/>
    <w:rsid w:val="009B03FF"/>
    <w:rsid w:val="009D4684"/>
    <w:rsid w:val="00A06679"/>
    <w:rsid w:val="00A26579"/>
    <w:rsid w:val="00A9569E"/>
    <w:rsid w:val="00AE3377"/>
    <w:rsid w:val="00BB5307"/>
    <w:rsid w:val="00BF13B4"/>
    <w:rsid w:val="00C464A9"/>
    <w:rsid w:val="00C61F92"/>
    <w:rsid w:val="00C713AA"/>
    <w:rsid w:val="00D34B11"/>
    <w:rsid w:val="00D43C73"/>
    <w:rsid w:val="00DF220E"/>
    <w:rsid w:val="00DF41C7"/>
    <w:rsid w:val="00E2077D"/>
    <w:rsid w:val="00E6371F"/>
    <w:rsid w:val="00E6508C"/>
    <w:rsid w:val="00E9240C"/>
    <w:rsid w:val="00EC015F"/>
    <w:rsid w:val="00EF520A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30952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E92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30952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E92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3205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46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687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4838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3750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222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5098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29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4703">
          <w:marLeft w:val="0"/>
          <w:marRight w:val="0"/>
          <w:marTop w:val="120"/>
          <w:marBottom w:val="120"/>
          <w:divBdr>
            <w:top w:val="single" w:sz="6" w:space="12" w:color="AEAEAE"/>
            <w:left w:val="single" w:sz="6" w:space="30" w:color="AEAEAE"/>
            <w:bottom w:val="single" w:sz="6" w:space="12" w:color="AEAEAE"/>
            <w:right w:val="single" w:sz="6" w:space="12" w:color="AEAEAE"/>
          </w:divBdr>
          <w:divsChild>
            <w:div w:id="18735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2012-02-10T19:10:00Z</cp:lastPrinted>
  <dcterms:created xsi:type="dcterms:W3CDTF">2020-03-30T12:11:00Z</dcterms:created>
  <dcterms:modified xsi:type="dcterms:W3CDTF">2020-03-30T12:11:00Z</dcterms:modified>
</cp:coreProperties>
</file>