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E55C1" w:rsidRDefault="00976970" w:rsidP="005F6549">
      <w:pPr>
        <w:pStyle w:val="01Ttulo-IEIJ"/>
        <w:rPr>
          <w:sz w:val="32"/>
          <w:szCs w:val="32"/>
        </w:rPr>
      </w:pPr>
      <w:r>
        <w:rPr>
          <w:noProof/>
          <w:sz w:val="32"/>
          <w:szCs w:val="32"/>
          <w:lang w:eastAsia="pt-BR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-19751</wp:posOffset>
            </wp:positionH>
            <wp:positionV relativeFrom="paragraph">
              <wp:posOffset>-666115</wp:posOffset>
            </wp:positionV>
            <wp:extent cx="1069200" cy="986400"/>
            <wp:effectExtent l="0" t="0" r="0" b="444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200" cy="9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F6549" w:rsidRPr="00C713AA" w:rsidRDefault="000145AB" w:rsidP="005F6549">
      <w:pPr>
        <w:pStyle w:val="01Ttulo-IEIJ"/>
        <w:rPr>
          <w:sz w:val="32"/>
          <w:szCs w:val="32"/>
        </w:rPr>
      </w:pPr>
      <w:r>
        <w:rPr>
          <w:sz w:val="32"/>
          <w:szCs w:val="32"/>
        </w:rPr>
        <w:t xml:space="preserve">gramática – atividade </w:t>
      </w:r>
      <w:proofErr w:type="gramStart"/>
      <w:r>
        <w:rPr>
          <w:sz w:val="32"/>
          <w:szCs w:val="32"/>
        </w:rPr>
        <w:t>6</w:t>
      </w:r>
      <w:proofErr w:type="gramEnd"/>
    </w:p>
    <w:p w:rsidR="00744BBD" w:rsidRDefault="00686144" w:rsidP="00686144">
      <w:pPr>
        <w:pStyle w:val="03Texto-IEIJ"/>
        <w:jc w:val="center"/>
        <w:rPr>
          <w:sz w:val="28"/>
          <w:szCs w:val="28"/>
        </w:rPr>
      </w:pPr>
      <w:r>
        <w:rPr>
          <w:sz w:val="28"/>
          <w:szCs w:val="28"/>
        </w:rPr>
        <w:t>ETIMOLOGIA</w:t>
      </w:r>
    </w:p>
    <w:p w:rsidR="00E6508C" w:rsidRDefault="00C713AA" w:rsidP="005F7162">
      <w:pPr>
        <w:pStyle w:val="03Texto-IEIJ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Querido(</w:t>
      </w:r>
      <w:proofErr w:type="gramEnd"/>
      <w:r>
        <w:rPr>
          <w:sz w:val="28"/>
          <w:szCs w:val="28"/>
        </w:rPr>
        <w:t>a) aluno(a</w:t>
      </w:r>
      <w:r w:rsidR="00E6508C" w:rsidRPr="00E6508C">
        <w:rPr>
          <w:sz w:val="28"/>
          <w:szCs w:val="28"/>
        </w:rPr>
        <w:t>)</w:t>
      </w:r>
      <w:r>
        <w:rPr>
          <w:sz w:val="28"/>
          <w:szCs w:val="28"/>
        </w:rPr>
        <w:t>,</w:t>
      </w:r>
    </w:p>
    <w:p w:rsidR="000145AB" w:rsidRPr="000145AB" w:rsidRDefault="00C713AA" w:rsidP="005F7162">
      <w:pPr>
        <w:spacing w:before="120"/>
        <w:jc w:val="both"/>
        <w:rPr>
          <w:sz w:val="28"/>
          <w:szCs w:val="28"/>
        </w:rPr>
      </w:pPr>
      <w:r>
        <w:tab/>
      </w:r>
      <w:r w:rsidR="000145AB" w:rsidRPr="000145AB">
        <w:rPr>
          <w:sz w:val="28"/>
          <w:szCs w:val="28"/>
        </w:rPr>
        <w:t>No dia 18 de abril é comemorado o Dia Nacional do Livro Infantil e a data não foi escolhida ao acaso: trata-se de uma justa homenagem a Monteiro Lobato, escritor que se dedicou à literatura infantil no Brasil.</w:t>
      </w:r>
    </w:p>
    <w:p w:rsidR="000145AB" w:rsidRPr="000145AB" w:rsidRDefault="000145AB" w:rsidP="005F7162">
      <w:pPr>
        <w:spacing w:before="120"/>
        <w:ind w:firstLine="709"/>
        <w:jc w:val="both"/>
        <w:rPr>
          <w:sz w:val="28"/>
          <w:szCs w:val="28"/>
        </w:rPr>
      </w:pPr>
      <w:r w:rsidRPr="000145AB">
        <w:rPr>
          <w:sz w:val="28"/>
          <w:szCs w:val="28"/>
        </w:rPr>
        <w:t>Monteiro Lobato deixou um enorme legado para a literatura infanto-juvenil, já que mais da metade de seus livros era dedicada a esse público.</w:t>
      </w:r>
    </w:p>
    <w:p w:rsidR="000145AB" w:rsidRDefault="000145AB" w:rsidP="005F7162">
      <w:pPr>
        <w:spacing w:before="120"/>
        <w:ind w:firstLine="709"/>
        <w:jc w:val="both"/>
        <w:rPr>
          <w:sz w:val="28"/>
          <w:szCs w:val="28"/>
        </w:rPr>
      </w:pPr>
      <w:r w:rsidRPr="000145AB">
        <w:rPr>
          <w:sz w:val="28"/>
          <w:szCs w:val="28"/>
        </w:rPr>
        <w:t>E para comemorar essa data tão important</w:t>
      </w:r>
      <w:bookmarkStart w:id="0" w:name="_GoBack"/>
      <w:bookmarkEnd w:id="0"/>
      <w:r w:rsidRPr="000145AB">
        <w:rPr>
          <w:sz w:val="28"/>
          <w:szCs w:val="28"/>
        </w:rPr>
        <w:t>e, </w:t>
      </w:r>
      <w:r>
        <w:rPr>
          <w:sz w:val="28"/>
          <w:szCs w:val="28"/>
        </w:rPr>
        <w:t>teremos, nesta semana, aulas com o próp</w:t>
      </w:r>
      <w:r w:rsidR="005F7162">
        <w:rPr>
          <w:sz w:val="28"/>
          <w:szCs w:val="28"/>
        </w:rPr>
        <w:t xml:space="preserve">rio Monteiro Lobato que nos ensinará sobre como são formadas as palavras na língua portuguesa. </w:t>
      </w:r>
    </w:p>
    <w:p w:rsidR="00930952" w:rsidRDefault="00930952" w:rsidP="005F7162">
      <w:pPr>
        <w:pStyle w:val="Corpodetexto"/>
        <w:spacing w:before="120" w:after="0"/>
        <w:rPr>
          <w:sz w:val="28"/>
          <w:szCs w:val="28"/>
        </w:rPr>
      </w:pPr>
      <w:r>
        <w:tab/>
      </w:r>
      <w:r w:rsidRPr="00930952">
        <w:rPr>
          <w:sz w:val="28"/>
          <w:szCs w:val="28"/>
        </w:rPr>
        <w:t>Bom trabalho!</w:t>
      </w:r>
      <w:r w:rsidR="0060388C">
        <w:rPr>
          <w:sz w:val="28"/>
          <w:szCs w:val="28"/>
        </w:rPr>
        <w:t xml:space="preserve"> </w:t>
      </w:r>
    </w:p>
    <w:p w:rsidR="005F7162" w:rsidRDefault="005F7162" w:rsidP="005F7162">
      <w:pPr>
        <w:pStyle w:val="Corpodetexto"/>
        <w:spacing w:before="120" w:after="0"/>
        <w:rPr>
          <w:sz w:val="28"/>
          <w:szCs w:val="28"/>
        </w:rPr>
      </w:pPr>
    </w:p>
    <w:p w:rsidR="005F7162" w:rsidRPr="00686144" w:rsidRDefault="005F7162" w:rsidP="005F7162">
      <w:pPr>
        <w:pStyle w:val="Corpodetexto"/>
        <w:spacing w:before="120" w:after="0"/>
        <w:rPr>
          <w:b/>
          <w:sz w:val="28"/>
          <w:szCs w:val="28"/>
        </w:rPr>
      </w:pPr>
      <w:r w:rsidRPr="00686144">
        <w:rPr>
          <w:b/>
          <w:sz w:val="28"/>
          <w:szCs w:val="28"/>
        </w:rPr>
        <w:t>Capítulo XIV A Senhora Etimologia</w:t>
      </w:r>
    </w:p>
    <w:p w:rsidR="005F7162" w:rsidRDefault="005F7162" w:rsidP="005F7162">
      <w:pPr>
        <w:pStyle w:val="Corpodetexto"/>
        <w:spacing w:before="120" w:after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pt-BR" w:bidi="ar-SA"/>
        </w:rPr>
        <w:drawing>
          <wp:inline distT="0" distB="0" distL="0" distR="0">
            <wp:extent cx="4999355" cy="3206115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9355" cy="320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162" w:rsidRDefault="005F7162" w:rsidP="005F7162">
      <w:pPr>
        <w:pStyle w:val="Corpodetexto"/>
        <w:spacing w:before="120" w:after="0"/>
        <w:ind w:firstLine="709"/>
        <w:jc w:val="both"/>
        <w:rPr>
          <w:sz w:val="28"/>
          <w:szCs w:val="28"/>
        </w:rPr>
      </w:pPr>
      <w:r w:rsidRPr="005F7162">
        <w:rPr>
          <w:sz w:val="28"/>
          <w:szCs w:val="28"/>
        </w:rPr>
        <w:t xml:space="preserve">Depois que se despediu do Verbo Ser, Emília foi correndo em procura dos companheiros. Encontrou-os na Praça da ANALOGIA, rodeados de várias palavras. O Visconde conversava com duas absolutamente iguais na forma, embora de sentido diferente — as palavras Pena (dó) e Pena (de escrever). </w:t>
      </w:r>
    </w:p>
    <w:p w:rsidR="005F7162" w:rsidRDefault="005F7162" w:rsidP="005F7162">
      <w:pPr>
        <w:pStyle w:val="Corpodetexto"/>
        <w:spacing w:before="120" w:after="0"/>
        <w:ind w:firstLine="709"/>
        <w:jc w:val="both"/>
        <w:rPr>
          <w:sz w:val="28"/>
          <w:szCs w:val="28"/>
        </w:rPr>
      </w:pPr>
      <w:r w:rsidRPr="005F7162">
        <w:rPr>
          <w:sz w:val="28"/>
          <w:szCs w:val="28"/>
        </w:rPr>
        <w:t xml:space="preserve">— Não acho isso direito — dizia o Visconde para a primeira Pena —, se a </w:t>
      </w:r>
      <w:r w:rsidRPr="005F7162">
        <w:rPr>
          <w:sz w:val="28"/>
          <w:szCs w:val="28"/>
        </w:rPr>
        <w:lastRenderedPageBreak/>
        <w:t xml:space="preserve">senhora significa uma coisa tão diversa da significação da sua companheira por que não muda, para evitar confusões? </w:t>
      </w:r>
    </w:p>
    <w:p w:rsidR="005F7162" w:rsidRDefault="005F7162" w:rsidP="005F7162">
      <w:pPr>
        <w:pStyle w:val="Corpodetexto"/>
        <w:spacing w:before="120" w:after="0"/>
        <w:ind w:firstLine="709"/>
        <w:jc w:val="both"/>
        <w:rPr>
          <w:sz w:val="28"/>
          <w:szCs w:val="28"/>
        </w:rPr>
      </w:pPr>
      <w:r w:rsidRPr="005F7162">
        <w:rPr>
          <w:sz w:val="28"/>
          <w:szCs w:val="28"/>
        </w:rPr>
        <w:t xml:space="preserve">— Sim — disse Emília, chegando e metendo a sua colherzinha torta na conversa. — Por que não usa um sinal — uma cruz na testa ou uma peninha de papagaio na cabeça, por exemplo? </w:t>
      </w:r>
    </w:p>
    <w:p w:rsidR="005F7162" w:rsidRPr="005F7162" w:rsidRDefault="005F7162" w:rsidP="005F7162">
      <w:pPr>
        <w:pStyle w:val="Corpodetexto"/>
        <w:spacing w:before="120" w:after="0"/>
        <w:ind w:firstLine="709"/>
        <w:jc w:val="both"/>
        <w:rPr>
          <w:sz w:val="28"/>
          <w:szCs w:val="28"/>
        </w:rPr>
      </w:pPr>
      <w:r w:rsidRPr="005F7162">
        <w:rPr>
          <w:sz w:val="28"/>
          <w:szCs w:val="28"/>
        </w:rPr>
        <w:t xml:space="preserve">— Nós, palavras, não temos a liberdade de nos mudar a </w:t>
      </w:r>
      <w:proofErr w:type="gramStart"/>
      <w:r w:rsidRPr="005F7162">
        <w:rPr>
          <w:sz w:val="28"/>
          <w:szCs w:val="28"/>
        </w:rPr>
        <w:t>nós mesmas</w:t>
      </w:r>
      <w:proofErr w:type="gramEnd"/>
      <w:r w:rsidRPr="005F7162">
        <w:rPr>
          <w:sz w:val="28"/>
          <w:szCs w:val="28"/>
        </w:rPr>
        <w:t xml:space="preserve"> — respondeu Pena (dó). — Unicamente o uso lá entre os homens é que nos muda, como acaba de suceder a esta minha HOMÔNI</w:t>
      </w:r>
      <w:r w:rsidR="00771CA0">
        <w:rPr>
          <w:sz w:val="28"/>
          <w:szCs w:val="28"/>
        </w:rPr>
        <w:t>MA, a Senhora Pena (de escrever</w:t>
      </w:r>
      <w:r w:rsidRPr="005F7162">
        <w:rPr>
          <w:sz w:val="28"/>
          <w:szCs w:val="28"/>
        </w:rPr>
        <w:t>)</w:t>
      </w:r>
      <w:r w:rsidR="00771CA0">
        <w:rPr>
          <w:sz w:val="28"/>
          <w:szCs w:val="28"/>
        </w:rPr>
        <w:t>.</w:t>
      </w:r>
      <w:r w:rsidRPr="005F7162">
        <w:rPr>
          <w:sz w:val="28"/>
          <w:szCs w:val="28"/>
        </w:rPr>
        <w:t xml:space="preserve"> Ela já teve dois NN e agora tem um só.</w:t>
      </w:r>
    </w:p>
    <w:p w:rsidR="005F7162" w:rsidRDefault="005F7162" w:rsidP="005F7162">
      <w:pPr>
        <w:pStyle w:val="Corpodetexto"/>
        <w:spacing w:before="120" w:after="0"/>
        <w:ind w:firstLine="709"/>
        <w:jc w:val="both"/>
        <w:rPr>
          <w:sz w:val="28"/>
          <w:szCs w:val="28"/>
        </w:rPr>
      </w:pPr>
      <w:r w:rsidRPr="005F7162">
        <w:rPr>
          <w:sz w:val="28"/>
          <w:szCs w:val="28"/>
        </w:rPr>
        <w:t xml:space="preserve">— Pare! — gritou Emília. — Que "Homônima" é essa, que apareceu sem mais nem menos? </w:t>
      </w:r>
    </w:p>
    <w:p w:rsidR="005F7162" w:rsidRDefault="005F7162" w:rsidP="005F7162">
      <w:pPr>
        <w:pStyle w:val="Corpodetexto"/>
        <w:spacing w:before="120" w:after="0"/>
        <w:ind w:firstLine="709"/>
        <w:jc w:val="both"/>
        <w:rPr>
          <w:sz w:val="28"/>
          <w:szCs w:val="28"/>
        </w:rPr>
      </w:pPr>
      <w:r w:rsidRPr="005F7162">
        <w:rPr>
          <w:sz w:val="28"/>
          <w:szCs w:val="28"/>
        </w:rPr>
        <w:t xml:space="preserve">— Pena (de escrever) é minha Homônima. Homônima quer dizer uma palavra que tem a mesma forma de outra, embora de significado diverso. Nós duas aqui somos Homônimas, do mesmo modo que grande número de outras palavras desta cidade. Cesta (balaio) e Sexta (número), por exemplo; Cela (quartinho) e Sela (de cavalo), Bucho (estômago) e </w:t>
      </w:r>
      <w:proofErr w:type="gramStart"/>
      <w:r w:rsidRPr="005F7162">
        <w:rPr>
          <w:sz w:val="28"/>
          <w:szCs w:val="28"/>
        </w:rPr>
        <w:t>Buxo</w:t>
      </w:r>
      <w:proofErr w:type="gramEnd"/>
      <w:r w:rsidRPr="005F7162">
        <w:rPr>
          <w:sz w:val="28"/>
          <w:szCs w:val="28"/>
        </w:rPr>
        <w:t xml:space="preserve"> (árvore), Cartucho (de espingarda) e Cartuxo (frade) são palavras Homônimas.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8"/>
      </w:tblGrid>
      <w:tr w:rsidR="00771CA0" w:rsidTr="00771CA0">
        <w:tc>
          <w:tcPr>
            <w:tcW w:w="9778" w:type="dxa"/>
          </w:tcPr>
          <w:p w:rsidR="00771CA0" w:rsidRDefault="00771CA0" w:rsidP="00771CA0">
            <w:pPr>
              <w:pStyle w:val="Corpodetexto"/>
              <w:spacing w:before="12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Escreva o conceito de palavras HOMÔNIMAS. </w:t>
            </w:r>
          </w:p>
          <w:p w:rsidR="00771CA0" w:rsidRDefault="00771CA0" w:rsidP="00771CA0">
            <w:pPr>
              <w:pStyle w:val="Corpodetexto"/>
              <w:spacing w:before="120" w:after="0"/>
              <w:jc w:val="both"/>
              <w:rPr>
                <w:sz w:val="28"/>
                <w:szCs w:val="28"/>
              </w:rPr>
            </w:pPr>
          </w:p>
        </w:tc>
      </w:tr>
    </w:tbl>
    <w:p w:rsidR="005F7162" w:rsidRDefault="005F7162" w:rsidP="005F7162">
      <w:pPr>
        <w:pStyle w:val="Corpodetexto"/>
        <w:spacing w:before="120" w:after="0"/>
        <w:ind w:firstLine="709"/>
        <w:jc w:val="both"/>
        <w:rPr>
          <w:sz w:val="28"/>
          <w:szCs w:val="28"/>
        </w:rPr>
      </w:pPr>
      <w:r w:rsidRPr="005F7162">
        <w:rPr>
          <w:sz w:val="28"/>
          <w:szCs w:val="28"/>
        </w:rPr>
        <w:t xml:space="preserve">E há ainda outras </w:t>
      </w:r>
      <w:proofErr w:type="spellStart"/>
      <w:r w:rsidRPr="005F7162">
        <w:rPr>
          <w:sz w:val="28"/>
          <w:szCs w:val="28"/>
        </w:rPr>
        <w:t>diferencinhas</w:t>
      </w:r>
      <w:proofErr w:type="spellEnd"/>
      <w:r w:rsidRPr="005F7162">
        <w:rPr>
          <w:sz w:val="28"/>
          <w:szCs w:val="28"/>
        </w:rPr>
        <w:t xml:space="preserve">. </w:t>
      </w:r>
      <w:proofErr w:type="gramStart"/>
      <w:r w:rsidRPr="005F7162">
        <w:rPr>
          <w:sz w:val="28"/>
          <w:szCs w:val="28"/>
        </w:rPr>
        <w:t>Se somos</w:t>
      </w:r>
      <w:proofErr w:type="gramEnd"/>
      <w:r w:rsidRPr="005F7162">
        <w:rPr>
          <w:sz w:val="28"/>
          <w:szCs w:val="28"/>
        </w:rPr>
        <w:t xml:space="preserve"> iguais unicamente no som, os gramáticos nos chamam HOMÓFONAS, como essas que citei. E se somos iguais na forma escrita, eles nos chamam HOMÓGRAFAS. </w:t>
      </w:r>
    </w:p>
    <w:p w:rsidR="005F7162" w:rsidRDefault="005F7162" w:rsidP="005F7162">
      <w:pPr>
        <w:pStyle w:val="Corpodetexto"/>
        <w:spacing w:before="120" w:after="0"/>
        <w:ind w:firstLine="709"/>
        <w:jc w:val="both"/>
        <w:rPr>
          <w:sz w:val="28"/>
          <w:szCs w:val="28"/>
        </w:rPr>
      </w:pPr>
      <w:r w:rsidRPr="005F7162">
        <w:rPr>
          <w:sz w:val="28"/>
          <w:szCs w:val="28"/>
        </w:rPr>
        <w:t xml:space="preserve">— Então você, Pena (dó), é Homônima, Homófona e Homógrafa de Pena (de escrever) — disse Emília, que tinha prestado toda a atenção. — Que judiaria! Tão pequenininha e </w:t>
      </w:r>
      <w:proofErr w:type="gramStart"/>
      <w:r w:rsidRPr="005F7162">
        <w:rPr>
          <w:sz w:val="28"/>
          <w:szCs w:val="28"/>
        </w:rPr>
        <w:t>xingada</w:t>
      </w:r>
      <w:proofErr w:type="gramEnd"/>
      <w:r w:rsidRPr="005F7162">
        <w:rPr>
          <w:sz w:val="28"/>
          <w:szCs w:val="28"/>
        </w:rPr>
        <w:t xml:space="preserve"> pelos gramáticos de tantos nomes esquisitos. </w:t>
      </w:r>
    </w:p>
    <w:p w:rsidR="005F7162" w:rsidRDefault="005F7162" w:rsidP="005F7162">
      <w:pPr>
        <w:pStyle w:val="Corpodetexto"/>
        <w:spacing w:before="120" w:after="0"/>
        <w:ind w:firstLine="709"/>
        <w:jc w:val="both"/>
        <w:rPr>
          <w:sz w:val="28"/>
          <w:szCs w:val="28"/>
        </w:rPr>
      </w:pPr>
      <w:r w:rsidRPr="005F7162">
        <w:rPr>
          <w:sz w:val="28"/>
          <w:szCs w:val="28"/>
        </w:rPr>
        <w:t xml:space="preserve">— Mas isso de vocês terem a mesma forma ou o mesmo som — observou Narizinho — há de atrapalhar muito aos homens. Quando eles se encontram diante de palavras Homônimas, Homófonas e Homógrafas devem ficar tontos. </w:t>
      </w:r>
    </w:p>
    <w:p w:rsidR="005F7162" w:rsidRDefault="005F7162" w:rsidP="005F7162">
      <w:pPr>
        <w:pStyle w:val="Corpodetexto"/>
        <w:spacing w:before="120" w:after="0"/>
        <w:ind w:firstLine="709"/>
        <w:jc w:val="both"/>
        <w:rPr>
          <w:sz w:val="28"/>
          <w:szCs w:val="28"/>
        </w:rPr>
      </w:pPr>
      <w:r w:rsidRPr="005F7162">
        <w:rPr>
          <w:sz w:val="28"/>
          <w:szCs w:val="28"/>
        </w:rPr>
        <w:t xml:space="preserve">— Puro engano — respondeu Pena (dó). — Seria assim se os homens nos encontrassem soltas como andamos aqui. Mas lá entre eles só aparecemos metidas em frases, e então é pelo Sentido que os homens nos distinguem. Quem ouve a frase: Estou escrevendo com uma pena de bico chato, vê logo que se trata da minha amiga Pena de escrever. Mas quem ouve exclamar: Que pena tenho dela! </w:t>
      </w:r>
      <w:proofErr w:type="gramStart"/>
      <w:r w:rsidRPr="005F7162">
        <w:rPr>
          <w:sz w:val="28"/>
          <w:szCs w:val="28"/>
        </w:rPr>
        <w:t>percebe</w:t>
      </w:r>
      <w:proofErr w:type="gramEnd"/>
      <w:r w:rsidRPr="005F7162">
        <w:rPr>
          <w:sz w:val="28"/>
          <w:szCs w:val="28"/>
        </w:rPr>
        <w:t xml:space="preserve"> imediatamente que se trata de mim. </w:t>
      </w:r>
      <w:proofErr w:type="gramStart"/>
      <w:r w:rsidRPr="005F7162">
        <w:rPr>
          <w:sz w:val="28"/>
          <w:szCs w:val="28"/>
        </w:rPr>
        <w:t>É</w:t>
      </w:r>
      <w:proofErr w:type="gramEnd"/>
      <w:r w:rsidRPr="005F7162">
        <w:rPr>
          <w:sz w:val="28"/>
          <w:szCs w:val="28"/>
        </w:rPr>
        <w:t xml:space="preserve"> pelo sentido da frase que se conhecem as palavras. </w:t>
      </w:r>
    </w:p>
    <w:p w:rsidR="00686144" w:rsidRDefault="00686144" w:rsidP="005F7162">
      <w:pPr>
        <w:pStyle w:val="Corpodetexto"/>
        <w:spacing w:before="120" w:after="0"/>
        <w:ind w:firstLine="709"/>
        <w:jc w:val="both"/>
        <w:rPr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8"/>
      </w:tblGrid>
      <w:tr w:rsidR="00771CA0" w:rsidTr="00771CA0">
        <w:tc>
          <w:tcPr>
            <w:tcW w:w="9778" w:type="dxa"/>
          </w:tcPr>
          <w:p w:rsidR="00771CA0" w:rsidRDefault="00771CA0" w:rsidP="00771CA0">
            <w:pPr>
              <w:pStyle w:val="Corpodetexto"/>
              <w:spacing w:before="12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Diferencie palavras HOMÔNIMAS HOMÓFONAS das palavras HOMÔNIMAS HOMÓGRAFAS. </w:t>
            </w:r>
          </w:p>
          <w:p w:rsidR="00771CA0" w:rsidRDefault="00771CA0" w:rsidP="00771CA0">
            <w:pPr>
              <w:pStyle w:val="Corpodetexto"/>
              <w:spacing w:before="120" w:after="0"/>
              <w:jc w:val="both"/>
              <w:rPr>
                <w:sz w:val="28"/>
                <w:szCs w:val="28"/>
              </w:rPr>
            </w:pPr>
          </w:p>
        </w:tc>
      </w:tr>
    </w:tbl>
    <w:p w:rsidR="005F7162" w:rsidRDefault="005F7162" w:rsidP="005F7162">
      <w:pPr>
        <w:pStyle w:val="Corpodetexto"/>
        <w:spacing w:before="120" w:after="0"/>
        <w:ind w:firstLine="709"/>
        <w:jc w:val="both"/>
        <w:rPr>
          <w:sz w:val="28"/>
          <w:szCs w:val="28"/>
        </w:rPr>
      </w:pPr>
      <w:r w:rsidRPr="005F7162">
        <w:rPr>
          <w:sz w:val="28"/>
          <w:szCs w:val="28"/>
        </w:rPr>
        <w:t xml:space="preserve">— Muito bem — disse Emília. — A senhora é uma grande sabidinha. E quem são aquelas que ali estão de prosa, duas a duas? </w:t>
      </w:r>
    </w:p>
    <w:p w:rsidR="005F7162" w:rsidRDefault="005F7162" w:rsidP="005F7162">
      <w:pPr>
        <w:pStyle w:val="Corpodetexto"/>
        <w:spacing w:before="120" w:after="0"/>
        <w:ind w:firstLine="709"/>
        <w:jc w:val="both"/>
        <w:rPr>
          <w:sz w:val="28"/>
          <w:szCs w:val="28"/>
        </w:rPr>
      </w:pPr>
      <w:r w:rsidRPr="005F7162">
        <w:rPr>
          <w:sz w:val="28"/>
          <w:szCs w:val="28"/>
        </w:rPr>
        <w:t xml:space="preserve">— Oh, aquelas são as palavras SINÔNIMAS e ANTÔNIMAS. </w:t>
      </w:r>
    </w:p>
    <w:p w:rsidR="005F7162" w:rsidRDefault="005F7162" w:rsidP="005F7162">
      <w:pPr>
        <w:pStyle w:val="Corpodetexto"/>
        <w:spacing w:before="120" w:after="0"/>
        <w:ind w:firstLine="709"/>
        <w:jc w:val="both"/>
        <w:rPr>
          <w:sz w:val="28"/>
          <w:szCs w:val="28"/>
        </w:rPr>
      </w:pPr>
      <w:r w:rsidRPr="005F7162">
        <w:rPr>
          <w:sz w:val="28"/>
          <w:szCs w:val="28"/>
        </w:rPr>
        <w:t xml:space="preserve">— Explique-nos isso — pediu a menina. </w:t>
      </w:r>
    </w:p>
    <w:p w:rsidR="005F7162" w:rsidRDefault="005F7162" w:rsidP="005F7162">
      <w:pPr>
        <w:pStyle w:val="Corpodetexto"/>
        <w:spacing w:before="120" w:after="0"/>
        <w:ind w:firstLine="709"/>
        <w:jc w:val="both"/>
        <w:rPr>
          <w:sz w:val="28"/>
          <w:szCs w:val="28"/>
        </w:rPr>
      </w:pPr>
      <w:r w:rsidRPr="005F7162">
        <w:rPr>
          <w:sz w:val="28"/>
          <w:szCs w:val="28"/>
        </w:rPr>
        <w:t>— Palavras Sinônimas — disse Pena (dó) — são as que significam a mesma coisa, ou quase a mesma coisa, embora tenham forma diferente. Lábio e Beiço, por exemplo; Habitar e Morar; Cavalo e</w:t>
      </w:r>
      <w:r w:rsidR="00771CA0">
        <w:rPr>
          <w:sz w:val="28"/>
          <w:szCs w:val="28"/>
        </w:rPr>
        <w:t xml:space="preserve"> </w:t>
      </w:r>
      <w:r w:rsidRPr="005F7162">
        <w:rPr>
          <w:sz w:val="28"/>
          <w:szCs w:val="28"/>
        </w:rPr>
        <w:t xml:space="preserve">Corcel; Olhar e Ver; são palavras Sinônimas. </w:t>
      </w:r>
    </w:p>
    <w:p w:rsidR="005F7162" w:rsidRDefault="005F7162" w:rsidP="005F7162">
      <w:pPr>
        <w:pStyle w:val="Corpodetexto"/>
        <w:spacing w:before="120" w:after="0"/>
        <w:ind w:firstLine="709"/>
        <w:jc w:val="both"/>
        <w:rPr>
          <w:sz w:val="28"/>
          <w:szCs w:val="28"/>
        </w:rPr>
      </w:pPr>
      <w:r w:rsidRPr="005F7162">
        <w:rPr>
          <w:sz w:val="28"/>
          <w:szCs w:val="28"/>
        </w:rPr>
        <w:t xml:space="preserve">— E as Antônimas? </w:t>
      </w:r>
    </w:p>
    <w:p w:rsidR="005F7162" w:rsidRDefault="005F7162" w:rsidP="005F7162">
      <w:pPr>
        <w:pStyle w:val="Corpodetexto"/>
        <w:spacing w:before="120" w:after="0"/>
        <w:ind w:firstLine="709"/>
        <w:jc w:val="both"/>
        <w:rPr>
          <w:sz w:val="28"/>
          <w:szCs w:val="28"/>
        </w:rPr>
      </w:pPr>
      <w:r w:rsidRPr="005F7162">
        <w:rPr>
          <w:sz w:val="28"/>
          <w:szCs w:val="28"/>
        </w:rPr>
        <w:t xml:space="preserve">— Palavras Antônimas — respondeu Pena (dó) — são as que têm sentido oposto, como Noite e Dia; Sim e Não; Com e Sem; Ódio e Amor; Bom e Mau. </w:t>
      </w:r>
    </w:p>
    <w:p w:rsidR="005F7162" w:rsidRDefault="005F7162" w:rsidP="005F7162">
      <w:pPr>
        <w:pStyle w:val="Corpodetexto"/>
        <w:spacing w:before="120" w:after="0"/>
        <w:ind w:firstLine="709"/>
        <w:jc w:val="both"/>
        <w:rPr>
          <w:sz w:val="28"/>
          <w:szCs w:val="28"/>
        </w:rPr>
      </w:pPr>
      <w:r w:rsidRPr="005F7162">
        <w:rPr>
          <w:sz w:val="28"/>
          <w:szCs w:val="28"/>
        </w:rPr>
        <w:t>— Engraçado! — berrou Emília. — Então Dona Benta é Antônima de Tia Nastácia</w:t>
      </w:r>
      <w:proofErr w:type="gramStart"/>
      <w:r w:rsidRPr="005F7162">
        <w:rPr>
          <w:sz w:val="28"/>
          <w:szCs w:val="28"/>
        </w:rPr>
        <w:t>!.</w:t>
      </w:r>
      <w:proofErr w:type="gramEnd"/>
      <w:r w:rsidRPr="005F7162">
        <w:rPr>
          <w:sz w:val="28"/>
          <w:szCs w:val="28"/>
        </w:rPr>
        <w:t xml:space="preserve"> . . </w:t>
      </w:r>
    </w:p>
    <w:p w:rsidR="005F7162" w:rsidRDefault="005F7162" w:rsidP="005F7162">
      <w:pPr>
        <w:pStyle w:val="Corpodetexto"/>
        <w:spacing w:before="120" w:after="0"/>
        <w:ind w:firstLine="709"/>
        <w:jc w:val="both"/>
        <w:rPr>
          <w:sz w:val="28"/>
          <w:szCs w:val="28"/>
        </w:rPr>
      </w:pPr>
      <w:r w:rsidRPr="005F7162">
        <w:rPr>
          <w:sz w:val="28"/>
          <w:szCs w:val="28"/>
        </w:rPr>
        <w:t xml:space="preserve">— Que </w:t>
      </w:r>
      <w:proofErr w:type="gramStart"/>
      <w:r w:rsidRPr="005F7162">
        <w:rPr>
          <w:sz w:val="28"/>
          <w:szCs w:val="28"/>
        </w:rPr>
        <w:t>absurdo é esse, Emília</w:t>
      </w:r>
      <w:proofErr w:type="gramEnd"/>
      <w:r w:rsidRPr="005F7162">
        <w:rPr>
          <w:sz w:val="28"/>
          <w:szCs w:val="28"/>
        </w:rPr>
        <w:t xml:space="preserve">! — exclamou Narizinho. </w:t>
      </w:r>
    </w:p>
    <w:p w:rsidR="005F7162" w:rsidRDefault="005F7162" w:rsidP="005F7162">
      <w:pPr>
        <w:pStyle w:val="Corpodetexto"/>
        <w:spacing w:before="120" w:after="0"/>
        <w:ind w:firstLine="709"/>
        <w:jc w:val="both"/>
        <w:rPr>
          <w:sz w:val="28"/>
          <w:szCs w:val="28"/>
        </w:rPr>
      </w:pPr>
      <w:r w:rsidRPr="005F7162">
        <w:rPr>
          <w:sz w:val="28"/>
          <w:szCs w:val="28"/>
        </w:rPr>
        <w:t xml:space="preserve">— Sim, sim — insistiu a boneca —, porque uma é branca, e outra é preta. </w:t>
      </w:r>
    </w:p>
    <w:p w:rsidR="005F7162" w:rsidRDefault="005F7162" w:rsidP="005F7162">
      <w:pPr>
        <w:pStyle w:val="Corpodetexto"/>
        <w:spacing w:before="120" w:after="0"/>
        <w:ind w:firstLine="709"/>
        <w:jc w:val="both"/>
        <w:rPr>
          <w:sz w:val="28"/>
          <w:szCs w:val="28"/>
        </w:rPr>
      </w:pPr>
      <w:r w:rsidRPr="005F7162">
        <w:rPr>
          <w:sz w:val="28"/>
          <w:szCs w:val="28"/>
        </w:rPr>
        <w:t xml:space="preserve">— As cores delas é que </w:t>
      </w:r>
      <w:proofErr w:type="gramStart"/>
      <w:r w:rsidRPr="005F7162">
        <w:rPr>
          <w:sz w:val="28"/>
          <w:szCs w:val="28"/>
        </w:rPr>
        <w:t>são</w:t>
      </w:r>
      <w:proofErr w:type="gramEnd"/>
      <w:r w:rsidRPr="005F7162">
        <w:rPr>
          <w:sz w:val="28"/>
          <w:szCs w:val="28"/>
        </w:rPr>
        <w:t xml:space="preserve"> Antônimas, boba, e não elas. . .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8"/>
      </w:tblGrid>
      <w:tr w:rsidR="00771CA0" w:rsidTr="00771CA0">
        <w:tc>
          <w:tcPr>
            <w:tcW w:w="9778" w:type="dxa"/>
          </w:tcPr>
          <w:p w:rsidR="00771CA0" w:rsidRDefault="00771CA0" w:rsidP="00771CA0">
            <w:pPr>
              <w:pStyle w:val="Corpodetexto"/>
              <w:spacing w:before="12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Compare as palavras SINÔNIMAS com as ANTÔNIMAS. </w:t>
            </w:r>
          </w:p>
          <w:p w:rsidR="00771CA0" w:rsidRDefault="00771CA0" w:rsidP="00771CA0">
            <w:pPr>
              <w:pStyle w:val="Corpodetexto"/>
              <w:spacing w:before="120" w:after="0"/>
              <w:jc w:val="both"/>
              <w:rPr>
                <w:sz w:val="28"/>
                <w:szCs w:val="28"/>
              </w:rPr>
            </w:pPr>
          </w:p>
        </w:tc>
      </w:tr>
    </w:tbl>
    <w:p w:rsidR="005F7162" w:rsidRDefault="005F7162" w:rsidP="005F7162">
      <w:pPr>
        <w:pStyle w:val="Corpodetexto"/>
        <w:spacing w:before="120" w:after="0"/>
        <w:ind w:firstLine="709"/>
        <w:jc w:val="both"/>
        <w:rPr>
          <w:sz w:val="28"/>
          <w:szCs w:val="28"/>
        </w:rPr>
      </w:pPr>
      <w:r w:rsidRPr="005F7162">
        <w:rPr>
          <w:sz w:val="28"/>
          <w:szCs w:val="28"/>
        </w:rPr>
        <w:t xml:space="preserve">Durante toda a conversa o rinoceronte manteve-se afastado, de beiço caído, refletindo distraidamente. Emília deu-lhe um beliscão. </w:t>
      </w:r>
    </w:p>
    <w:p w:rsidR="005F7162" w:rsidRDefault="005F7162" w:rsidP="005F7162">
      <w:pPr>
        <w:pStyle w:val="Corpodetexto"/>
        <w:spacing w:before="120" w:after="0"/>
        <w:ind w:firstLine="709"/>
        <w:jc w:val="both"/>
        <w:rPr>
          <w:sz w:val="28"/>
          <w:szCs w:val="28"/>
        </w:rPr>
      </w:pPr>
      <w:r w:rsidRPr="005F7162">
        <w:rPr>
          <w:sz w:val="28"/>
          <w:szCs w:val="28"/>
        </w:rPr>
        <w:t xml:space="preserve">— </w:t>
      </w:r>
      <w:proofErr w:type="gramStart"/>
      <w:r w:rsidRPr="005F7162">
        <w:rPr>
          <w:sz w:val="28"/>
          <w:szCs w:val="28"/>
        </w:rPr>
        <w:t>Acorde, boi</w:t>
      </w:r>
      <w:proofErr w:type="gramEnd"/>
      <w:r w:rsidRPr="005F7162">
        <w:rPr>
          <w:sz w:val="28"/>
          <w:szCs w:val="28"/>
        </w:rPr>
        <w:t xml:space="preserve"> sonso! Que nostalgia é essa? </w:t>
      </w:r>
    </w:p>
    <w:p w:rsidR="005F7162" w:rsidRDefault="005F7162" w:rsidP="005F7162">
      <w:pPr>
        <w:pStyle w:val="Corpodetexto"/>
        <w:spacing w:before="120" w:after="0"/>
        <w:ind w:firstLine="709"/>
        <w:jc w:val="both"/>
        <w:rPr>
          <w:sz w:val="28"/>
          <w:szCs w:val="28"/>
        </w:rPr>
      </w:pPr>
      <w:r w:rsidRPr="005F7162">
        <w:rPr>
          <w:sz w:val="28"/>
          <w:szCs w:val="28"/>
        </w:rPr>
        <w:t xml:space="preserve">— Estou pensando em coisas passadas — respondeu o excelente paquiderme. — Estou pensando na velhice destas palavras. Vieram de muito longe, sofreram grandes mudanças e continuam a transformar-se, como essa Pena de escrever, que acaba de perder um N. A maioria delas já morou na antiga Roma, dois mil anos atrás. Depois </w:t>
      </w:r>
      <w:r w:rsidR="00686144" w:rsidRPr="005F7162">
        <w:rPr>
          <w:sz w:val="28"/>
          <w:szCs w:val="28"/>
        </w:rPr>
        <w:t>se espalharam</w:t>
      </w:r>
      <w:r w:rsidRPr="005F7162">
        <w:rPr>
          <w:sz w:val="28"/>
          <w:szCs w:val="28"/>
        </w:rPr>
        <w:t xml:space="preserve"> pelas terras conquistadas pelos romanos e </w:t>
      </w:r>
      <w:r w:rsidR="00686144" w:rsidRPr="005F7162">
        <w:rPr>
          <w:sz w:val="28"/>
          <w:szCs w:val="28"/>
        </w:rPr>
        <w:t>misturaram-se</w:t>
      </w:r>
      <w:r w:rsidRPr="005F7162">
        <w:rPr>
          <w:sz w:val="28"/>
          <w:szCs w:val="28"/>
        </w:rPr>
        <w:t xml:space="preserve"> às palavras que existiam nessas terras. E </w:t>
      </w:r>
      <w:proofErr w:type="gramStart"/>
      <w:r w:rsidRPr="005F7162">
        <w:rPr>
          <w:sz w:val="28"/>
          <w:szCs w:val="28"/>
        </w:rPr>
        <w:t>vieram vindo</w:t>
      </w:r>
      <w:proofErr w:type="gramEnd"/>
      <w:r w:rsidRPr="005F7162">
        <w:rPr>
          <w:sz w:val="28"/>
          <w:szCs w:val="28"/>
        </w:rPr>
        <w:t xml:space="preserve">, e vieram vindo, até chegarem ao que hoje são. </w:t>
      </w:r>
    </w:p>
    <w:p w:rsidR="005F7162" w:rsidRDefault="005F7162" w:rsidP="005F7162">
      <w:pPr>
        <w:pStyle w:val="Corpodetexto"/>
        <w:spacing w:before="120" w:after="0"/>
        <w:ind w:firstLine="709"/>
        <w:jc w:val="both"/>
        <w:rPr>
          <w:sz w:val="28"/>
          <w:szCs w:val="28"/>
        </w:rPr>
      </w:pPr>
      <w:r w:rsidRPr="005F7162">
        <w:rPr>
          <w:sz w:val="28"/>
          <w:szCs w:val="28"/>
        </w:rPr>
        <w:t xml:space="preserve">Enquanto vocês estavam de prosa com Pena (dó), eu pus-me a recordar a forma dessa palavra no tempo dos romanos. Escrevia-se </w:t>
      </w:r>
      <w:proofErr w:type="spellStart"/>
      <w:r w:rsidRPr="005F7162">
        <w:rPr>
          <w:sz w:val="28"/>
          <w:szCs w:val="28"/>
        </w:rPr>
        <w:t>Poene</w:t>
      </w:r>
      <w:proofErr w:type="spellEnd"/>
      <w:r w:rsidRPr="005F7162">
        <w:rPr>
          <w:sz w:val="28"/>
          <w:szCs w:val="28"/>
        </w:rPr>
        <w:t xml:space="preserve">. E antes ainda de escrever-se assim, escrevia-se </w:t>
      </w:r>
      <w:proofErr w:type="spellStart"/>
      <w:r w:rsidRPr="005F7162">
        <w:rPr>
          <w:sz w:val="28"/>
          <w:szCs w:val="28"/>
        </w:rPr>
        <w:t>Poine</w:t>
      </w:r>
      <w:proofErr w:type="spellEnd"/>
      <w:r w:rsidRPr="005F7162">
        <w:rPr>
          <w:sz w:val="28"/>
          <w:szCs w:val="28"/>
        </w:rPr>
        <w:t xml:space="preserve">, no tempo ainda mais antigo em que ela morava na Grécia. </w:t>
      </w:r>
    </w:p>
    <w:p w:rsidR="005F7162" w:rsidRDefault="005F7162" w:rsidP="005F7162">
      <w:pPr>
        <w:pStyle w:val="Corpodetexto"/>
        <w:spacing w:before="120" w:after="0"/>
        <w:ind w:firstLine="709"/>
        <w:jc w:val="both"/>
        <w:rPr>
          <w:sz w:val="28"/>
          <w:szCs w:val="28"/>
        </w:rPr>
      </w:pPr>
      <w:r w:rsidRPr="005F7162">
        <w:rPr>
          <w:sz w:val="28"/>
          <w:szCs w:val="28"/>
        </w:rPr>
        <w:lastRenderedPageBreak/>
        <w:t xml:space="preserve">— Que divertimento interessante não deve ser o estudo de cada palavra! — exclamou Pedrinho. — Hão de ter cada uma o seu romance, como acontece com a gente. . . </w:t>
      </w:r>
    </w:p>
    <w:p w:rsidR="005F7162" w:rsidRDefault="005F7162" w:rsidP="005F7162">
      <w:pPr>
        <w:pStyle w:val="Corpodetexto"/>
        <w:spacing w:before="120" w:after="0"/>
        <w:ind w:firstLine="709"/>
        <w:jc w:val="both"/>
        <w:rPr>
          <w:sz w:val="28"/>
          <w:szCs w:val="28"/>
        </w:rPr>
      </w:pPr>
      <w:r w:rsidRPr="005F7162">
        <w:rPr>
          <w:sz w:val="28"/>
          <w:szCs w:val="28"/>
        </w:rPr>
        <w:t>— E assim é — confirmou o rinoceronte. — Esse estudo chama</w:t>
      </w:r>
      <w:r w:rsidR="00686144">
        <w:rPr>
          <w:sz w:val="28"/>
          <w:szCs w:val="28"/>
        </w:rPr>
        <w:t>-</w:t>
      </w:r>
      <w:r w:rsidRPr="005F7162">
        <w:rPr>
          <w:sz w:val="28"/>
          <w:szCs w:val="28"/>
        </w:rPr>
        <w:t xml:space="preserve">se Etimologia.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8"/>
      </w:tblGrid>
      <w:tr w:rsidR="00686144" w:rsidTr="00686144">
        <w:tc>
          <w:tcPr>
            <w:tcW w:w="9778" w:type="dxa"/>
          </w:tcPr>
          <w:p w:rsidR="00686144" w:rsidRDefault="00686144" w:rsidP="00686144">
            <w:pPr>
              <w:pStyle w:val="Corpodetexto"/>
              <w:spacing w:before="12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Defina ETIMOLOGIA. </w:t>
            </w:r>
          </w:p>
          <w:p w:rsidR="00686144" w:rsidRDefault="00686144" w:rsidP="00686144">
            <w:pPr>
              <w:pStyle w:val="Corpodetexto"/>
              <w:spacing w:before="120" w:after="0"/>
              <w:jc w:val="both"/>
              <w:rPr>
                <w:sz w:val="28"/>
                <w:szCs w:val="28"/>
              </w:rPr>
            </w:pPr>
          </w:p>
        </w:tc>
      </w:tr>
    </w:tbl>
    <w:p w:rsidR="005F7162" w:rsidRDefault="005F7162" w:rsidP="005F7162">
      <w:pPr>
        <w:pStyle w:val="Corpodetexto"/>
        <w:spacing w:before="120" w:after="0"/>
        <w:ind w:firstLine="709"/>
        <w:jc w:val="both"/>
        <w:rPr>
          <w:sz w:val="28"/>
          <w:szCs w:val="28"/>
        </w:rPr>
      </w:pPr>
      <w:r w:rsidRPr="005F7162">
        <w:rPr>
          <w:sz w:val="28"/>
          <w:szCs w:val="28"/>
        </w:rPr>
        <w:t xml:space="preserve">— Quem está falando aí em Etimologia? — gritou Pena (dó), que estivera </w:t>
      </w:r>
      <w:proofErr w:type="gramStart"/>
      <w:r w:rsidRPr="005F7162">
        <w:rPr>
          <w:sz w:val="28"/>
          <w:szCs w:val="28"/>
        </w:rPr>
        <w:t>distraída</w:t>
      </w:r>
      <w:proofErr w:type="gramEnd"/>
      <w:r w:rsidRPr="005F7162">
        <w:rPr>
          <w:sz w:val="28"/>
          <w:szCs w:val="28"/>
        </w:rPr>
        <w:t xml:space="preserve"> a ouvir a boneca narrar as aventuras da viagem ao</w:t>
      </w:r>
      <w:r w:rsidR="00686144">
        <w:rPr>
          <w:sz w:val="28"/>
          <w:szCs w:val="28"/>
        </w:rPr>
        <w:t xml:space="preserve"> </w:t>
      </w:r>
      <w:r w:rsidRPr="005F7162">
        <w:rPr>
          <w:sz w:val="28"/>
          <w:szCs w:val="28"/>
        </w:rPr>
        <w:t xml:space="preserve">céu; e vendo que era o rinoceronte, acrescentou: — A Senhora Etimologia reside aqui perto. Por que não dão um pulinho até lá, para visitá-la? </w:t>
      </w:r>
    </w:p>
    <w:p w:rsidR="005F7162" w:rsidRDefault="005F7162" w:rsidP="005F7162">
      <w:pPr>
        <w:pStyle w:val="Corpodetexto"/>
        <w:spacing w:before="120" w:after="0"/>
        <w:ind w:firstLine="709"/>
        <w:jc w:val="both"/>
        <w:rPr>
          <w:sz w:val="28"/>
          <w:szCs w:val="28"/>
        </w:rPr>
      </w:pPr>
      <w:r w:rsidRPr="005F7162">
        <w:rPr>
          <w:sz w:val="28"/>
          <w:szCs w:val="28"/>
        </w:rPr>
        <w:t xml:space="preserve">— Boa </w:t>
      </w:r>
      <w:r w:rsidR="00686144" w:rsidRPr="005F7162">
        <w:rPr>
          <w:sz w:val="28"/>
          <w:szCs w:val="28"/>
        </w:rPr>
        <w:t>ideia</w:t>
      </w:r>
      <w:r w:rsidRPr="005F7162">
        <w:rPr>
          <w:sz w:val="28"/>
          <w:szCs w:val="28"/>
        </w:rPr>
        <w:t xml:space="preserve">! — exclamou Pedrinho. — Mas não é muito rabugenta, essa dama? </w:t>
      </w:r>
    </w:p>
    <w:p w:rsidR="005F7162" w:rsidRDefault="005F7162" w:rsidP="005F7162">
      <w:pPr>
        <w:pStyle w:val="Corpodetexto"/>
        <w:spacing w:before="120" w:after="0"/>
        <w:ind w:firstLine="709"/>
        <w:jc w:val="both"/>
        <w:rPr>
          <w:sz w:val="28"/>
          <w:szCs w:val="28"/>
        </w:rPr>
      </w:pPr>
      <w:r w:rsidRPr="005F7162">
        <w:rPr>
          <w:sz w:val="28"/>
          <w:szCs w:val="28"/>
        </w:rPr>
        <w:t>— Nada! — respondeu Pena (dó). — É até uma excelente criatura — e sabidíssima, upa</w:t>
      </w:r>
      <w:proofErr w:type="gramStart"/>
      <w:r w:rsidRPr="005F7162">
        <w:rPr>
          <w:sz w:val="28"/>
          <w:szCs w:val="28"/>
        </w:rPr>
        <w:t>!.</w:t>
      </w:r>
      <w:proofErr w:type="gramEnd"/>
      <w:r w:rsidRPr="005F7162">
        <w:rPr>
          <w:sz w:val="28"/>
          <w:szCs w:val="28"/>
        </w:rPr>
        <w:t xml:space="preserve"> . . Conhece a vida de todas nós, uma por uma, nos menores detalhes. Sabe onde </w:t>
      </w:r>
      <w:proofErr w:type="gramStart"/>
      <w:r w:rsidRPr="005F7162">
        <w:rPr>
          <w:sz w:val="28"/>
          <w:szCs w:val="28"/>
        </w:rPr>
        <w:t>nascemos,</w:t>
      </w:r>
      <w:proofErr w:type="gramEnd"/>
      <w:r w:rsidRPr="005F7162">
        <w:rPr>
          <w:sz w:val="28"/>
          <w:szCs w:val="28"/>
        </w:rPr>
        <w:t xml:space="preserve"> de quem somos filhas e de que modo vimos mudando através dos séculos. Constantemente aparecem por aqui filólogos, gramáticos e fazedores de dicionários para consultar Dona Etimologia a propósito de mil coisinhas. </w:t>
      </w:r>
    </w:p>
    <w:p w:rsidR="005F7162" w:rsidRDefault="005F7162" w:rsidP="005F7162">
      <w:pPr>
        <w:pStyle w:val="Corpodetexto"/>
        <w:spacing w:before="120" w:after="0"/>
        <w:ind w:firstLine="709"/>
        <w:jc w:val="both"/>
        <w:rPr>
          <w:sz w:val="28"/>
          <w:szCs w:val="28"/>
        </w:rPr>
      </w:pPr>
      <w:r w:rsidRPr="005F7162">
        <w:rPr>
          <w:sz w:val="28"/>
          <w:szCs w:val="28"/>
        </w:rPr>
        <w:t xml:space="preserve">— Pois vamos vê-la — propôs o Visconde, já assanhado. Velhas eram com ele, que também já estava velho e embolorado. Só Emília discordou. Preferia visitar a Senhora PROSÓDIA, que ensina o modo de pronunciar as palavras. Emília errava muito na pronúncia e queria aprender.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8"/>
      </w:tblGrid>
      <w:tr w:rsidR="00686144" w:rsidTr="00686144">
        <w:tc>
          <w:tcPr>
            <w:tcW w:w="9778" w:type="dxa"/>
          </w:tcPr>
          <w:p w:rsidR="00686144" w:rsidRDefault="00686144" w:rsidP="00686144">
            <w:pPr>
              <w:pStyle w:val="Corpodetexto"/>
              <w:spacing w:before="12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Explique o que é PROSÓDIA. </w:t>
            </w:r>
          </w:p>
          <w:p w:rsidR="00686144" w:rsidRDefault="00686144" w:rsidP="00686144">
            <w:pPr>
              <w:pStyle w:val="Corpodetexto"/>
              <w:spacing w:before="120" w:after="0"/>
              <w:jc w:val="both"/>
              <w:rPr>
                <w:sz w:val="28"/>
                <w:szCs w:val="28"/>
              </w:rPr>
            </w:pPr>
          </w:p>
        </w:tc>
      </w:tr>
    </w:tbl>
    <w:p w:rsidR="005F7162" w:rsidRDefault="005F7162" w:rsidP="005F7162">
      <w:pPr>
        <w:pStyle w:val="Corpodetexto"/>
        <w:spacing w:before="120" w:after="0"/>
        <w:ind w:firstLine="709"/>
        <w:jc w:val="both"/>
        <w:rPr>
          <w:sz w:val="28"/>
          <w:szCs w:val="28"/>
        </w:rPr>
      </w:pPr>
      <w:r w:rsidRPr="005F7162">
        <w:rPr>
          <w:sz w:val="28"/>
          <w:szCs w:val="28"/>
        </w:rPr>
        <w:t>— Prefiro saber como é que se pronuncia uma palavra</w:t>
      </w:r>
      <w:proofErr w:type="gramStart"/>
      <w:r w:rsidRPr="005F7162">
        <w:rPr>
          <w:sz w:val="28"/>
          <w:szCs w:val="28"/>
        </w:rPr>
        <w:t xml:space="preserve"> a saber</w:t>
      </w:r>
      <w:proofErr w:type="gramEnd"/>
      <w:r w:rsidRPr="005F7162">
        <w:rPr>
          <w:sz w:val="28"/>
          <w:szCs w:val="28"/>
        </w:rPr>
        <w:t xml:space="preserve"> onde, como e quando ela apareceu. Sou "prática"</w:t>
      </w:r>
      <w:proofErr w:type="gramStart"/>
      <w:r w:rsidRPr="005F7162">
        <w:rPr>
          <w:sz w:val="28"/>
          <w:szCs w:val="28"/>
        </w:rPr>
        <w:t>..</w:t>
      </w:r>
      <w:proofErr w:type="gramEnd"/>
      <w:r w:rsidRPr="005F7162">
        <w:rPr>
          <w:sz w:val="28"/>
          <w:szCs w:val="28"/>
        </w:rPr>
        <w:t xml:space="preserve"> . </w:t>
      </w:r>
    </w:p>
    <w:p w:rsidR="005F7162" w:rsidRDefault="005F7162" w:rsidP="005F7162">
      <w:pPr>
        <w:pStyle w:val="Corpodetexto"/>
        <w:spacing w:before="120" w:after="0"/>
        <w:ind w:firstLine="709"/>
        <w:jc w:val="both"/>
        <w:rPr>
          <w:sz w:val="28"/>
          <w:szCs w:val="28"/>
        </w:rPr>
      </w:pPr>
      <w:r w:rsidRPr="005F7162">
        <w:rPr>
          <w:sz w:val="28"/>
          <w:szCs w:val="28"/>
        </w:rPr>
        <w:t xml:space="preserve">Mas Narizinho empacou. </w:t>
      </w:r>
    </w:p>
    <w:p w:rsidR="00771CA0" w:rsidRDefault="005F7162" w:rsidP="005F7162">
      <w:pPr>
        <w:pStyle w:val="Corpodetexto"/>
        <w:spacing w:before="120" w:after="0"/>
        <w:ind w:firstLine="709"/>
        <w:jc w:val="both"/>
        <w:rPr>
          <w:sz w:val="28"/>
          <w:szCs w:val="28"/>
        </w:rPr>
      </w:pPr>
      <w:r w:rsidRPr="005F7162">
        <w:rPr>
          <w:sz w:val="28"/>
          <w:szCs w:val="28"/>
        </w:rPr>
        <w:t xml:space="preserve">— Agora, não, Emília. Depois. Depois visitaremos Dona Prosódia. Neste momento eu resolvo que se visite a Etimologia. Você não manda. </w:t>
      </w:r>
    </w:p>
    <w:p w:rsidR="00771CA0" w:rsidRDefault="005F7162" w:rsidP="005F7162">
      <w:pPr>
        <w:pStyle w:val="Corpodetexto"/>
        <w:spacing w:before="120" w:after="0"/>
        <w:ind w:firstLine="709"/>
        <w:jc w:val="both"/>
        <w:rPr>
          <w:sz w:val="28"/>
          <w:szCs w:val="28"/>
        </w:rPr>
      </w:pPr>
      <w:r w:rsidRPr="005F7162">
        <w:rPr>
          <w:sz w:val="28"/>
          <w:szCs w:val="28"/>
        </w:rPr>
        <w:t>E como o caso fosse assim despoticamente resolvido, dirigiram</w:t>
      </w:r>
      <w:r w:rsidR="00686144">
        <w:rPr>
          <w:sz w:val="28"/>
          <w:szCs w:val="28"/>
        </w:rPr>
        <w:t>-</w:t>
      </w:r>
      <w:r w:rsidRPr="005F7162">
        <w:rPr>
          <w:sz w:val="28"/>
          <w:szCs w:val="28"/>
        </w:rPr>
        <w:t xml:space="preserve">se todos para a residência da Senhora Etimologia. </w:t>
      </w:r>
    </w:p>
    <w:p w:rsidR="00771CA0" w:rsidRDefault="005F7162" w:rsidP="005F7162">
      <w:pPr>
        <w:pStyle w:val="Corpodetexto"/>
        <w:spacing w:before="120" w:after="0"/>
        <w:ind w:firstLine="709"/>
        <w:jc w:val="both"/>
        <w:rPr>
          <w:sz w:val="28"/>
          <w:szCs w:val="28"/>
        </w:rPr>
      </w:pPr>
      <w:r w:rsidRPr="005F7162">
        <w:rPr>
          <w:sz w:val="28"/>
          <w:szCs w:val="28"/>
        </w:rPr>
        <w:t xml:space="preserve">Encontraram lá uma velha coroca, de nariz recurvo e uma papeira — a papeira da sabedoria. Encontraram-na com a casa entupida de filólogos, gramáticos e dicionaristas. Foi o que disse a criada que os atendeu da janela. </w:t>
      </w:r>
    </w:p>
    <w:p w:rsidR="00771CA0" w:rsidRDefault="005F7162" w:rsidP="005F7162">
      <w:pPr>
        <w:pStyle w:val="Corpodetexto"/>
        <w:spacing w:before="120" w:after="0"/>
        <w:ind w:firstLine="709"/>
        <w:jc w:val="both"/>
        <w:rPr>
          <w:sz w:val="28"/>
          <w:szCs w:val="28"/>
        </w:rPr>
      </w:pPr>
      <w:r w:rsidRPr="005F7162">
        <w:rPr>
          <w:sz w:val="28"/>
          <w:szCs w:val="28"/>
        </w:rPr>
        <w:t xml:space="preserve">Pedrinho espiou pelo buraco da fechadura. </w:t>
      </w:r>
    </w:p>
    <w:p w:rsidR="00771CA0" w:rsidRDefault="005F7162" w:rsidP="005F7162">
      <w:pPr>
        <w:pStyle w:val="Corpodetexto"/>
        <w:spacing w:before="120" w:after="0"/>
        <w:ind w:firstLine="709"/>
        <w:jc w:val="both"/>
        <w:rPr>
          <w:sz w:val="28"/>
          <w:szCs w:val="28"/>
        </w:rPr>
      </w:pPr>
      <w:r w:rsidRPr="005F7162">
        <w:rPr>
          <w:sz w:val="28"/>
          <w:szCs w:val="28"/>
        </w:rPr>
        <w:lastRenderedPageBreak/>
        <w:t>— Xi</w:t>
      </w:r>
      <w:proofErr w:type="gramStart"/>
      <w:r w:rsidRPr="005F7162">
        <w:rPr>
          <w:sz w:val="28"/>
          <w:szCs w:val="28"/>
        </w:rPr>
        <w:t>!.</w:t>
      </w:r>
      <w:proofErr w:type="gramEnd"/>
      <w:r w:rsidRPr="005F7162">
        <w:rPr>
          <w:sz w:val="28"/>
          <w:szCs w:val="28"/>
        </w:rPr>
        <w:t xml:space="preserve"> . . — exclamou. — Está "assim" de carrancas lá dentro. Impossível que ela nos receba hoje. </w:t>
      </w:r>
      <w:proofErr w:type="gramStart"/>
      <w:r w:rsidRPr="005F7162">
        <w:rPr>
          <w:sz w:val="28"/>
          <w:szCs w:val="28"/>
        </w:rPr>
        <w:t>Os carrancas</w:t>
      </w:r>
      <w:proofErr w:type="gramEnd"/>
      <w:r w:rsidRPr="005F7162">
        <w:rPr>
          <w:sz w:val="28"/>
          <w:szCs w:val="28"/>
        </w:rPr>
        <w:t xml:space="preserve"> estão de óculos na ponta do nariz e lápis na mão, tomando notas. Até que ela atenda a todos. . . </w:t>
      </w:r>
    </w:p>
    <w:p w:rsidR="00771CA0" w:rsidRDefault="005F7162" w:rsidP="005F7162">
      <w:pPr>
        <w:pStyle w:val="Corpodetexto"/>
        <w:spacing w:before="120" w:after="0"/>
        <w:ind w:firstLine="709"/>
        <w:jc w:val="both"/>
        <w:rPr>
          <w:sz w:val="28"/>
          <w:szCs w:val="28"/>
        </w:rPr>
      </w:pPr>
      <w:r w:rsidRPr="005F7162">
        <w:rPr>
          <w:sz w:val="28"/>
          <w:szCs w:val="28"/>
        </w:rPr>
        <w:t xml:space="preserve">Puseram-se a escutar. A velha explicava a um daqueles homens como é que certa palavra havia passado do grego para o latim. </w:t>
      </w:r>
    </w:p>
    <w:p w:rsidR="00771CA0" w:rsidRDefault="005F7162" w:rsidP="005F7162">
      <w:pPr>
        <w:pStyle w:val="Corpodetexto"/>
        <w:spacing w:before="120" w:after="0"/>
        <w:ind w:firstLine="709"/>
        <w:jc w:val="both"/>
        <w:rPr>
          <w:sz w:val="28"/>
          <w:szCs w:val="28"/>
        </w:rPr>
      </w:pPr>
      <w:r w:rsidRPr="005F7162">
        <w:rPr>
          <w:sz w:val="28"/>
          <w:szCs w:val="28"/>
        </w:rPr>
        <w:t xml:space="preserve">— </w:t>
      </w:r>
      <w:proofErr w:type="spellStart"/>
      <w:r w:rsidRPr="005F7162">
        <w:rPr>
          <w:sz w:val="28"/>
          <w:szCs w:val="28"/>
        </w:rPr>
        <w:t>Ché</w:t>
      </w:r>
      <w:proofErr w:type="spellEnd"/>
      <w:r w:rsidRPr="005F7162">
        <w:rPr>
          <w:sz w:val="28"/>
          <w:szCs w:val="28"/>
        </w:rPr>
        <w:t xml:space="preserve">!... — exclamou Emília. — Ainda estão no grego e no latim, imaginem! O melhor é espantarmos esses gramáticos e tomarmos conta da velha só para nós. </w:t>
      </w:r>
    </w:p>
    <w:p w:rsidR="00771CA0" w:rsidRDefault="005F7162" w:rsidP="005F7162">
      <w:pPr>
        <w:pStyle w:val="Corpodetexto"/>
        <w:spacing w:before="120" w:after="0"/>
        <w:ind w:firstLine="709"/>
        <w:jc w:val="both"/>
        <w:rPr>
          <w:sz w:val="28"/>
          <w:szCs w:val="28"/>
        </w:rPr>
      </w:pPr>
      <w:r w:rsidRPr="005F7162">
        <w:rPr>
          <w:sz w:val="28"/>
          <w:szCs w:val="28"/>
        </w:rPr>
        <w:t xml:space="preserve">E voltando-se para o rinoceronte: </w:t>
      </w:r>
    </w:p>
    <w:p w:rsidR="00771CA0" w:rsidRDefault="005F7162" w:rsidP="005F7162">
      <w:pPr>
        <w:pStyle w:val="Corpodetexto"/>
        <w:spacing w:before="120" w:after="0"/>
        <w:ind w:firstLine="709"/>
        <w:jc w:val="both"/>
        <w:rPr>
          <w:sz w:val="28"/>
          <w:szCs w:val="28"/>
        </w:rPr>
      </w:pPr>
      <w:r w:rsidRPr="005F7162">
        <w:rPr>
          <w:sz w:val="28"/>
          <w:szCs w:val="28"/>
        </w:rPr>
        <w:t xml:space="preserve">— Vamos, Quindim! Bote o focinho aqui no buraco da fechadura e solte um daqueles berros que os paquidermes dão nas "plagas africanas", quando o leão aparece na "fímbria do horizonte". </w:t>
      </w:r>
    </w:p>
    <w:p w:rsidR="00771CA0" w:rsidRDefault="005F7162" w:rsidP="005F7162">
      <w:pPr>
        <w:pStyle w:val="Corpodetexto"/>
        <w:spacing w:before="120" w:after="0"/>
        <w:ind w:firstLine="709"/>
        <w:jc w:val="both"/>
        <w:rPr>
          <w:sz w:val="28"/>
          <w:szCs w:val="28"/>
        </w:rPr>
      </w:pPr>
      <w:r w:rsidRPr="005F7162">
        <w:rPr>
          <w:sz w:val="28"/>
          <w:szCs w:val="28"/>
        </w:rPr>
        <w:t xml:space="preserve">O rinoceronte não quis obedecer, achando aquilo impróprio e nada gramatical; mas Emília resolveu o caso dizendo que um berro era uma Interjeição e, portanto, uma coisa perfeitamente gramatical. Quindim então obedeceu. Ajustou o focinho ao buraco da fechadura e desferiu uma formidável Interjeição que abalou a casa: </w:t>
      </w:r>
    </w:p>
    <w:p w:rsidR="005F7162" w:rsidRPr="005F7162" w:rsidRDefault="005F7162" w:rsidP="005F7162">
      <w:pPr>
        <w:pStyle w:val="Corpodetexto"/>
        <w:spacing w:before="120" w:after="0"/>
        <w:ind w:firstLine="709"/>
        <w:jc w:val="both"/>
        <w:rPr>
          <w:sz w:val="28"/>
          <w:szCs w:val="28"/>
        </w:rPr>
      </w:pPr>
      <w:r w:rsidRPr="005F7162">
        <w:rPr>
          <w:sz w:val="28"/>
          <w:szCs w:val="28"/>
        </w:rPr>
        <w:t xml:space="preserve">— </w:t>
      </w:r>
      <w:proofErr w:type="spellStart"/>
      <w:r w:rsidRPr="005F7162">
        <w:rPr>
          <w:sz w:val="28"/>
          <w:szCs w:val="28"/>
        </w:rPr>
        <w:t>Muuu</w:t>
      </w:r>
      <w:proofErr w:type="spellEnd"/>
      <w:r w:rsidRPr="005F7162">
        <w:rPr>
          <w:sz w:val="28"/>
          <w:szCs w:val="28"/>
        </w:rPr>
        <w:t>!</w:t>
      </w:r>
    </w:p>
    <w:p w:rsidR="00E9240C" w:rsidRDefault="00E9240C" w:rsidP="00930952">
      <w:pPr>
        <w:pStyle w:val="Corpodetexto"/>
        <w:rPr>
          <w:sz w:val="28"/>
          <w:szCs w:val="28"/>
        </w:rPr>
      </w:pPr>
    </w:p>
    <w:p w:rsidR="00E9240C" w:rsidRDefault="00E9240C" w:rsidP="006E55C1">
      <w:pPr>
        <w:pStyle w:val="Corpodetexto"/>
        <w:jc w:val="center"/>
        <w:rPr>
          <w:sz w:val="28"/>
          <w:szCs w:val="28"/>
        </w:rPr>
      </w:pPr>
    </w:p>
    <w:sectPr w:rsidR="00E9240C" w:rsidSect="009D4684">
      <w:headerReference w:type="default" r:id="rId10"/>
      <w:headerReference w:type="first" r:id="rId11"/>
      <w:pgSz w:w="11906" w:h="16838"/>
      <w:pgMar w:top="2098" w:right="1134" w:bottom="851" w:left="1134" w:header="493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D2E" w:rsidRDefault="00792D2E">
      <w:pPr>
        <w:spacing w:before="0"/>
      </w:pPr>
      <w:r>
        <w:separator/>
      </w:r>
    </w:p>
  </w:endnote>
  <w:endnote w:type="continuationSeparator" w:id="0">
    <w:p w:rsidR="00792D2E" w:rsidRDefault="00792D2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Noto Sans CJK SC Regular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D2E" w:rsidRDefault="00792D2E">
      <w:pPr>
        <w:spacing w:before="0"/>
      </w:pPr>
      <w:r>
        <w:separator/>
      </w:r>
    </w:p>
  </w:footnote>
  <w:footnote w:type="continuationSeparator" w:id="0">
    <w:p w:rsidR="00792D2E" w:rsidRDefault="00792D2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A06" w:rsidRDefault="009B03F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A06" w:rsidRDefault="00FE1A2E" w:rsidP="00C464A9">
    <w:pPr>
      <w:tabs>
        <w:tab w:val="left" w:pos="7371"/>
      </w:tabs>
      <w:spacing w:before="57" w:line="360" w:lineRule="auto"/>
      <w:ind w:left="1797"/>
    </w:pPr>
    <w:r>
      <w:rPr>
        <w:rFonts w:cs="Calibri"/>
        <w:noProof/>
        <w:lang w:eastAsia="pt-BR" w:bidi="ar-SA"/>
      </w:rPr>
      <w:drawing>
        <wp:anchor distT="0" distB="0" distL="114300" distR="114300" simplePos="0" relativeHeight="251659264" behindDoc="1" locked="0" layoutInCell="1" allowOverlap="1" wp14:anchorId="7E255D39" wp14:editId="7A764B70">
          <wp:simplePos x="0" y="0"/>
          <wp:positionH relativeFrom="column">
            <wp:posOffset>4051935</wp:posOffset>
          </wp:positionH>
          <wp:positionV relativeFrom="paragraph">
            <wp:posOffset>-141605</wp:posOffset>
          </wp:positionV>
          <wp:extent cx="2219325" cy="561975"/>
          <wp:effectExtent l="19050" t="0" r="9525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6508C">
      <w:rPr>
        <w:rFonts w:cs="Calibri"/>
        <w:noProof/>
        <w:lang w:eastAsia="pt-BR" w:bidi="ar-SA"/>
      </w:rPr>
      <w:drawing>
        <wp:anchor distT="0" distB="0" distL="114300" distR="114300" simplePos="0" relativeHeight="251658240" behindDoc="1" locked="0" layoutInCell="1" allowOverlap="1" wp14:anchorId="27391215" wp14:editId="537775FC">
          <wp:simplePos x="0" y="0"/>
          <wp:positionH relativeFrom="column">
            <wp:posOffset>-729615</wp:posOffset>
          </wp:positionH>
          <wp:positionV relativeFrom="paragraph">
            <wp:posOffset>-294005</wp:posOffset>
          </wp:positionV>
          <wp:extent cx="7486650" cy="1400175"/>
          <wp:effectExtent l="19050" t="0" r="0" b="0"/>
          <wp:wrapNone/>
          <wp:docPr id="8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0936" cy="14009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B03FF">
      <w:rPr>
        <w:rStyle w:val="RefernciaSutil"/>
        <w:rFonts w:cs="Calibri"/>
        <w:smallCaps w:val="0"/>
        <w:color w:val="auto"/>
        <w:u w:val="none"/>
      </w:rPr>
      <w:t>I</w:t>
    </w:r>
    <w:r w:rsidR="00EC015F">
      <w:rPr>
        <w:rStyle w:val="RefernciaSutil"/>
        <w:rFonts w:cs="Calibri"/>
        <w:smallCaps w:val="0"/>
        <w:color w:val="auto"/>
        <w:u w:val="none"/>
      </w:rPr>
      <w:t>nstituto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de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E</w:t>
    </w:r>
    <w:r w:rsidR="00EC015F">
      <w:rPr>
        <w:rStyle w:val="RefernciaSutil"/>
        <w:rFonts w:cs="Calibri"/>
        <w:smallCaps w:val="0"/>
        <w:color w:val="auto"/>
        <w:u w:val="none"/>
      </w:rPr>
      <w:t>ducação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I</w:t>
    </w:r>
    <w:r w:rsidR="00EC015F">
      <w:rPr>
        <w:rStyle w:val="RefernciaSutil"/>
        <w:rFonts w:cs="Calibri"/>
        <w:smallCaps w:val="0"/>
        <w:color w:val="auto"/>
        <w:u w:val="none"/>
      </w:rPr>
      <w:t>nfantil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J</w:t>
    </w:r>
    <w:r w:rsidR="00EC015F">
      <w:rPr>
        <w:rStyle w:val="RefernciaSutil"/>
        <w:rFonts w:cs="Calibri"/>
        <w:smallCaps w:val="0"/>
        <w:color w:val="auto"/>
        <w:u w:val="none"/>
      </w:rPr>
      <w:t>uvenil</w:t>
    </w:r>
  </w:p>
  <w:p w:rsidR="00475A06" w:rsidRDefault="00EF520A" w:rsidP="00C464A9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</w:t>
    </w:r>
    <w:r w:rsidR="00463B45">
      <w:rPr>
        <w:rStyle w:val="RefernciaSutil"/>
        <w:rFonts w:cs="Calibri"/>
        <w:smallCaps w:val="0"/>
        <w:color w:val="auto"/>
        <w:u w:val="none"/>
      </w:rPr>
      <w:t>, 2020</w:t>
    </w:r>
    <w:r w:rsidR="009B03FF">
      <w:rPr>
        <w:rStyle w:val="RefernciaSutil"/>
        <w:rFonts w:cs="Calibri"/>
        <w:smallCaps w:val="0"/>
        <w:color w:val="auto"/>
        <w:u w:val="none"/>
      </w:rPr>
      <w:t>. L</w:t>
    </w:r>
    <w:r w:rsidR="00EC015F">
      <w:rPr>
        <w:rStyle w:val="RefernciaSutil"/>
        <w:rFonts w:cs="Calibri"/>
        <w:smallCaps w:val="0"/>
        <w:color w:val="auto"/>
        <w:u w:val="none"/>
      </w:rPr>
      <w:t>ondrina</w:t>
    </w:r>
    <w:r w:rsidR="009B03FF">
      <w:rPr>
        <w:rStyle w:val="RefernciaSutil"/>
        <w:rFonts w:cs="Calibri"/>
        <w:smallCaps w:val="0"/>
        <w:color w:val="auto"/>
        <w:u w:val="none"/>
      </w:rPr>
      <w:t xml:space="preserve">, </w:t>
    </w:r>
    <w:proofErr w:type="gramStart"/>
    <w:r w:rsidR="009414F9">
      <w:rPr>
        <w:rStyle w:val="RefernciaSutil"/>
        <w:rFonts w:cs="Calibri"/>
        <w:smallCaps w:val="0"/>
        <w:color w:val="auto"/>
        <w:u w:val="none"/>
      </w:rPr>
      <w:t>8</w:t>
    </w:r>
    <w:proofErr w:type="gramEnd"/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de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60388C">
      <w:rPr>
        <w:rStyle w:val="RefernciaSutil"/>
        <w:rFonts w:cs="Calibri"/>
        <w:smallCaps w:val="0"/>
        <w:color w:val="auto"/>
        <w:u w:val="none"/>
      </w:rPr>
      <w:t>abril</w:t>
    </w:r>
    <w:r w:rsidR="009B03FF">
      <w:rPr>
        <w:rStyle w:val="RefernciaSutil"/>
        <w:rFonts w:cs="Calibri"/>
        <w:smallCaps w:val="0"/>
        <w:color w:val="auto"/>
        <w:u w:val="none"/>
      </w:rPr>
      <w:t>.</w:t>
    </w:r>
  </w:p>
  <w:p w:rsidR="00475A06" w:rsidRDefault="009B03FF" w:rsidP="00C464A9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</w:t>
    </w:r>
    <w:r w:rsidR="00EC015F">
      <w:rPr>
        <w:rStyle w:val="RefernciaSutil"/>
        <w:rFonts w:cs="Calibri"/>
        <w:smallCaps w:val="0"/>
        <w:color w:val="auto"/>
        <w:u w:val="none"/>
      </w:rPr>
      <w:t>ome</w:t>
    </w:r>
    <w:r>
      <w:rPr>
        <w:rStyle w:val="RefernciaSutil"/>
        <w:rFonts w:cs="Calibri"/>
        <w:smallCaps w:val="0"/>
        <w:color w:val="auto"/>
        <w:u w:val="none"/>
      </w:rPr>
      <w:t>: ____________________________________ T</w:t>
    </w:r>
    <w:r w:rsidR="00EC015F">
      <w:rPr>
        <w:rStyle w:val="RefernciaSutil"/>
        <w:rFonts w:cs="Calibri"/>
        <w:smallCaps w:val="0"/>
        <w:color w:val="auto"/>
        <w:u w:val="none"/>
      </w:rPr>
      <w:t>urma</w:t>
    </w:r>
    <w:r>
      <w:rPr>
        <w:rStyle w:val="RefernciaSutil"/>
        <w:rFonts w:cs="Calibri"/>
        <w:smallCaps w:val="0"/>
        <w:color w:val="auto"/>
        <w:u w:val="none"/>
      </w:rPr>
      <w:t>:</w:t>
    </w:r>
    <w:r>
      <w:rPr>
        <w:rStyle w:val="RefernciaSutil"/>
        <w:rFonts w:cs="Calibri"/>
        <w:smallCaps w:val="0"/>
        <w:color w:val="auto"/>
        <w:u w:val="none"/>
      </w:rPr>
      <w:tab/>
    </w:r>
    <w:r w:rsidR="00BB5307">
      <w:rPr>
        <w:rStyle w:val="RefernciaSutil"/>
        <w:rFonts w:cs="Calibri"/>
        <w:smallCaps w:val="0"/>
        <w:color w:val="auto"/>
        <w:u w:val="none"/>
      </w:rPr>
      <w:t>9</w:t>
    </w:r>
    <w:r w:rsidR="00A9569E">
      <w:rPr>
        <w:rStyle w:val="RefernciaSutil"/>
        <w:rFonts w:cs="Calibri"/>
        <w:smallCaps w:val="0"/>
        <w:color w:val="auto"/>
        <w:u w:val="none"/>
      </w:rPr>
      <w:t>º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3">
    <w:nsid w:val="30E57799"/>
    <w:multiLevelType w:val="hybridMultilevel"/>
    <w:tmpl w:val="D486BB90"/>
    <w:lvl w:ilvl="0" w:tplc="6068CC94">
      <w:start w:val="1"/>
      <w:numFmt w:val="lowerLetter"/>
      <w:lvlText w:val="%1)"/>
      <w:lvlJc w:val="left"/>
      <w:pPr>
        <w:ind w:left="720" w:hanging="360"/>
      </w:pPr>
      <w:rPr>
        <w:rFonts w:ascii="Helvetica" w:hAnsi="Helvetica" w:hint="default"/>
        <w:color w:val="444444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572442"/>
    <w:multiLevelType w:val="hybridMultilevel"/>
    <w:tmpl w:val="7F0EA5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B60"/>
    <w:rsid w:val="00004B60"/>
    <w:rsid w:val="000145AB"/>
    <w:rsid w:val="00076A46"/>
    <w:rsid w:val="000E5502"/>
    <w:rsid w:val="000F6707"/>
    <w:rsid w:val="00176C19"/>
    <w:rsid w:val="001D5209"/>
    <w:rsid w:val="00314036"/>
    <w:rsid w:val="00397921"/>
    <w:rsid w:val="003B7F1E"/>
    <w:rsid w:val="004563B4"/>
    <w:rsid w:val="00463B45"/>
    <w:rsid w:val="00475A06"/>
    <w:rsid w:val="004F0D83"/>
    <w:rsid w:val="00551EFE"/>
    <w:rsid w:val="00572858"/>
    <w:rsid w:val="00575B9F"/>
    <w:rsid w:val="005F6549"/>
    <w:rsid w:val="005F7162"/>
    <w:rsid w:val="0060388C"/>
    <w:rsid w:val="00686144"/>
    <w:rsid w:val="00690E0B"/>
    <w:rsid w:val="006B38E2"/>
    <w:rsid w:val="006B4415"/>
    <w:rsid w:val="006C70D9"/>
    <w:rsid w:val="006E55C1"/>
    <w:rsid w:val="00744BBD"/>
    <w:rsid w:val="00771CA0"/>
    <w:rsid w:val="00792D2E"/>
    <w:rsid w:val="007A227A"/>
    <w:rsid w:val="007D6879"/>
    <w:rsid w:val="0084295B"/>
    <w:rsid w:val="00930952"/>
    <w:rsid w:val="009414F9"/>
    <w:rsid w:val="00976970"/>
    <w:rsid w:val="009B03FF"/>
    <w:rsid w:val="009D4684"/>
    <w:rsid w:val="00A06679"/>
    <w:rsid w:val="00A26579"/>
    <w:rsid w:val="00A9569E"/>
    <w:rsid w:val="00AE3377"/>
    <w:rsid w:val="00BB5307"/>
    <w:rsid w:val="00BF13B4"/>
    <w:rsid w:val="00C464A9"/>
    <w:rsid w:val="00C61F92"/>
    <w:rsid w:val="00C713AA"/>
    <w:rsid w:val="00D34B11"/>
    <w:rsid w:val="00D43C73"/>
    <w:rsid w:val="00DF220E"/>
    <w:rsid w:val="00DF41C7"/>
    <w:rsid w:val="00E2077D"/>
    <w:rsid w:val="00E6371F"/>
    <w:rsid w:val="00E6508C"/>
    <w:rsid w:val="00E9240C"/>
    <w:rsid w:val="00EC015F"/>
    <w:rsid w:val="00EF520A"/>
    <w:rsid w:val="00F36E16"/>
    <w:rsid w:val="00FE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9D4684"/>
    <w:rPr>
      <w:rFonts w:ascii="Symbol" w:hAnsi="Symbol" w:cs="Symbol" w:hint="default"/>
    </w:rPr>
  </w:style>
  <w:style w:type="character" w:customStyle="1" w:styleId="WW8Num1z1">
    <w:name w:val="WW8Num1z1"/>
    <w:rsid w:val="009D4684"/>
    <w:rPr>
      <w:rFonts w:ascii="Courier New" w:hAnsi="Courier New" w:cs="Courier New" w:hint="default"/>
    </w:rPr>
  </w:style>
  <w:style w:type="character" w:customStyle="1" w:styleId="WW8Num1z2">
    <w:name w:val="WW8Num1z2"/>
    <w:rsid w:val="009D4684"/>
    <w:rPr>
      <w:rFonts w:ascii="Wingdings" w:hAnsi="Wingdings" w:cs="Wingdings" w:hint="default"/>
    </w:rPr>
  </w:style>
  <w:style w:type="character" w:customStyle="1" w:styleId="WW8Num2z0">
    <w:name w:val="WW8Num2z0"/>
    <w:rsid w:val="009D4684"/>
    <w:rPr>
      <w:rFonts w:ascii="Calibri" w:hAnsi="Calibri" w:cs="Calibri" w:hint="default"/>
    </w:rPr>
  </w:style>
  <w:style w:type="character" w:customStyle="1" w:styleId="WW8Num2z1">
    <w:name w:val="WW8Num2z1"/>
    <w:rsid w:val="009D4684"/>
    <w:rPr>
      <w:rFonts w:ascii="Courier New" w:hAnsi="Courier New" w:cs="Courier New" w:hint="default"/>
    </w:rPr>
  </w:style>
  <w:style w:type="character" w:customStyle="1" w:styleId="WW8Num2z2">
    <w:name w:val="WW8Num2z2"/>
    <w:rsid w:val="009D4684"/>
    <w:rPr>
      <w:rFonts w:ascii="Wingdings" w:hAnsi="Wingdings" w:cs="Wingdings" w:hint="default"/>
    </w:rPr>
  </w:style>
  <w:style w:type="character" w:customStyle="1" w:styleId="WW8Num2z3">
    <w:name w:val="WW8Num2z3"/>
    <w:rsid w:val="009D4684"/>
    <w:rPr>
      <w:rFonts w:ascii="Symbol" w:hAnsi="Symbol" w:cs="Symbol" w:hint="default"/>
    </w:rPr>
  </w:style>
  <w:style w:type="character" w:customStyle="1" w:styleId="WW8Num3z0">
    <w:name w:val="WW8Num3z0"/>
    <w:rsid w:val="009D4684"/>
    <w:rPr>
      <w:rFonts w:ascii="Calibri" w:hAnsi="Calibri" w:cs="Calibri" w:hint="default"/>
    </w:rPr>
  </w:style>
  <w:style w:type="character" w:customStyle="1" w:styleId="WW8Num3z1">
    <w:name w:val="WW8Num3z1"/>
    <w:rsid w:val="009D4684"/>
    <w:rPr>
      <w:rFonts w:ascii="Courier New" w:hAnsi="Courier New" w:cs="Courier New" w:hint="default"/>
    </w:rPr>
  </w:style>
  <w:style w:type="character" w:customStyle="1" w:styleId="WW8Num3z2">
    <w:name w:val="WW8Num3z2"/>
    <w:rsid w:val="009D4684"/>
    <w:rPr>
      <w:rFonts w:ascii="Wingdings" w:hAnsi="Wingdings" w:cs="Wingdings" w:hint="default"/>
    </w:rPr>
  </w:style>
  <w:style w:type="character" w:customStyle="1" w:styleId="WW8Num3z3">
    <w:name w:val="WW8Num3z3"/>
    <w:rsid w:val="009D4684"/>
    <w:rPr>
      <w:rFonts w:ascii="Symbol" w:hAnsi="Symbol" w:cs="Symbol" w:hint="default"/>
    </w:rPr>
  </w:style>
  <w:style w:type="character" w:customStyle="1" w:styleId="Fontepargpadro1">
    <w:name w:val="Fonte parág. padrão1"/>
    <w:rsid w:val="009D4684"/>
  </w:style>
  <w:style w:type="character" w:customStyle="1" w:styleId="RodapChar">
    <w:name w:val="Rodapé Char"/>
    <w:rsid w:val="009D4684"/>
    <w:rPr>
      <w:rFonts w:eastAsia="Arial Unicode MS" w:cs="Mangal"/>
      <w:kern w:val="1"/>
      <w:sz w:val="24"/>
      <w:szCs w:val="21"/>
      <w:lang w:bidi="hi-IN"/>
    </w:rPr>
  </w:style>
  <w:style w:type="character" w:styleId="RefernciaSutil">
    <w:name w:val="Subtle Reference"/>
    <w:rsid w:val="009D4684"/>
    <w:rPr>
      <w:smallCaps/>
      <w:color w:val="C0504D"/>
      <w:u w:val="single"/>
    </w:rPr>
  </w:style>
  <w:style w:type="character" w:customStyle="1" w:styleId="TextodebaloChar">
    <w:name w:val="Texto de balão Char"/>
    <w:rsid w:val="009D4684"/>
    <w:rPr>
      <w:rFonts w:ascii="Tahoma" w:eastAsia="Arial Unicode MS" w:hAnsi="Tahoma" w:cs="Mangal"/>
      <w:kern w:val="1"/>
      <w:sz w:val="16"/>
      <w:szCs w:val="14"/>
      <w:lang w:bidi="hi-IN"/>
    </w:rPr>
  </w:style>
  <w:style w:type="character" w:customStyle="1" w:styleId="WW8Num1z3">
    <w:name w:val="WW8Num1z3"/>
    <w:rsid w:val="009D4684"/>
  </w:style>
  <w:style w:type="character" w:customStyle="1" w:styleId="WW8Num1z4">
    <w:name w:val="WW8Num1z4"/>
    <w:rsid w:val="009D4684"/>
  </w:style>
  <w:style w:type="character" w:customStyle="1" w:styleId="WW8Num1z5">
    <w:name w:val="WW8Num1z5"/>
    <w:rsid w:val="009D4684"/>
  </w:style>
  <w:style w:type="character" w:customStyle="1" w:styleId="WW8Num1z6">
    <w:name w:val="WW8Num1z6"/>
    <w:rsid w:val="009D4684"/>
  </w:style>
  <w:style w:type="character" w:customStyle="1" w:styleId="WW8Num1z7">
    <w:name w:val="WW8Num1z7"/>
    <w:rsid w:val="009D4684"/>
  </w:style>
  <w:style w:type="character" w:customStyle="1" w:styleId="WW8Num1z8">
    <w:name w:val="WW8Num1z8"/>
    <w:rsid w:val="009D4684"/>
  </w:style>
  <w:style w:type="paragraph" w:customStyle="1" w:styleId="Ttulo1">
    <w:name w:val="Título1"/>
    <w:basedOn w:val="Normal"/>
    <w:next w:val="Corpodetexto"/>
    <w:rsid w:val="009D4684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rsid w:val="009D4684"/>
    <w:pPr>
      <w:spacing w:before="0" w:after="120"/>
    </w:pPr>
  </w:style>
  <w:style w:type="paragraph" w:styleId="Lista">
    <w:name w:val="List"/>
    <w:basedOn w:val="Corpodetexto"/>
    <w:rsid w:val="009D4684"/>
  </w:style>
  <w:style w:type="paragraph" w:styleId="Legenda">
    <w:name w:val="caption"/>
    <w:basedOn w:val="Normal"/>
    <w:rsid w:val="009D4684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rsid w:val="009D4684"/>
    <w:pPr>
      <w:suppressLineNumbers/>
    </w:pPr>
  </w:style>
  <w:style w:type="paragraph" w:customStyle="1" w:styleId="Legenda1">
    <w:name w:val="Legenda1"/>
    <w:basedOn w:val="Normal"/>
    <w:rsid w:val="009D4684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rsid w:val="009D4684"/>
    <w:pPr>
      <w:suppressLineNumbers/>
    </w:pPr>
  </w:style>
  <w:style w:type="paragraph" w:styleId="Rodap">
    <w:name w:val="footer"/>
    <w:basedOn w:val="Normal"/>
    <w:rsid w:val="009D4684"/>
    <w:rPr>
      <w:rFonts w:cs="Mangal"/>
      <w:szCs w:val="21"/>
    </w:rPr>
  </w:style>
  <w:style w:type="paragraph" w:styleId="NormalWeb">
    <w:name w:val="Normal (Web)"/>
    <w:basedOn w:val="Normal"/>
    <w:rsid w:val="009D4684"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rsid w:val="009D4684"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rsid w:val="009D4684"/>
  </w:style>
  <w:style w:type="paragraph" w:customStyle="1" w:styleId="00IEIJ">
    <w:name w:val="00.IEIJ"/>
    <w:next w:val="Corpodetexto"/>
    <w:rsid w:val="009D4684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qFormat/>
    <w:rsid w:val="009D4684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3Texto-IEIJ">
    <w:name w:val="03. Texto - IEIJ"/>
    <w:basedOn w:val="00IEIJ"/>
    <w:next w:val="00IEIJ"/>
    <w:qFormat/>
    <w:rsid w:val="009D4684"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qFormat/>
    <w:rsid w:val="009D4684"/>
    <w:pPr>
      <w:numPr>
        <w:numId w:val="2"/>
      </w:num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qFormat/>
    <w:rsid w:val="009D4684"/>
    <w:rPr>
      <w:i/>
      <w:kern w:val="1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A95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4F0D83"/>
    <w:rPr>
      <w:color w:val="0000FF"/>
      <w:u w:val="single"/>
    </w:rPr>
  </w:style>
  <w:style w:type="paragraph" w:styleId="PargrafodaLista">
    <w:name w:val="List Paragraph"/>
    <w:basedOn w:val="Normal"/>
    <w:uiPriority w:val="34"/>
    <w:rsid w:val="00930952"/>
    <w:pPr>
      <w:ind w:left="720"/>
      <w:contextualSpacing/>
    </w:pPr>
    <w:rPr>
      <w:rFonts w:cs="Mangal"/>
      <w:szCs w:val="21"/>
    </w:rPr>
  </w:style>
  <w:style w:type="character" w:styleId="Forte">
    <w:name w:val="Strong"/>
    <w:basedOn w:val="Fontepargpadro"/>
    <w:uiPriority w:val="22"/>
    <w:qFormat/>
    <w:rsid w:val="00E924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9D4684"/>
    <w:rPr>
      <w:rFonts w:ascii="Symbol" w:hAnsi="Symbol" w:cs="Symbol" w:hint="default"/>
    </w:rPr>
  </w:style>
  <w:style w:type="character" w:customStyle="1" w:styleId="WW8Num1z1">
    <w:name w:val="WW8Num1z1"/>
    <w:rsid w:val="009D4684"/>
    <w:rPr>
      <w:rFonts w:ascii="Courier New" w:hAnsi="Courier New" w:cs="Courier New" w:hint="default"/>
    </w:rPr>
  </w:style>
  <w:style w:type="character" w:customStyle="1" w:styleId="WW8Num1z2">
    <w:name w:val="WW8Num1z2"/>
    <w:rsid w:val="009D4684"/>
    <w:rPr>
      <w:rFonts w:ascii="Wingdings" w:hAnsi="Wingdings" w:cs="Wingdings" w:hint="default"/>
    </w:rPr>
  </w:style>
  <w:style w:type="character" w:customStyle="1" w:styleId="WW8Num2z0">
    <w:name w:val="WW8Num2z0"/>
    <w:rsid w:val="009D4684"/>
    <w:rPr>
      <w:rFonts w:ascii="Calibri" w:hAnsi="Calibri" w:cs="Calibri" w:hint="default"/>
    </w:rPr>
  </w:style>
  <w:style w:type="character" w:customStyle="1" w:styleId="WW8Num2z1">
    <w:name w:val="WW8Num2z1"/>
    <w:rsid w:val="009D4684"/>
    <w:rPr>
      <w:rFonts w:ascii="Courier New" w:hAnsi="Courier New" w:cs="Courier New" w:hint="default"/>
    </w:rPr>
  </w:style>
  <w:style w:type="character" w:customStyle="1" w:styleId="WW8Num2z2">
    <w:name w:val="WW8Num2z2"/>
    <w:rsid w:val="009D4684"/>
    <w:rPr>
      <w:rFonts w:ascii="Wingdings" w:hAnsi="Wingdings" w:cs="Wingdings" w:hint="default"/>
    </w:rPr>
  </w:style>
  <w:style w:type="character" w:customStyle="1" w:styleId="WW8Num2z3">
    <w:name w:val="WW8Num2z3"/>
    <w:rsid w:val="009D4684"/>
    <w:rPr>
      <w:rFonts w:ascii="Symbol" w:hAnsi="Symbol" w:cs="Symbol" w:hint="default"/>
    </w:rPr>
  </w:style>
  <w:style w:type="character" w:customStyle="1" w:styleId="WW8Num3z0">
    <w:name w:val="WW8Num3z0"/>
    <w:rsid w:val="009D4684"/>
    <w:rPr>
      <w:rFonts w:ascii="Calibri" w:hAnsi="Calibri" w:cs="Calibri" w:hint="default"/>
    </w:rPr>
  </w:style>
  <w:style w:type="character" w:customStyle="1" w:styleId="WW8Num3z1">
    <w:name w:val="WW8Num3z1"/>
    <w:rsid w:val="009D4684"/>
    <w:rPr>
      <w:rFonts w:ascii="Courier New" w:hAnsi="Courier New" w:cs="Courier New" w:hint="default"/>
    </w:rPr>
  </w:style>
  <w:style w:type="character" w:customStyle="1" w:styleId="WW8Num3z2">
    <w:name w:val="WW8Num3z2"/>
    <w:rsid w:val="009D4684"/>
    <w:rPr>
      <w:rFonts w:ascii="Wingdings" w:hAnsi="Wingdings" w:cs="Wingdings" w:hint="default"/>
    </w:rPr>
  </w:style>
  <w:style w:type="character" w:customStyle="1" w:styleId="WW8Num3z3">
    <w:name w:val="WW8Num3z3"/>
    <w:rsid w:val="009D4684"/>
    <w:rPr>
      <w:rFonts w:ascii="Symbol" w:hAnsi="Symbol" w:cs="Symbol" w:hint="default"/>
    </w:rPr>
  </w:style>
  <w:style w:type="character" w:customStyle="1" w:styleId="Fontepargpadro1">
    <w:name w:val="Fonte parág. padrão1"/>
    <w:rsid w:val="009D4684"/>
  </w:style>
  <w:style w:type="character" w:customStyle="1" w:styleId="RodapChar">
    <w:name w:val="Rodapé Char"/>
    <w:rsid w:val="009D4684"/>
    <w:rPr>
      <w:rFonts w:eastAsia="Arial Unicode MS" w:cs="Mangal"/>
      <w:kern w:val="1"/>
      <w:sz w:val="24"/>
      <w:szCs w:val="21"/>
      <w:lang w:bidi="hi-IN"/>
    </w:rPr>
  </w:style>
  <w:style w:type="character" w:styleId="RefernciaSutil">
    <w:name w:val="Subtle Reference"/>
    <w:rsid w:val="009D4684"/>
    <w:rPr>
      <w:smallCaps/>
      <w:color w:val="C0504D"/>
      <w:u w:val="single"/>
    </w:rPr>
  </w:style>
  <w:style w:type="character" w:customStyle="1" w:styleId="TextodebaloChar">
    <w:name w:val="Texto de balão Char"/>
    <w:rsid w:val="009D4684"/>
    <w:rPr>
      <w:rFonts w:ascii="Tahoma" w:eastAsia="Arial Unicode MS" w:hAnsi="Tahoma" w:cs="Mangal"/>
      <w:kern w:val="1"/>
      <w:sz w:val="16"/>
      <w:szCs w:val="14"/>
      <w:lang w:bidi="hi-IN"/>
    </w:rPr>
  </w:style>
  <w:style w:type="character" w:customStyle="1" w:styleId="WW8Num1z3">
    <w:name w:val="WW8Num1z3"/>
    <w:rsid w:val="009D4684"/>
  </w:style>
  <w:style w:type="character" w:customStyle="1" w:styleId="WW8Num1z4">
    <w:name w:val="WW8Num1z4"/>
    <w:rsid w:val="009D4684"/>
  </w:style>
  <w:style w:type="character" w:customStyle="1" w:styleId="WW8Num1z5">
    <w:name w:val="WW8Num1z5"/>
    <w:rsid w:val="009D4684"/>
  </w:style>
  <w:style w:type="character" w:customStyle="1" w:styleId="WW8Num1z6">
    <w:name w:val="WW8Num1z6"/>
    <w:rsid w:val="009D4684"/>
  </w:style>
  <w:style w:type="character" w:customStyle="1" w:styleId="WW8Num1z7">
    <w:name w:val="WW8Num1z7"/>
    <w:rsid w:val="009D4684"/>
  </w:style>
  <w:style w:type="character" w:customStyle="1" w:styleId="WW8Num1z8">
    <w:name w:val="WW8Num1z8"/>
    <w:rsid w:val="009D4684"/>
  </w:style>
  <w:style w:type="paragraph" w:customStyle="1" w:styleId="Ttulo1">
    <w:name w:val="Título1"/>
    <w:basedOn w:val="Normal"/>
    <w:next w:val="Corpodetexto"/>
    <w:rsid w:val="009D4684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rsid w:val="009D4684"/>
    <w:pPr>
      <w:spacing w:before="0" w:after="120"/>
    </w:pPr>
  </w:style>
  <w:style w:type="paragraph" w:styleId="Lista">
    <w:name w:val="List"/>
    <w:basedOn w:val="Corpodetexto"/>
    <w:rsid w:val="009D4684"/>
  </w:style>
  <w:style w:type="paragraph" w:styleId="Legenda">
    <w:name w:val="caption"/>
    <w:basedOn w:val="Normal"/>
    <w:rsid w:val="009D4684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rsid w:val="009D4684"/>
    <w:pPr>
      <w:suppressLineNumbers/>
    </w:pPr>
  </w:style>
  <w:style w:type="paragraph" w:customStyle="1" w:styleId="Legenda1">
    <w:name w:val="Legenda1"/>
    <w:basedOn w:val="Normal"/>
    <w:rsid w:val="009D4684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rsid w:val="009D4684"/>
    <w:pPr>
      <w:suppressLineNumbers/>
    </w:pPr>
  </w:style>
  <w:style w:type="paragraph" w:styleId="Rodap">
    <w:name w:val="footer"/>
    <w:basedOn w:val="Normal"/>
    <w:rsid w:val="009D4684"/>
    <w:rPr>
      <w:rFonts w:cs="Mangal"/>
      <w:szCs w:val="21"/>
    </w:rPr>
  </w:style>
  <w:style w:type="paragraph" w:styleId="NormalWeb">
    <w:name w:val="Normal (Web)"/>
    <w:basedOn w:val="Normal"/>
    <w:rsid w:val="009D4684"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rsid w:val="009D4684"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rsid w:val="009D4684"/>
  </w:style>
  <w:style w:type="paragraph" w:customStyle="1" w:styleId="00IEIJ">
    <w:name w:val="00.IEIJ"/>
    <w:next w:val="Corpodetexto"/>
    <w:rsid w:val="009D4684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qFormat/>
    <w:rsid w:val="009D4684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3Texto-IEIJ">
    <w:name w:val="03. Texto - IEIJ"/>
    <w:basedOn w:val="00IEIJ"/>
    <w:next w:val="00IEIJ"/>
    <w:qFormat/>
    <w:rsid w:val="009D4684"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qFormat/>
    <w:rsid w:val="009D4684"/>
    <w:pPr>
      <w:numPr>
        <w:numId w:val="2"/>
      </w:num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qFormat/>
    <w:rsid w:val="009D4684"/>
    <w:rPr>
      <w:i/>
      <w:kern w:val="1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A95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4F0D83"/>
    <w:rPr>
      <w:color w:val="0000FF"/>
      <w:u w:val="single"/>
    </w:rPr>
  </w:style>
  <w:style w:type="paragraph" w:styleId="PargrafodaLista">
    <w:name w:val="List Paragraph"/>
    <w:basedOn w:val="Normal"/>
    <w:uiPriority w:val="34"/>
    <w:rsid w:val="00930952"/>
    <w:pPr>
      <w:ind w:left="720"/>
      <w:contextualSpacing/>
    </w:pPr>
    <w:rPr>
      <w:rFonts w:cs="Mangal"/>
      <w:szCs w:val="21"/>
    </w:rPr>
  </w:style>
  <w:style w:type="character" w:styleId="Forte">
    <w:name w:val="Strong"/>
    <w:basedOn w:val="Fontepargpadro"/>
    <w:uiPriority w:val="22"/>
    <w:qFormat/>
    <w:rsid w:val="00E924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25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7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72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7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529545">
              <w:marLeft w:val="360"/>
              <w:marRight w:val="0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</w:div>
            <w:div w:id="141015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1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5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37960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</w:div>
            <w:div w:id="40923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94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9874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14803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56905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0930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7965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91089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01279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3345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364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9182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3080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6182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1582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30145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071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1153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93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54931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8533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08557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4598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210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1986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4579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0556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3465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54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97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55850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750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72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7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6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2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13205">
          <w:marLeft w:val="0"/>
          <w:marRight w:val="0"/>
          <w:marTop w:val="120"/>
          <w:marBottom w:val="120"/>
          <w:divBdr>
            <w:top w:val="single" w:sz="6" w:space="12" w:color="AEAEAE"/>
            <w:left w:val="single" w:sz="6" w:space="30" w:color="AEAEAE"/>
            <w:bottom w:val="single" w:sz="6" w:space="12" w:color="AEAEAE"/>
            <w:right w:val="single" w:sz="6" w:space="12" w:color="AEAEAE"/>
          </w:divBdr>
          <w:divsChild>
            <w:div w:id="146095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859687">
          <w:marLeft w:val="0"/>
          <w:marRight w:val="0"/>
          <w:marTop w:val="120"/>
          <w:marBottom w:val="120"/>
          <w:divBdr>
            <w:top w:val="single" w:sz="6" w:space="12" w:color="AEAEAE"/>
            <w:left w:val="single" w:sz="6" w:space="30" w:color="AEAEAE"/>
            <w:bottom w:val="single" w:sz="6" w:space="12" w:color="AEAEAE"/>
            <w:right w:val="single" w:sz="6" w:space="12" w:color="AEAEAE"/>
          </w:divBdr>
          <w:divsChild>
            <w:div w:id="14838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763750">
          <w:marLeft w:val="0"/>
          <w:marRight w:val="0"/>
          <w:marTop w:val="120"/>
          <w:marBottom w:val="120"/>
          <w:divBdr>
            <w:top w:val="single" w:sz="6" w:space="12" w:color="AEAEAE"/>
            <w:left w:val="single" w:sz="6" w:space="30" w:color="AEAEAE"/>
            <w:bottom w:val="single" w:sz="6" w:space="12" w:color="AEAEAE"/>
            <w:right w:val="single" w:sz="6" w:space="12" w:color="AEAEAE"/>
          </w:divBdr>
          <w:divsChild>
            <w:div w:id="182223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005098">
          <w:marLeft w:val="0"/>
          <w:marRight w:val="0"/>
          <w:marTop w:val="120"/>
          <w:marBottom w:val="120"/>
          <w:divBdr>
            <w:top w:val="single" w:sz="6" w:space="12" w:color="AEAEAE"/>
            <w:left w:val="single" w:sz="6" w:space="30" w:color="AEAEAE"/>
            <w:bottom w:val="single" w:sz="6" w:space="12" w:color="AEAEAE"/>
            <w:right w:val="single" w:sz="6" w:space="12" w:color="AEAEAE"/>
          </w:divBdr>
          <w:divsChild>
            <w:div w:id="182901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464703">
          <w:marLeft w:val="0"/>
          <w:marRight w:val="0"/>
          <w:marTop w:val="120"/>
          <w:marBottom w:val="120"/>
          <w:divBdr>
            <w:top w:val="single" w:sz="6" w:space="12" w:color="AEAEAE"/>
            <w:left w:val="single" w:sz="6" w:space="30" w:color="AEAEAE"/>
            <w:bottom w:val="single" w:sz="6" w:space="12" w:color="AEAEAE"/>
            <w:right w:val="single" w:sz="6" w:space="12" w:color="AEAEAE"/>
          </w:divBdr>
          <w:divsChild>
            <w:div w:id="187357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TAD_XoAno%20(1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timbrado_TAD_XoAno (1)</Template>
  <TotalTime>0</TotalTime>
  <Pages>5</Pages>
  <Words>1262</Words>
  <Characters>6819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Elio</cp:lastModifiedBy>
  <cp:revision>2</cp:revision>
  <cp:lastPrinted>2012-02-10T19:10:00Z</cp:lastPrinted>
  <dcterms:created xsi:type="dcterms:W3CDTF">2020-04-06T17:17:00Z</dcterms:created>
  <dcterms:modified xsi:type="dcterms:W3CDTF">2020-04-06T17:17:00Z</dcterms:modified>
</cp:coreProperties>
</file>