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549" w:rsidRPr="00C713AA" w:rsidRDefault="00144651" w:rsidP="005F6549">
      <w:pPr>
        <w:pStyle w:val="01Ttulo-IEIJ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PORTUGUÊS</w:t>
      </w:r>
    </w:p>
    <w:p w:rsidR="00E6508C" w:rsidRPr="00144651" w:rsidRDefault="0060388C" w:rsidP="00E6508C">
      <w:pPr>
        <w:pStyle w:val="03Texto-IEIJ"/>
        <w:jc w:val="both"/>
        <w:rPr>
          <w:sz w:val="28"/>
          <w:szCs w:val="28"/>
        </w:rPr>
      </w:pPr>
      <w:r w:rsidRPr="00144651">
        <w:rPr>
          <w:sz w:val="28"/>
          <w:szCs w:val="28"/>
        </w:rPr>
        <w:tab/>
      </w:r>
      <w:proofErr w:type="gramStart"/>
      <w:r w:rsidR="00C713AA" w:rsidRPr="00144651">
        <w:rPr>
          <w:sz w:val="28"/>
          <w:szCs w:val="28"/>
        </w:rPr>
        <w:t>Querido(</w:t>
      </w:r>
      <w:proofErr w:type="gramEnd"/>
      <w:r w:rsidR="00C713AA" w:rsidRPr="00144651">
        <w:rPr>
          <w:sz w:val="28"/>
          <w:szCs w:val="28"/>
        </w:rPr>
        <w:t>a) aluno(a</w:t>
      </w:r>
      <w:r w:rsidR="00E6508C" w:rsidRPr="00144651">
        <w:rPr>
          <w:sz w:val="28"/>
          <w:szCs w:val="28"/>
        </w:rPr>
        <w:t>)</w:t>
      </w:r>
      <w:r w:rsidR="00C713AA" w:rsidRPr="00144651">
        <w:rPr>
          <w:sz w:val="28"/>
          <w:szCs w:val="28"/>
        </w:rPr>
        <w:t>,</w:t>
      </w:r>
    </w:p>
    <w:p w:rsidR="00144651" w:rsidRPr="00144651" w:rsidRDefault="00144651" w:rsidP="00144651">
      <w:pPr>
        <w:pStyle w:val="00IEIJ"/>
        <w:rPr>
          <w:sz w:val="28"/>
        </w:rPr>
      </w:pPr>
      <w:r w:rsidRPr="00144651">
        <w:rPr>
          <w:sz w:val="28"/>
        </w:rPr>
        <w:tab/>
        <w:t>Vamos continuar trabalhando com os nomes.</w:t>
      </w:r>
    </w:p>
    <w:p w:rsidR="00144651" w:rsidRDefault="00144651" w:rsidP="00144651">
      <w:pPr>
        <w:pStyle w:val="Corpodetexto"/>
        <w:rPr>
          <w:sz w:val="28"/>
          <w:szCs w:val="28"/>
        </w:rPr>
      </w:pPr>
      <w:r w:rsidRPr="00144651">
        <w:rPr>
          <w:sz w:val="28"/>
          <w:szCs w:val="28"/>
        </w:rPr>
        <w:tab/>
        <w:t>Bom trabalho!</w:t>
      </w:r>
    </w:p>
    <w:p w:rsidR="00144651" w:rsidRDefault="00144651" w:rsidP="00144651">
      <w:pPr>
        <w:pStyle w:val="Corpodetex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36696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1" w:rsidRDefault="00144651" w:rsidP="00144651">
      <w:pPr>
        <w:pStyle w:val="Corpodetex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36480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1" w:rsidRDefault="00144651" w:rsidP="00144651">
      <w:pPr>
        <w:pStyle w:val="Corpodetex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6115050" cy="3857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1" w:rsidRDefault="00144651" w:rsidP="00144651">
      <w:pPr>
        <w:pStyle w:val="Corpodetexto"/>
        <w:rPr>
          <w:sz w:val="28"/>
          <w:szCs w:val="28"/>
        </w:rPr>
      </w:pPr>
    </w:p>
    <w:p w:rsidR="00144651" w:rsidRPr="00144651" w:rsidRDefault="00144651" w:rsidP="00144651">
      <w:pPr>
        <w:pStyle w:val="Corpodetex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34099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1" w:rsidRPr="00144651" w:rsidRDefault="00144651" w:rsidP="00144651">
      <w:pPr>
        <w:pStyle w:val="Corpodetexto"/>
        <w:rPr>
          <w:sz w:val="28"/>
          <w:szCs w:val="28"/>
        </w:rPr>
      </w:pPr>
    </w:p>
    <w:p w:rsidR="004F0D57" w:rsidRDefault="00C713AA" w:rsidP="00144651">
      <w:pPr>
        <w:pStyle w:val="00IEIJ"/>
        <w:jc w:val="both"/>
        <w:rPr>
          <w:sz w:val="28"/>
        </w:rPr>
      </w:pPr>
      <w:r>
        <w:tab/>
      </w:r>
    </w:p>
    <w:p w:rsidR="00E9240C" w:rsidRPr="00E9240C" w:rsidRDefault="00E9240C" w:rsidP="00E9240C">
      <w:pPr>
        <w:pStyle w:val="Corpodetexto"/>
        <w:jc w:val="center"/>
        <w:rPr>
          <w:b/>
          <w:sz w:val="28"/>
          <w:szCs w:val="28"/>
        </w:rPr>
      </w:pPr>
    </w:p>
    <w:sectPr w:rsidR="00E9240C" w:rsidRPr="00E9240C" w:rsidSect="009D4684">
      <w:headerReference w:type="default" r:id="rId12"/>
      <w:headerReference w:type="first" r:id="rId13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7C" w:rsidRDefault="0056137C">
      <w:pPr>
        <w:spacing w:before="0"/>
      </w:pPr>
      <w:r>
        <w:separator/>
      </w:r>
    </w:p>
  </w:endnote>
  <w:endnote w:type="continuationSeparator" w:id="0">
    <w:p w:rsidR="0056137C" w:rsidRDefault="005613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7C" w:rsidRDefault="0056137C">
      <w:pPr>
        <w:spacing w:before="0"/>
      </w:pPr>
      <w:r>
        <w:separator/>
      </w:r>
    </w:p>
  </w:footnote>
  <w:footnote w:type="continuationSeparator" w:id="0">
    <w:p w:rsidR="0056137C" w:rsidRDefault="005613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3AB7A8E" wp14:editId="748972D3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C768E63" wp14:editId="3B41128E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144651" w:rsidP="00C464A9">
    <w:pPr>
      <w:spacing w:before="57" w:line="360" w:lineRule="auto"/>
      <w:ind w:left="1797"/>
    </w:pPr>
    <w:r w:rsidRPr="00144651">
      <w:rPr>
        <w:noProof/>
        <w:sz w:val="32"/>
        <w:szCs w:val="32"/>
        <w:lang w:eastAsia="pt-BR" w:bidi="ar-SA"/>
      </w:rPr>
      <w:drawing>
        <wp:anchor distT="0" distB="0" distL="114300" distR="114300" simplePos="0" relativeHeight="251661312" behindDoc="1" locked="0" layoutInCell="1" allowOverlap="1" wp14:anchorId="5B3108CD" wp14:editId="032B84CE">
          <wp:simplePos x="0" y="0"/>
          <wp:positionH relativeFrom="column">
            <wp:posOffset>-116840</wp:posOffset>
          </wp:positionH>
          <wp:positionV relativeFrom="paragraph">
            <wp:posOffset>94615</wp:posOffset>
          </wp:positionV>
          <wp:extent cx="1104900" cy="8851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20A"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>
      <w:rPr>
        <w:rStyle w:val="RefernciaSutil"/>
        <w:rFonts w:cs="Calibri"/>
        <w:smallCaps w:val="0"/>
        <w:color w:val="auto"/>
        <w:u w:val="none"/>
      </w:rPr>
      <w:t>8</w:t>
    </w:r>
    <w:proofErr w:type="gramEnd"/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60388C">
      <w:rPr>
        <w:rStyle w:val="RefernciaSutil"/>
        <w:rFonts w:cs="Calibri"/>
        <w:smallCaps w:val="0"/>
        <w:color w:val="auto"/>
        <w:u w:val="none"/>
      </w:rPr>
      <w:t>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30E57799"/>
    <w:multiLevelType w:val="hybridMultilevel"/>
    <w:tmpl w:val="D486BB90"/>
    <w:lvl w:ilvl="0" w:tplc="6068CC94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color w:val="444444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442"/>
    <w:multiLevelType w:val="hybridMultilevel"/>
    <w:tmpl w:val="7F0EA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76A46"/>
    <w:rsid w:val="000F6707"/>
    <w:rsid w:val="00144651"/>
    <w:rsid w:val="00176C19"/>
    <w:rsid w:val="001D5209"/>
    <w:rsid w:val="002828E2"/>
    <w:rsid w:val="00314036"/>
    <w:rsid w:val="00397921"/>
    <w:rsid w:val="003B7F1E"/>
    <w:rsid w:val="004437A3"/>
    <w:rsid w:val="004563B4"/>
    <w:rsid w:val="00463B45"/>
    <w:rsid w:val="00475A06"/>
    <w:rsid w:val="004D5B5C"/>
    <w:rsid w:val="004F0D57"/>
    <w:rsid w:val="004F0D83"/>
    <w:rsid w:val="00551EFE"/>
    <w:rsid w:val="0056137C"/>
    <w:rsid w:val="00572858"/>
    <w:rsid w:val="00575B9F"/>
    <w:rsid w:val="005D3A20"/>
    <w:rsid w:val="005F6549"/>
    <w:rsid w:val="0060388C"/>
    <w:rsid w:val="00690E0B"/>
    <w:rsid w:val="006B38E2"/>
    <w:rsid w:val="006B4415"/>
    <w:rsid w:val="006C70D9"/>
    <w:rsid w:val="006E55C1"/>
    <w:rsid w:val="00744BBD"/>
    <w:rsid w:val="007A227A"/>
    <w:rsid w:val="007D6879"/>
    <w:rsid w:val="0084295B"/>
    <w:rsid w:val="00930952"/>
    <w:rsid w:val="009B03FF"/>
    <w:rsid w:val="009D4684"/>
    <w:rsid w:val="00A06679"/>
    <w:rsid w:val="00A26579"/>
    <w:rsid w:val="00A9569E"/>
    <w:rsid w:val="00AE3377"/>
    <w:rsid w:val="00BB5307"/>
    <w:rsid w:val="00BC4933"/>
    <w:rsid w:val="00BF13B4"/>
    <w:rsid w:val="00C464A9"/>
    <w:rsid w:val="00C61F92"/>
    <w:rsid w:val="00C713AA"/>
    <w:rsid w:val="00D34B11"/>
    <w:rsid w:val="00D4209D"/>
    <w:rsid w:val="00D43C73"/>
    <w:rsid w:val="00DF220E"/>
    <w:rsid w:val="00DF41C7"/>
    <w:rsid w:val="00E2077D"/>
    <w:rsid w:val="00E6371F"/>
    <w:rsid w:val="00E6508C"/>
    <w:rsid w:val="00E9240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205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6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687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83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3750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2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5098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9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703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73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2012-02-10T19:10:00Z</cp:lastPrinted>
  <dcterms:created xsi:type="dcterms:W3CDTF">2020-04-06T18:28:00Z</dcterms:created>
  <dcterms:modified xsi:type="dcterms:W3CDTF">2020-04-06T18:28:00Z</dcterms:modified>
</cp:coreProperties>
</file>