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965A78">
        <w:rPr>
          <w:rFonts w:asciiTheme="minorHAnsi" w:hAnsiTheme="minorHAnsi" w:cstheme="minorHAnsi"/>
          <w:sz w:val="28"/>
          <w:szCs w:val="28"/>
          <w:lang w:eastAsia="ja-JP" w:bidi="ar-SA"/>
        </w:rPr>
        <w:t>potenciação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4B41E0" w:rsidRDefault="004B41E0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Hoje a aula será por videoconferência</w:t>
      </w:r>
      <w:r w:rsidR="00190675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, com início as 11h10 e término as 11h55</w:t>
      </w:r>
      <w:r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. Entre no seu e-mail pessoal para iniciarmos a nossa aula de hoje.</w:t>
      </w:r>
      <w:bookmarkStart w:id="0" w:name="_GoBack"/>
      <w:bookmarkEnd w:id="0"/>
    </w:p>
    <w:p w:rsidR="00965A78" w:rsidRDefault="004B41E0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 xml:space="preserve">Caso você não tenha a oportunidade de participar da videoconferência, siga o roteiro abaixo, resolva as atividades que derem tempo e envie-a para o </w:t>
      </w:r>
      <w:proofErr w:type="spellStart"/>
      <w:r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moodle</w:t>
      </w:r>
      <w:proofErr w:type="spellEnd"/>
      <w:r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 xml:space="preserve"> na data de hoje. Caso tenha alguma dúvida, me mande por e-mail.</w:t>
      </w:r>
    </w:p>
    <w:p w:rsidR="00965A78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</w:p>
    <w:p w:rsidR="00965A78" w:rsidRDefault="004B41E0" w:rsidP="00051D28">
      <w:pPr>
        <w:pStyle w:val="Pargrafoda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Frutiger-Light"/>
          <w:noProof/>
          <w:color w:val="00000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2543C3B3" wp14:editId="33B761DA">
            <wp:simplePos x="0" y="0"/>
            <wp:positionH relativeFrom="column">
              <wp:posOffset>4271010</wp:posOffset>
            </wp:positionH>
            <wp:positionV relativeFrom="paragraph">
              <wp:posOffset>59690</wp:posOffset>
            </wp:positionV>
            <wp:extent cx="17430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78"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 xml:space="preserve">Resolver </w:t>
      </w:r>
      <w:r w:rsid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o desafio:</w:t>
      </w:r>
    </w:p>
    <w:p w:rsidR="00965A78" w:rsidRPr="00965A78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Vamos calcular quantas chaves estão guardadas</w:t>
      </w:r>
    </w:p>
    <w:p w:rsidR="00965A78" w:rsidRPr="00965A78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proofErr w:type="gramStart"/>
      <w:r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no</w:t>
      </w:r>
      <w:proofErr w:type="gramEnd"/>
      <w:r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 xml:space="preserve"> armário ao lado? Observe:</w:t>
      </w:r>
    </w:p>
    <w:p w:rsidR="00965A78" w:rsidRPr="00965A78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 w:rsidRPr="00965A78">
        <w:rPr>
          <w:rFonts w:ascii="MS Gothic" w:eastAsia="MS Gothic" w:hAnsi="MS Gothic" w:cs="MS Gothic" w:hint="eastAsia"/>
          <w:color w:val="5AFF00"/>
          <w:kern w:val="0"/>
          <w:sz w:val="28"/>
          <w:szCs w:val="28"/>
          <w:lang w:eastAsia="pt-BR" w:bidi="ar-SA"/>
        </w:rPr>
        <w:t>✓</w:t>
      </w:r>
      <w:r w:rsidRPr="00965A78">
        <w:rPr>
          <w:rFonts w:asciiTheme="minorHAnsi" w:eastAsia="ZapfDingbatsITC" w:hAnsiTheme="minorHAnsi" w:cs="ZapfDingbatsITC"/>
          <w:color w:val="5AFF00"/>
          <w:kern w:val="0"/>
          <w:sz w:val="28"/>
          <w:szCs w:val="28"/>
          <w:lang w:eastAsia="pt-BR" w:bidi="ar-SA"/>
        </w:rPr>
        <w:t xml:space="preserve"> </w:t>
      </w:r>
      <w:r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o armário tem cinco gavetas;</w:t>
      </w:r>
    </w:p>
    <w:p w:rsidR="00965A78" w:rsidRPr="00965A78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 w:rsidRPr="00965A78">
        <w:rPr>
          <w:rFonts w:ascii="MS Gothic" w:eastAsia="MS Gothic" w:hAnsi="MS Gothic" w:cs="MS Gothic" w:hint="eastAsia"/>
          <w:color w:val="5AFF00"/>
          <w:kern w:val="0"/>
          <w:sz w:val="28"/>
          <w:szCs w:val="28"/>
          <w:lang w:eastAsia="pt-BR" w:bidi="ar-SA"/>
        </w:rPr>
        <w:t>✓</w:t>
      </w:r>
      <w:r w:rsidRPr="00965A78">
        <w:rPr>
          <w:rFonts w:asciiTheme="minorHAnsi" w:eastAsia="ZapfDingbatsITC" w:hAnsiTheme="minorHAnsi" w:cs="ZapfDingbatsITC"/>
          <w:color w:val="5AFF00"/>
          <w:kern w:val="0"/>
          <w:sz w:val="28"/>
          <w:szCs w:val="28"/>
          <w:lang w:eastAsia="pt-BR" w:bidi="ar-SA"/>
        </w:rPr>
        <w:t xml:space="preserve"> </w:t>
      </w:r>
      <w:r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em cada gaveta há cinco caixas;</w:t>
      </w:r>
    </w:p>
    <w:p w:rsidR="00965A78" w:rsidRPr="00965A78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 w:rsidRPr="00965A78">
        <w:rPr>
          <w:rFonts w:ascii="MS Gothic" w:eastAsia="MS Gothic" w:hAnsi="MS Gothic" w:cs="MS Gothic" w:hint="eastAsia"/>
          <w:color w:val="5AFF00"/>
          <w:kern w:val="0"/>
          <w:sz w:val="28"/>
          <w:szCs w:val="28"/>
          <w:lang w:eastAsia="pt-BR" w:bidi="ar-SA"/>
        </w:rPr>
        <w:t>✓</w:t>
      </w:r>
      <w:r w:rsidRPr="00965A78">
        <w:rPr>
          <w:rFonts w:asciiTheme="minorHAnsi" w:eastAsia="ZapfDingbatsITC" w:hAnsiTheme="minorHAnsi" w:cs="ZapfDingbatsITC"/>
          <w:color w:val="5AFF00"/>
          <w:kern w:val="0"/>
          <w:sz w:val="28"/>
          <w:szCs w:val="28"/>
          <w:lang w:eastAsia="pt-BR" w:bidi="ar-SA"/>
        </w:rPr>
        <w:t xml:space="preserve"> </w:t>
      </w:r>
      <w:r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>em cada caixa há cinco chaveiros;</w:t>
      </w:r>
    </w:p>
    <w:p w:rsidR="003F09C0" w:rsidRDefault="00965A78" w:rsidP="00051D28">
      <w:pPr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  <w:r w:rsidRPr="00965A78">
        <w:rPr>
          <w:rFonts w:ascii="MS Gothic" w:eastAsia="MS Gothic" w:hAnsi="MS Gothic" w:cs="MS Gothic" w:hint="eastAsia"/>
          <w:color w:val="5AFF00"/>
          <w:kern w:val="0"/>
          <w:sz w:val="28"/>
          <w:szCs w:val="28"/>
          <w:lang w:eastAsia="pt-BR" w:bidi="ar-SA"/>
        </w:rPr>
        <w:t>✓</w:t>
      </w:r>
      <w:r w:rsidRPr="00965A78">
        <w:rPr>
          <w:rFonts w:asciiTheme="minorHAnsi" w:eastAsia="ZapfDingbatsITC" w:hAnsiTheme="minorHAnsi" w:cs="ZapfDingbatsITC"/>
          <w:color w:val="5AFF00"/>
          <w:kern w:val="0"/>
          <w:sz w:val="28"/>
          <w:szCs w:val="28"/>
          <w:lang w:eastAsia="pt-BR" w:bidi="ar-SA"/>
        </w:rPr>
        <w:t xml:space="preserve"> </w:t>
      </w:r>
      <w:r w:rsidRPr="00965A78"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  <w:t xml:space="preserve">cada chaveiro tem cinco chaves. </w:t>
      </w:r>
    </w:p>
    <w:p w:rsidR="00965A78" w:rsidRDefault="00965A78" w:rsidP="00051D28">
      <w:pPr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</w:p>
    <w:p w:rsidR="00965A78" w:rsidRDefault="00965A78" w:rsidP="00051D28">
      <w:pPr>
        <w:pStyle w:val="PargrafodaLista"/>
        <w:numPr>
          <w:ilvl w:val="0"/>
          <w:numId w:val="6"/>
        </w:num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Discutir</w:t>
      </w:r>
      <w:r w:rsidR="004B41E0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/>
          <w:sz w:val="28"/>
          <w:szCs w:val="28"/>
          <w:lang w:eastAsia="ja-JP" w:bidi="ar-SA"/>
        </w:rPr>
        <w:t>a resolução.</w:t>
      </w:r>
    </w:p>
    <w:p w:rsidR="00051D28" w:rsidRDefault="00051D28" w:rsidP="00051D28">
      <w:pPr>
        <w:pStyle w:val="PargrafodaLista"/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:rsidR="00AB722B" w:rsidRDefault="004B41E0" w:rsidP="00051D28">
      <w:pPr>
        <w:pStyle w:val="PargrafodaLista"/>
        <w:numPr>
          <w:ilvl w:val="0"/>
          <w:numId w:val="6"/>
        </w:num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Conceitos</w:t>
      </w:r>
      <w:r w:rsidR="00AB722B">
        <w:rPr>
          <w:rFonts w:asciiTheme="minorHAnsi" w:hAnsiTheme="minorHAnsi"/>
          <w:sz w:val="28"/>
          <w:szCs w:val="28"/>
          <w:lang w:eastAsia="ja-JP" w:bidi="ar-SA"/>
        </w:rPr>
        <w:t xml:space="preserve"> de potenciação:</w:t>
      </w:r>
    </w:p>
    <w:p w:rsidR="00AB722B" w:rsidRDefault="00AB722B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inline distT="0" distB="0" distL="0" distR="0" wp14:anchorId="1CF8D62C" wp14:editId="113D148D">
            <wp:extent cx="6115050" cy="2466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28" w:rsidRDefault="00051D28" w:rsidP="00051D28">
      <w:pPr>
        <w:pStyle w:val="PargrafodaLista"/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:rsidR="00AB722B" w:rsidRDefault="00AB722B" w:rsidP="00051D28">
      <w:pPr>
        <w:pStyle w:val="PargrafodaLista"/>
        <w:numPr>
          <w:ilvl w:val="0"/>
          <w:numId w:val="6"/>
        </w:num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lastRenderedPageBreak/>
        <w:t>Resolver às atividades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. </w:t>
      </w:r>
      <w:r w:rsidR="004B41E0">
        <w:rPr>
          <w:rFonts w:asciiTheme="minorHAnsi" w:hAnsiTheme="minorHAnsi"/>
          <w:sz w:val="28"/>
          <w:szCs w:val="28"/>
          <w:lang w:eastAsia="ja-JP" w:bidi="ar-SA"/>
        </w:rPr>
        <w:t xml:space="preserve">Fazer até </w:t>
      </w:r>
      <w:r w:rsidR="00EE415E">
        <w:rPr>
          <w:rFonts w:asciiTheme="minorHAnsi" w:hAnsiTheme="minorHAnsi"/>
          <w:sz w:val="28"/>
          <w:szCs w:val="28"/>
          <w:lang w:eastAsia="ja-JP" w:bidi="ar-SA"/>
        </w:rPr>
        <w:t xml:space="preserve">a </w:t>
      </w:r>
      <w:r w:rsidR="004B41E0">
        <w:rPr>
          <w:rFonts w:asciiTheme="minorHAnsi" w:hAnsiTheme="minorHAnsi"/>
          <w:sz w:val="28"/>
          <w:szCs w:val="28"/>
          <w:lang w:eastAsia="ja-JP" w:bidi="ar-SA"/>
        </w:rPr>
        <w:t xml:space="preserve">onde for possível, </w:t>
      </w:r>
      <w:r w:rsidR="00EE415E">
        <w:rPr>
          <w:rFonts w:asciiTheme="minorHAnsi" w:hAnsiTheme="minorHAnsi"/>
          <w:sz w:val="28"/>
          <w:szCs w:val="28"/>
          <w:lang w:eastAsia="ja-JP" w:bidi="ar-SA"/>
        </w:rPr>
        <w:t>conforme o tempo disponível, parando 5 min antes d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o </w:t>
      </w:r>
      <w:r w:rsidR="00EE415E">
        <w:rPr>
          <w:rFonts w:asciiTheme="minorHAnsi" w:hAnsiTheme="minorHAnsi"/>
          <w:sz w:val="28"/>
          <w:szCs w:val="28"/>
          <w:lang w:eastAsia="ja-JP" w:bidi="ar-SA"/>
        </w:rPr>
        <w:t xml:space="preserve">término 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>da aula</w:t>
      </w:r>
      <w:r w:rsidR="00EE415E">
        <w:rPr>
          <w:rFonts w:asciiTheme="minorHAnsi" w:hAnsiTheme="minorHAnsi"/>
          <w:sz w:val="28"/>
          <w:szCs w:val="28"/>
          <w:lang w:eastAsia="ja-JP" w:bidi="ar-SA"/>
        </w:rPr>
        <w:t xml:space="preserve"> para envio das resoluções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>.</w:t>
      </w:r>
    </w:p>
    <w:p w:rsidR="00EE415E" w:rsidRDefault="00EE415E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:rsidR="0001730B" w:rsidRPr="004B41E0" w:rsidRDefault="004B41E0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4</w:t>
      </w:r>
      <w:r w:rsidR="00051D28" w:rsidRPr="004B41E0">
        <w:rPr>
          <w:rFonts w:asciiTheme="minorHAnsi" w:hAnsiTheme="minorHAnsi"/>
          <w:sz w:val="28"/>
          <w:szCs w:val="28"/>
          <w:lang w:eastAsia="ja-JP" w:bidi="ar-SA"/>
        </w:rPr>
        <w:t xml:space="preserve">.1 </w:t>
      </w:r>
      <w:proofErr w:type="gramStart"/>
      <w:r w:rsidR="003963F2" w:rsidRPr="004B41E0">
        <w:rPr>
          <w:rFonts w:asciiTheme="minorHAnsi" w:hAnsiTheme="minorHAnsi"/>
          <w:sz w:val="28"/>
          <w:szCs w:val="28"/>
          <w:lang w:eastAsia="ja-JP" w:bidi="ar-SA"/>
        </w:rPr>
        <w:t>Escreva</w:t>
      </w:r>
      <w:proofErr w:type="gramEnd"/>
      <w:r w:rsidR="003963F2" w:rsidRPr="004B41E0">
        <w:rPr>
          <w:rFonts w:asciiTheme="minorHAnsi" w:hAnsiTheme="minorHAnsi"/>
          <w:sz w:val="28"/>
          <w:szCs w:val="28"/>
          <w:lang w:eastAsia="ja-JP" w:bidi="ar-SA"/>
        </w:rPr>
        <w:t xml:space="preserve"> na forma de potência.</w:t>
      </w:r>
    </w:p>
    <w:p w:rsidR="00051D28" w:rsidRPr="00051D28" w:rsidRDefault="00051D28" w:rsidP="00051D28">
      <w:pPr>
        <w:pStyle w:val="PargrafodaLista"/>
        <w:spacing w:before="0" w:line="360" w:lineRule="auto"/>
        <w:ind w:left="735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570EF863" wp14:editId="745BD909">
            <wp:extent cx="1409984" cy="1104900"/>
            <wp:effectExtent l="0" t="0" r="0" b="0"/>
            <wp:docPr id="6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02" cy="11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                      </w:t>
      </w:r>
      <w:r w:rsidRPr="00051D28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5BA184C9" wp14:editId="5E6FF074">
            <wp:extent cx="2008585" cy="1133475"/>
            <wp:effectExtent l="0" t="0" r="0" b="0"/>
            <wp:docPr id="6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07" cy="114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51D28" w:rsidRDefault="00051D28" w:rsidP="00051D28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</w:p>
    <w:p w:rsidR="00AB722B" w:rsidRDefault="004B41E0" w:rsidP="00051D28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4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>.2</w:t>
      </w:r>
      <w:proofErr w:type="gramStart"/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AB722B" w:rsidRP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proofErr w:type="gramEnd"/>
      <w:r w:rsidR="00AB722B" w:rsidRPr="00051D28">
        <w:rPr>
          <w:rFonts w:asciiTheme="minorHAnsi" w:hAnsiTheme="minorHAnsi"/>
          <w:sz w:val="28"/>
          <w:szCs w:val="28"/>
          <w:lang w:eastAsia="ja-JP" w:bidi="ar-SA"/>
        </w:rPr>
        <w:t>Indique na forma de produto e calcule.</w:t>
      </w:r>
    </w:p>
    <w:p w:rsidR="00AB722B" w:rsidRPr="00051D28" w:rsidRDefault="00051D28" w:rsidP="00051D28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3D857508" wp14:editId="43E781D5">
            <wp:extent cx="513646" cy="1066800"/>
            <wp:effectExtent l="0" t="0" r="1270" b="0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6" cy="10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                                                        </w:t>
      </w:r>
      <w:r w:rsidRPr="00051D28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236C9EA0" wp14:editId="190E163A">
            <wp:extent cx="634130" cy="1143000"/>
            <wp:effectExtent l="0" t="0" r="0" b="0"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0" cy="11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722B" w:rsidRPr="00AB722B" w:rsidRDefault="00AB722B" w:rsidP="00AB722B">
      <w:pPr>
        <w:pStyle w:val="PargrafodaLista"/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:rsidR="00051D28" w:rsidRPr="00051D28" w:rsidRDefault="004B41E0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/>
          <w:sz w:val="28"/>
          <w:szCs w:val="28"/>
          <w:lang w:eastAsia="ja-JP" w:bidi="ar-SA"/>
        </w:rPr>
        <w:t>4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.3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O</w:t>
      </w:r>
      <w:proofErr w:type="gramEnd"/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 xml:space="preserve"> que você pode dizer a respeito de:</w:t>
      </w:r>
    </w:p>
    <w:p w:rsidR="00051D28" w:rsidRP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t xml:space="preserve">a)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uma potência cuja base é </w:t>
      </w:r>
      <w:proofErr w:type="gramStart"/>
      <w:r w:rsidRPr="00051D28">
        <w:rPr>
          <w:rFonts w:asciiTheme="minorHAnsi" w:hAnsiTheme="minorHAnsi"/>
          <w:sz w:val="28"/>
          <w:szCs w:val="28"/>
          <w:lang w:eastAsia="ja-JP" w:bidi="ar-SA"/>
        </w:rPr>
        <w:t>0</w:t>
      </w:r>
      <w:proofErr w:type="gramEnd"/>
      <w:r w:rsidRPr="00051D28">
        <w:rPr>
          <w:rFonts w:asciiTheme="minorHAnsi" w:hAnsiTheme="minorHAnsi"/>
          <w:sz w:val="28"/>
          <w:szCs w:val="28"/>
          <w:lang w:eastAsia="ja-JP" w:bidi="ar-SA"/>
        </w:rPr>
        <w:t>? É sempre zero.</w:t>
      </w:r>
    </w:p>
    <w:p w:rsid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t xml:space="preserve">b)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uma potência cuja base é </w:t>
      </w:r>
      <w:proofErr w:type="gramStart"/>
      <w:r w:rsidRPr="00051D28">
        <w:rPr>
          <w:rFonts w:asciiTheme="minorHAnsi" w:hAnsiTheme="minorHAnsi"/>
          <w:sz w:val="28"/>
          <w:szCs w:val="28"/>
          <w:lang w:eastAsia="ja-JP" w:bidi="ar-SA"/>
        </w:rPr>
        <w:t>1</w:t>
      </w:r>
      <w:proofErr w:type="gramEnd"/>
      <w:r w:rsidRPr="00051D28">
        <w:rPr>
          <w:rFonts w:asciiTheme="minorHAnsi" w:hAnsiTheme="minorHAnsi"/>
          <w:sz w:val="28"/>
          <w:szCs w:val="28"/>
          <w:lang w:eastAsia="ja-JP" w:bidi="ar-SA"/>
        </w:rPr>
        <w:t>?</w:t>
      </w:r>
    </w:p>
    <w:p w:rsid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:rsidR="00051D28" w:rsidRDefault="004B41E0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/>
          <w:sz w:val="28"/>
          <w:szCs w:val="28"/>
          <w:lang w:eastAsia="ja-JP" w:bidi="ar-SA"/>
        </w:rPr>
        <w:t>4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.4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Qual</w:t>
      </w:r>
      <w:proofErr w:type="gramEnd"/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 xml:space="preserve"> é o maior:</w:t>
      </w:r>
    </w:p>
    <w:p w:rsidR="004B41E0" w:rsidRDefault="004B41E0" w:rsidP="00051D28">
      <w:pPr>
        <w:spacing w:before="0" w:line="360" w:lineRule="auto"/>
        <w:jc w:val="both"/>
        <w:rPr>
          <w:rFonts w:asciiTheme="minorHAnsi" w:hAnsiTheme="minorHAnsi"/>
          <w:b/>
          <w:bCs/>
          <w:sz w:val="28"/>
          <w:szCs w:val="28"/>
          <w:lang w:eastAsia="ja-JP" w:bidi="ar-SA"/>
        </w:rPr>
        <w:sectPr w:rsidR="004B41E0" w:rsidSect="009D4684">
          <w:headerReference w:type="default" r:id="rId14"/>
          <w:headerReference w:type="first" r:id="rId15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:rsidR="00051D28" w:rsidRP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lastRenderedPageBreak/>
        <w:t xml:space="preserve">a)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>3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2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 ou 2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3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? </w:t>
      </w:r>
    </w:p>
    <w:p w:rsidR="00051D28" w:rsidRP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t xml:space="preserve">b)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>7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2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 ou 2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7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? </w:t>
      </w:r>
    </w:p>
    <w:p w:rsidR="00051D28" w:rsidRP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lastRenderedPageBreak/>
        <w:t xml:space="preserve">c)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>5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2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 ou 2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5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? </w:t>
      </w:r>
    </w:p>
    <w:p w:rsid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t xml:space="preserve">d)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>0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4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 ou 0</w:t>
      </w:r>
      <w:r w:rsidRPr="00051D28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19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>?</w:t>
      </w:r>
    </w:p>
    <w:p w:rsidR="004B41E0" w:rsidRDefault="004B41E0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  <w:sectPr w:rsidR="004B41E0" w:rsidSect="004B41E0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:rsid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:rsidR="00051D28" w:rsidRDefault="004B41E0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4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.5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Todos os livros de uma sala de aula estão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 xml:space="preserve">em </w:t>
      </w:r>
      <w:proofErr w:type="gramStart"/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8</w:t>
      </w:r>
      <w:proofErr w:type="gramEnd"/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 xml:space="preserve"> estantes. Cada estante tem </w:t>
      </w:r>
      <w:proofErr w:type="gramStart"/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8</w:t>
      </w:r>
      <w:proofErr w:type="gramEnd"/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 xml:space="preserve"> prateleiras,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cada prateleira tem 8 livros. Quantos livros há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na sala de aula?</w:t>
      </w:r>
    </w:p>
    <w:p w:rsidR="00051D28" w:rsidRPr="00E17F1F" w:rsidRDefault="00051D28" w:rsidP="00051D28">
      <w:pPr>
        <w:spacing w:before="0" w:line="360" w:lineRule="auto"/>
        <w:jc w:val="center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5833A8B3" wp14:editId="50DBB517">
            <wp:extent cx="2627411" cy="720147"/>
            <wp:effectExtent l="0" t="0" r="190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36" cy="7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D28" w:rsidRPr="00E17F1F" w:rsidSect="004B41E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53" w:rsidRDefault="006E6553">
      <w:pPr>
        <w:spacing w:before="0"/>
      </w:pPr>
      <w:r>
        <w:separator/>
      </w:r>
    </w:p>
  </w:endnote>
  <w:endnote w:type="continuationSeparator" w:id="0">
    <w:p w:rsidR="006E6553" w:rsidRDefault="006E65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53" w:rsidRDefault="006E6553">
      <w:pPr>
        <w:spacing w:before="0"/>
      </w:pPr>
      <w:r>
        <w:separator/>
      </w:r>
    </w:p>
  </w:footnote>
  <w:footnote w:type="continuationSeparator" w:id="0">
    <w:p w:rsidR="006E6553" w:rsidRDefault="006E65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26F86C42" wp14:editId="235DEF54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5B32AB4" wp14:editId="257A1648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965A78">
      <w:rPr>
        <w:rStyle w:val="RefernciaSutil"/>
        <w:rFonts w:cs="Calibri"/>
        <w:smallCaps w:val="0"/>
        <w:color w:val="auto"/>
        <w:u w:val="none"/>
      </w:rPr>
      <w:t>2</w:t>
    </w:r>
    <w:r w:rsidR="00C00B5B">
      <w:rPr>
        <w:rStyle w:val="RefernciaSutil"/>
        <w:rFonts w:cs="Calibri"/>
        <w:smallCaps w:val="0"/>
        <w:color w:val="auto"/>
        <w:u w:val="none"/>
      </w:rPr>
      <w:t>7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______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proofErr w:type="gramStart"/>
    <w:r w:rsidR="00647FF7">
      <w:rPr>
        <w:rStyle w:val="RefernciaSutil"/>
        <w:rFonts w:cs="Calibri"/>
        <w:smallCaps w:val="0"/>
        <w:color w:val="auto"/>
        <w:u w:val="none"/>
      </w:rPr>
      <w:t xml:space="preserve">    </w:t>
    </w:r>
    <w:proofErr w:type="gramEnd"/>
    <w:r w:rsidR="00647FF7">
      <w:rPr>
        <w:rStyle w:val="RefernciaSutil"/>
        <w:rFonts w:cs="Calibri"/>
        <w:smallCaps w:val="0"/>
        <w:color w:val="auto"/>
        <w:u w:val="none"/>
      </w:rPr>
      <w:t xml:space="preserve">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531E3"/>
    <w:multiLevelType w:val="hybridMultilevel"/>
    <w:tmpl w:val="2A80EE24"/>
    <w:lvl w:ilvl="0" w:tplc="9D22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8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A8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6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01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4A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3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A7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D5B72"/>
    <w:multiLevelType w:val="hybridMultilevel"/>
    <w:tmpl w:val="1F067CE8"/>
    <w:lvl w:ilvl="0" w:tplc="AB9C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7CE9"/>
    <w:multiLevelType w:val="multilevel"/>
    <w:tmpl w:val="BB42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5D6D"/>
    <w:rsid w:val="0001730B"/>
    <w:rsid w:val="00051D28"/>
    <w:rsid w:val="000C7E22"/>
    <w:rsid w:val="00190675"/>
    <w:rsid w:val="001B2995"/>
    <w:rsid w:val="001D5209"/>
    <w:rsid w:val="001F4502"/>
    <w:rsid w:val="002141ED"/>
    <w:rsid w:val="002461F7"/>
    <w:rsid w:val="00255A74"/>
    <w:rsid w:val="002832DF"/>
    <w:rsid w:val="00291CCC"/>
    <w:rsid w:val="00364E6C"/>
    <w:rsid w:val="00392C80"/>
    <w:rsid w:val="003963F2"/>
    <w:rsid w:val="00397921"/>
    <w:rsid w:val="003F09C0"/>
    <w:rsid w:val="00463B45"/>
    <w:rsid w:val="00464746"/>
    <w:rsid w:val="00475A06"/>
    <w:rsid w:val="004B41E0"/>
    <w:rsid w:val="004F0D83"/>
    <w:rsid w:val="00534830"/>
    <w:rsid w:val="005A333C"/>
    <w:rsid w:val="005C0967"/>
    <w:rsid w:val="005F6549"/>
    <w:rsid w:val="00630979"/>
    <w:rsid w:val="00647FF7"/>
    <w:rsid w:val="0065002E"/>
    <w:rsid w:val="006755BA"/>
    <w:rsid w:val="00690E0B"/>
    <w:rsid w:val="006B0400"/>
    <w:rsid w:val="006B38E2"/>
    <w:rsid w:val="006C60D4"/>
    <w:rsid w:val="006E6553"/>
    <w:rsid w:val="00765A41"/>
    <w:rsid w:val="00777051"/>
    <w:rsid w:val="007A227A"/>
    <w:rsid w:val="007D6879"/>
    <w:rsid w:val="00802B8A"/>
    <w:rsid w:val="00874D8A"/>
    <w:rsid w:val="008D04FC"/>
    <w:rsid w:val="00965A78"/>
    <w:rsid w:val="009B03FF"/>
    <w:rsid w:val="009D4684"/>
    <w:rsid w:val="00A06679"/>
    <w:rsid w:val="00A9569E"/>
    <w:rsid w:val="00AB722B"/>
    <w:rsid w:val="00AC5070"/>
    <w:rsid w:val="00AE3377"/>
    <w:rsid w:val="00B52FF1"/>
    <w:rsid w:val="00BA1474"/>
    <w:rsid w:val="00BB5307"/>
    <w:rsid w:val="00BF13B4"/>
    <w:rsid w:val="00C00B5B"/>
    <w:rsid w:val="00C12151"/>
    <w:rsid w:val="00C464A9"/>
    <w:rsid w:val="00CF7F34"/>
    <w:rsid w:val="00D43C73"/>
    <w:rsid w:val="00DB7AEB"/>
    <w:rsid w:val="00DF220E"/>
    <w:rsid w:val="00E17F1F"/>
    <w:rsid w:val="00E37B49"/>
    <w:rsid w:val="00E415B6"/>
    <w:rsid w:val="00E6508C"/>
    <w:rsid w:val="00EB4F94"/>
    <w:rsid w:val="00EC015F"/>
    <w:rsid w:val="00EE415E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ADMT</cp:lastModifiedBy>
  <cp:revision>5</cp:revision>
  <cp:lastPrinted>2020-03-25T02:54:00Z</cp:lastPrinted>
  <dcterms:created xsi:type="dcterms:W3CDTF">2020-04-21T14:01:00Z</dcterms:created>
  <dcterms:modified xsi:type="dcterms:W3CDTF">2020-04-25T14:42:00Z</dcterms:modified>
</cp:coreProperties>
</file>