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213A5A" w14:textId="0AD583DA" w:rsidR="00AB722B" w:rsidRDefault="00E37B49" w:rsidP="004857B6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 </w:t>
      </w:r>
      <w:r w:rsidR="00965A78">
        <w:rPr>
          <w:rFonts w:asciiTheme="minorHAnsi" w:hAnsiTheme="minorHAnsi" w:cstheme="minorHAnsi"/>
          <w:sz w:val="28"/>
          <w:szCs w:val="28"/>
          <w:lang w:eastAsia="ja-JP" w:bidi="ar-SA"/>
        </w:rPr>
        <w:t>potenciação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817222">
        <w:rPr>
          <w:rFonts w:asciiTheme="minorHAnsi" w:hAnsiTheme="minorHAnsi" w:cstheme="minorHAnsi"/>
          <w:sz w:val="28"/>
          <w:szCs w:val="28"/>
          <w:lang w:eastAsia="ja-JP" w:bidi="ar-SA"/>
        </w:rPr>
        <w:t>2</w:t>
      </w:r>
      <w:bookmarkStart w:id="0" w:name="_GoBack"/>
      <w:bookmarkEnd w:id="0"/>
    </w:p>
    <w:p w14:paraId="785D695E" w14:textId="2AE5283A" w:rsidR="004857B6" w:rsidRPr="00EB1477" w:rsidRDefault="004857B6" w:rsidP="00EB1477">
      <w:pPr>
        <w:pStyle w:val="texto-IEIJ"/>
        <w:spacing w:before="0" w:line="360" w:lineRule="auto"/>
        <w:jc w:val="both"/>
        <w:rPr>
          <w:sz w:val="26"/>
          <w:szCs w:val="26"/>
          <w:lang w:eastAsia="ja-JP" w:bidi="ar-SA"/>
        </w:rPr>
      </w:pPr>
      <w:r w:rsidRPr="00EB1477">
        <w:rPr>
          <w:sz w:val="26"/>
          <w:szCs w:val="26"/>
          <w:lang w:eastAsia="ja-JP" w:bidi="ar-SA"/>
        </w:rPr>
        <w:t>Hoje daremos continuidade aos nossos estudos sobre potenciação.</w:t>
      </w:r>
      <w:r w:rsidR="00EB1477" w:rsidRPr="00EB1477">
        <w:rPr>
          <w:sz w:val="26"/>
          <w:szCs w:val="26"/>
          <w:lang w:eastAsia="ja-JP" w:bidi="ar-SA"/>
        </w:rPr>
        <w:t xml:space="preserve"> Lembrando que j</w:t>
      </w:r>
      <w:r w:rsidRPr="00EB1477">
        <w:rPr>
          <w:sz w:val="26"/>
          <w:szCs w:val="26"/>
          <w:lang w:eastAsia="ja-JP" w:bidi="ar-SA"/>
        </w:rPr>
        <w:t xml:space="preserve">á fizemos </w:t>
      </w:r>
      <w:r w:rsidR="00EB1477" w:rsidRPr="00EB1477">
        <w:rPr>
          <w:sz w:val="26"/>
          <w:szCs w:val="26"/>
          <w:lang w:eastAsia="ja-JP" w:bidi="ar-SA"/>
        </w:rPr>
        <w:t>até o</w:t>
      </w:r>
      <w:r w:rsidRPr="00EB1477">
        <w:rPr>
          <w:sz w:val="26"/>
          <w:szCs w:val="26"/>
          <w:lang w:eastAsia="ja-JP" w:bidi="ar-SA"/>
        </w:rPr>
        <w:t xml:space="preserve"> tópico 4.2</w:t>
      </w:r>
      <w:r w:rsidR="00EB1477" w:rsidRPr="00EB1477">
        <w:rPr>
          <w:sz w:val="26"/>
          <w:szCs w:val="26"/>
          <w:lang w:eastAsia="ja-JP" w:bidi="ar-SA"/>
        </w:rPr>
        <w:t>.</w:t>
      </w:r>
    </w:p>
    <w:p w14:paraId="3181271D" w14:textId="35B3C6F5" w:rsidR="004857B6" w:rsidRPr="00EB1477" w:rsidRDefault="004857B6" w:rsidP="00EB1477">
      <w:pPr>
        <w:pStyle w:val="texto-IEIJ"/>
        <w:spacing w:before="0" w:line="360" w:lineRule="auto"/>
        <w:rPr>
          <w:sz w:val="26"/>
          <w:szCs w:val="26"/>
          <w:lang w:eastAsia="ja-JP" w:bidi="ar-SA"/>
        </w:rPr>
      </w:pPr>
      <w:r w:rsidRPr="00EB1477">
        <w:rPr>
          <w:sz w:val="26"/>
          <w:szCs w:val="26"/>
          <w:lang w:eastAsia="ja-JP" w:bidi="ar-SA"/>
        </w:rPr>
        <w:t>Antes de continuar a atividade, vamos dar uma retomada nos conteúdos abordados</w:t>
      </w:r>
      <w:r w:rsidR="00EB1477" w:rsidRPr="00EB1477">
        <w:rPr>
          <w:sz w:val="26"/>
          <w:szCs w:val="26"/>
          <w:lang w:eastAsia="ja-JP" w:bidi="ar-SA"/>
        </w:rPr>
        <w:t xml:space="preserve"> na aula de ontem por videoconferência</w:t>
      </w:r>
      <w:r w:rsidRPr="00EB1477">
        <w:rPr>
          <w:sz w:val="26"/>
          <w:szCs w:val="26"/>
          <w:lang w:eastAsia="ja-JP" w:bidi="ar-SA"/>
        </w:rPr>
        <w:t>:</w:t>
      </w:r>
    </w:p>
    <w:p w14:paraId="1BCBD37B" w14:textId="3D7DE00E" w:rsidR="004857B6" w:rsidRPr="00EB1477" w:rsidRDefault="009456F2" w:rsidP="00EB1477">
      <w:pPr>
        <w:pStyle w:val="texto-IEIJ"/>
        <w:spacing w:before="0" w:line="360" w:lineRule="auto"/>
        <w:jc w:val="both"/>
        <w:rPr>
          <w:sz w:val="26"/>
          <w:szCs w:val="26"/>
          <w:lang w:eastAsia="ja-JP" w:bidi="ar-SA"/>
        </w:rPr>
      </w:pPr>
      <w:r w:rsidRPr="00EB1477">
        <w:rPr>
          <w:sz w:val="26"/>
          <w:szCs w:val="26"/>
          <w:lang w:eastAsia="ja-JP" w:bidi="ar-SA"/>
        </w:rPr>
        <w:t xml:space="preserve">- </w:t>
      </w:r>
      <w:r w:rsidR="004857B6" w:rsidRPr="00EB1477">
        <w:rPr>
          <w:sz w:val="26"/>
          <w:szCs w:val="26"/>
          <w:lang w:eastAsia="ja-JP" w:bidi="ar-SA"/>
        </w:rPr>
        <w:t xml:space="preserve">Sempre quando houver repetição de fatores </w:t>
      </w:r>
      <w:r w:rsidR="00EB1477" w:rsidRPr="00EB1477">
        <w:rPr>
          <w:sz w:val="26"/>
          <w:szCs w:val="26"/>
          <w:lang w:eastAsia="ja-JP" w:bidi="ar-SA"/>
        </w:rPr>
        <w:t xml:space="preserve">(números que estão sendo multiplicados) </w:t>
      </w:r>
      <w:r w:rsidR="004857B6" w:rsidRPr="00EB1477">
        <w:rPr>
          <w:sz w:val="26"/>
          <w:szCs w:val="26"/>
          <w:lang w:eastAsia="ja-JP" w:bidi="ar-SA"/>
        </w:rPr>
        <w:t>podemos utilizar potenciação</w:t>
      </w:r>
      <w:r w:rsidRPr="00EB1477">
        <w:rPr>
          <w:sz w:val="26"/>
          <w:szCs w:val="26"/>
          <w:lang w:eastAsia="ja-JP" w:bidi="ar-SA"/>
        </w:rPr>
        <w:t>.</w:t>
      </w:r>
    </w:p>
    <w:p w14:paraId="146BBE0D" w14:textId="488C7E8A" w:rsidR="004857B6" w:rsidRPr="00EB1477" w:rsidRDefault="009456F2" w:rsidP="00EB1477">
      <w:pPr>
        <w:pStyle w:val="texto-IEIJ"/>
        <w:spacing w:before="0" w:line="360" w:lineRule="auto"/>
        <w:rPr>
          <w:sz w:val="26"/>
          <w:szCs w:val="26"/>
          <w:lang w:eastAsia="ja-JP" w:bidi="ar-SA"/>
        </w:rPr>
      </w:pPr>
      <w:r w:rsidRPr="00EB1477">
        <w:rPr>
          <w:sz w:val="26"/>
          <w:szCs w:val="26"/>
          <w:lang w:eastAsia="ja-JP" w:bidi="ar-SA"/>
        </w:rPr>
        <w:t>- Em multiplicações de sentenças</w:t>
      </w:r>
      <w:r w:rsidR="00EB1477" w:rsidRPr="00EB1477">
        <w:rPr>
          <w:sz w:val="26"/>
          <w:szCs w:val="26"/>
          <w:lang w:eastAsia="ja-JP" w:bidi="ar-SA"/>
        </w:rPr>
        <w:t xml:space="preserve"> </w:t>
      </w:r>
      <w:r w:rsidRPr="00EB1477">
        <w:rPr>
          <w:sz w:val="26"/>
          <w:szCs w:val="26"/>
          <w:lang w:eastAsia="ja-JP" w:bidi="ar-SA"/>
        </w:rPr>
        <w:t>podemos substituir o símbolo da multiplicação</w:t>
      </w:r>
      <w:r w:rsidR="00EB1477" w:rsidRPr="00EB1477">
        <w:rPr>
          <w:sz w:val="26"/>
          <w:szCs w:val="26"/>
          <w:lang w:eastAsia="ja-JP" w:bidi="ar-SA"/>
        </w:rPr>
        <w:t xml:space="preserve"> (x</w:t>
      </w:r>
      <w:r w:rsidRPr="00EB1477">
        <w:rPr>
          <w:sz w:val="26"/>
          <w:szCs w:val="26"/>
          <w:lang w:eastAsia="ja-JP" w:bidi="ar-SA"/>
        </w:rPr>
        <w:t xml:space="preserve">) por ponto </w:t>
      </w:r>
      <w:proofErr w:type="gramStart"/>
      <w:r w:rsidR="00EB1477" w:rsidRPr="00EB1477">
        <w:rPr>
          <w:sz w:val="26"/>
          <w:szCs w:val="26"/>
          <w:lang w:eastAsia="ja-JP" w:bidi="ar-SA"/>
        </w:rPr>
        <w:t xml:space="preserve">( </w:t>
      </w:r>
      <w:r w:rsidRPr="00EB1477">
        <w:rPr>
          <w:sz w:val="26"/>
          <w:szCs w:val="26"/>
          <w:lang w:eastAsia="ja-JP" w:bidi="ar-SA"/>
        </w:rPr>
        <w:t>∙</w:t>
      </w:r>
      <w:proofErr w:type="gramEnd"/>
      <w:r w:rsidR="00EB1477" w:rsidRPr="00EB1477">
        <w:rPr>
          <w:sz w:val="26"/>
          <w:szCs w:val="26"/>
          <w:lang w:eastAsia="ja-JP" w:bidi="ar-SA"/>
        </w:rPr>
        <w:t xml:space="preserve"> ).</w:t>
      </w:r>
    </w:p>
    <w:p w14:paraId="3011468A" w14:textId="71E97148" w:rsidR="004857B6" w:rsidRPr="00EB1477" w:rsidRDefault="009456F2" w:rsidP="00EB1477">
      <w:pPr>
        <w:pStyle w:val="texto-IEIJ"/>
        <w:spacing w:before="0" w:line="360" w:lineRule="auto"/>
        <w:rPr>
          <w:sz w:val="26"/>
          <w:szCs w:val="26"/>
          <w:vertAlign w:val="superscript"/>
          <w:lang w:eastAsia="ja-JP" w:bidi="ar-SA"/>
        </w:rPr>
      </w:pPr>
      <w:r w:rsidRPr="00EB1477">
        <w:rPr>
          <w:i/>
          <w:sz w:val="26"/>
          <w:szCs w:val="26"/>
          <w:lang w:eastAsia="ja-JP" w:bidi="ar-SA"/>
        </w:rPr>
        <w:t>Exemplo 1)</w:t>
      </w:r>
      <w:r w:rsidRPr="00EB1477">
        <w:rPr>
          <w:sz w:val="26"/>
          <w:szCs w:val="26"/>
          <w:lang w:eastAsia="ja-JP" w:bidi="ar-SA"/>
        </w:rPr>
        <w:t xml:space="preserve">               </w:t>
      </w:r>
      <w:r w:rsidR="004857B6" w:rsidRPr="00EB1477">
        <w:rPr>
          <w:b/>
          <w:sz w:val="26"/>
          <w:szCs w:val="26"/>
          <w:lang w:eastAsia="ja-JP" w:bidi="ar-SA"/>
        </w:rPr>
        <w:t>4.4.4 = 4³</w:t>
      </w:r>
      <w:r w:rsidR="004857B6" w:rsidRPr="00EB1477">
        <w:rPr>
          <w:sz w:val="26"/>
          <w:szCs w:val="26"/>
          <w:lang w:eastAsia="ja-JP" w:bidi="ar-SA"/>
        </w:rPr>
        <w:t xml:space="preserve"> (lemos quatro elevado ao </w:t>
      </w:r>
      <w:r w:rsidR="00EB1477" w:rsidRPr="00EB1477">
        <w:rPr>
          <w:sz w:val="26"/>
          <w:szCs w:val="26"/>
          <w:lang w:eastAsia="ja-JP" w:bidi="ar-SA"/>
        </w:rPr>
        <w:t>cubo</w:t>
      </w:r>
      <w:r w:rsidR="004857B6" w:rsidRPr="00EB1477">
        <w:rPr>
          <w:sz w:val="26"/>
          <w:szCs w:val="26"/>
          <w:lang w:eastAsia="ja-JP" w:bidi="ar-SA"/>
        </w:rPr>
        <w:t>)</w:t>
      </w:r>
    </w:p>
    <w:p w14:paraId="28A26364" w14:textId="4C802769" w:rsidR="004857B6" w:rsidRPr="00EB1477" w:rsidRDefault="004857B6" w:rsidP="00EB1477">
      <w:pPr>
        <w:pStyle w:val="texto-IEIJ"/>
        <w:spacing w:before="0" w:line="360" w:lineRule="auto"/>
        <w:rPr>
          <w:sz w:val="26"/>
          <w:szCs w:val="26"/>
          <w:lang w:eastAsia="ja-JP" w:bidi="ar-SA"/>
        </w:rPr>
      </w:pPr>
      <w:r w:rsidRPr="00EB1477">
        <w:rPr>
          <w:sz w:val="26"/>
          <w:szCs w:val="26"/>
          <w:lang w:eastAsia="ja-JP" w:bidi="ar-SA"/>
        </w:rPr>
        <w:t>4</w:t>
      </w:r>
      <w:r w:rsidRPr="00EB1477">
        <w:rPr>
          <w:sz w:val="26"/>
          <w:szCs w:val="26"/>
          <w:vertAlign w:val="superscript"/>
          <w:lang w:eastAsia="ja-JP" w:bidi="ar-SA"/>
        </w:rPr>
        <w:t xml:space="preserve">3 </w:t>
      </w:r>
      <w:r w:rsidRPr="00EB1477">
        <w:rPr>
          <w:sz w:val="26"/>
          <w:szCs w:val="26"/>
          <w:lang w:eastAsia="ja-JP" w:bidi="ar-SA"/>
        </w:rPr>
        <w:t>= potência;</w:t>
      </w:r>
    </w:p>
    <w:p w14:paraId="240A1A27" w14:textId="79950FC9" w:rsidR="004857B6" w:rsidRPr="00EB1477" w:rsidRDefault="004857B6" w:rsidP="00EB1477">
      <w:pPr>
        <w:pStyle w:val="texto-IEIJ"/>
        <w:spacing w:before="0" w:line="360" w:lineRule="auto"/>
        <w:rPr>
          <w:sz w:val="26"/>
          <w:szCs w:val="26"/>
          <w:lang w:eastAsia="ja-JP" w:bidi="ar-SA"/>
        </w:rPr>
      </w:pPr>
      <w:r w:rsidRPr="00EB1477">
        <w:rPr>
          <w:sz w:val="26"/>
          <w:szCs w:val="26"/>
          <w:lang w:eastAsia="ja-JP" w:bidi="ar-SA"/>
        </w:rPr>
        <w:t>4 = base;</w:t>
      </w:r>
    </w:p>
    <w:p w14:paraId="13139ABC" w14:textId="77777777" w:rsidR="004857B6" w:rsidRPr="00EB1477" w:rsidRDefault="004857B6" w:rsidP="00EB1477">
      <w:pPr>
        <w:pStyle w:val="texto-IEIJ"/>
        <w:spacing w:before="0" w:line="360" w:lineRule="auto"/>
        <w:rPr>
          <w:sz w:val="26"/>
          <w:szCs w:val="26"/>
          <w:lang w:eastAsia="ja-JP" w:bidi="ar-SA"/>
        </w:rPr>
      </w:pPr>
      <w:r w:rsidRPr="00EB1477">
        <w:rPr>
          <w:sz w:val="26"/>
          <w:szCs w:val="26"/>
          <w:lang w:eastAsia="ja-JP" w:bidi="ar-SA"/>
        </w:rPr>
        <w:t>3 = expoente;</w:t>
      </w:r>
    </w:p>
    <w:p w14:paraId="004F0868" w14:textId="2371BADB" w:rsidR="004857B6" w:rsidRPr="00EB1477" w:rsidRDefault="004857B6" w:rsidP="00EB1477">
      <w:pPr>
        <w:pStyle w:val="texto-IEIJ"/>
        <w:spacing w:before="0" w:line="360" w:lineRule="auto"/>
        <w:rPr>
          <w:sz w:val="26"/>
          <w:szCs w:val="26"/>
          <w:lang w:eastAsia="ja-JP" w:bidi="ar-SA"/>
        </w:rPr>
      </w:pPr>
      <w:r w:rsidRPr="00EB1477">
        <w:rPr>
          <w:sz w:val="26"/>
          <w:szCs w:val="26"/>
          <w:lang w:eastAsia="ja-JP" w:bidi="ar-SA"/>
        </w:rPr>
        <w:t xml:space="preserve">64 = resultado da potência. </w:t>
      </w:r>
    </w:p>
    <w:p w14:paraId="6F6EF47F" w14:textId="271C28CB" w:rsidR="009456F2" w:rsidRPr="00EB1477" w:rsidRDefault="009456F2" w:rsidP="00EB1477">
      <w:pPr>
        <w:pStyle w:val="texto-IEIJ"/>
        <w:spacing w:before="0" w:line="360" w:lineRule="auto"/>
        <w:rPr>
          <w:sz w:val="26"/>
          <w:szCs w:val="26"/>
          <w:vertAlign w:val="superscript"/>
          <w:lang w:eastAsia="ja-JP" w:bidi="ar-SA"/>
        </w:rPr>
      </w:pPr>
      <w:r w:rsidRPr="00EB1477">
        <w:rPr>
          <w:i/>
          <w:sz w:val="26"/>
          <w:szCs w:val="26"/>
          <w:lang w:eastAsia="ja-JP" w:bidi="ar-SA"/>
        </w:rPr>
        <w:t>Exemplo 2)</w:t>
      </w:r>
      <w:r w:rsidRPr="00EB1477">
        <w:rPr>
          <w:sz w:val="26"/>
          <w:szCs w:val="26"/>
          <w:lang w:eastAsia="ja-JP" w:bidi="ar-SA"/>
        </w:rPr>
        <w:t xml:space="preserve">                </w:t>
      </w:r>
      <w:r w:rsidRPr="00EB1477">
        <w:rPr>
          <w:b/>
          <w:sz w:val="26"/>
          <w:szCs w:val="26"/>
          <w:lang w:eastAsia="ja-JP" w:bidi="ar-SA"/>
        </w:rPr>
        <w:t>11.11</w:t>
      </w:r>
      <w:r w:rsidRPr="00EB1477">
        <w:rPr>
          <w:b/>
          <w:sz w:val="26"/>
          <w:szCs w:val="26"/>
          <w:lang w:eastAsia="ja-JP" w:bidi="ar-SA"/>
        </w:rPr>
        <w:t xml:space="preserve"> = </w:t>
      </w:r>
      <w:bookmarkStart w:id="1" w:name="_Hlk38891967"/>
      <w:r w:rsidRPr="00EB1477">
        <w:rPr>
          <w:b/>
          <w:sz w:val="26"/>
          <w:szCs w:val="26"/>
          <w:lang w:eastAsia="ja-JP" w:bidi="ar-SA"/>
        </w:rPr>
        <w:t>11</w:t>
      </w:r>
      <w:r w:rsidRPr="00EB1477">
        <w:rPr>
          <w:b/>
          <w:sz w:val="26"/>
          <w:szCs w:val="26"/>
          <w:vertAlign w:val="superscript"/>
          <w:lang w:eastAsia="ja-JP" w:bidi="ar-SA"/>
        </w:rPr>
        <w:t>2</w:t>
      </w:r>
      <w:bookmarkEnd w:id="1"/>
      <w:r w:rsidRPr="00EB1477">
        <w:rPr>
          <w:b/>
          <w:sz w:val="26"/>
          <w:szCs w:val="26"/>
          <w:lang w:eastAsia="ja-JP" w:bidi="ar-SA"/>
        </w:rPr>
        <w:t xml:space="preserve"> </w:t>
      </w:r>
      <w:r w:rsidRPr="00EB1477">
        <w:rPr>
          <w:sz w:val="26"/>
          <w:szCs w:val="26"/>
          <w:lang w:eastAsia="ja-JP" w:bidi="ar-SA"/>
        </w:rPr>
        <w:t xml:space="preserve">(lemos </w:t>
      </w:r>
      <w:r w:rsidRPr="00EB1477">
        <w:rPr>
          <w:sz w:val="26"/>
          <w:szCs w:val="26"/>
          <w:lang w:eastAsia="ja-JP" w:bidi="ar-SA"/>
        </w:rPr>
        <w:t>onze</w:t>
      </w:r>
      <w:r w:rsidRPr="00EB1477">
        <w:rPr>
          <w:sz w:val="26"/>
          <w:szCs w:val="26"/>
          <w:lang w:eastAsia="ja-JP" w:bidi="ar-SA"/>
        </w:rPr>
        <w:t xml:space="preserve"> elevado ao quadrado)</w:t>
      </w:r>
    </w:p>
    <w:p w14:paraId="0EA6A3A7" w14:textId="27EBDAB0" w:rsidR="009456F2" w:rsidRPr="00EB1477" w:rsidRDefault="009456F2" w:rsidP="00EB1477">
      <w:pPr>
        <w:pStyle w:val="texto-IEIJ"/>
        <w:spacing w:before="0" w:line="360" w:lineRule="auto"/>
        <w:rPr>
          <w:sz w:val="26"/>
          <w:szCs w:val="26"/>
          <w:lang w:eastAsia="ja-JP" w:bidi="ar-SA"/>
        </w:rPr>
      </w:pPr>
      <w:r w:rsidRPr="00EB1477">
        <w:rPr>
          <w:sz w:val="26"/>
          <w:szCs w:val="26"/>
          <w:lang w:eastAsia="ja-JP" w:bidi="ar-SA"/>
        </w:rPr>
        <w:t>11</w:t>
      </w:r>
      <w:r w:rsidRPr="00EB1477">
        <w:rPr>
          <w:sz w:val="26"/>
          <w:szCs w:val="26"/>
          <w:vertAlign w:val="superscript"/>
          <w:lang w:eastAsia="ja-JP" w:bidi="ar-SA"/>
        </w:rPr>
        <w:t xml:space="preserve">2 </w:t>
      </w:r>
      <w:r w:rsidRPr="00EB1477">
        <w:rPr>
          <w:sz w:val="26"/>
          <w:szCs w:val="26"/>
          <w:lang w:eastAsia="ja-JP" w:bidi="ar-SA"/>
        </w:rPr>
        <w:t>= potência;</w:t>
      </w:r>
    </w:p>
    <w:p w14:paraId="29E0E65B" w14:textId="30F4998B" w:rsidR="009456F2" w:rsidRPr="00EB1477" w:rsidRDefault="009456F2" w:rsidP="00EB1477">
      <w:pPr>
        <w:pStyle w:val="texto-IEIJ"/>
        <w:spacing w:before="0" w:line="360" w:lineRule="auto"/>
        <w:rPr>
          <w:sz w:val="26"/>
          <w:szCs w:val="26"/>
          <w:lang w:eastAsia="ja-JP" w:bidi="ar-SA"/>
        </w:rPr>
      </w:pPr>
      <w:r w:rsidRPr="00EB1477">
        <w:rPr>
          <w:sz w:val="26"/>
          <w:szCs w:val="26"/>
          <w:lang w:eastAsia="ja-JP" w:bidi="ar-SA"/>
        </w:rPr>
        <w:t>11</w:t>
      </w:r>
      <w:r w:rsidRPr="00EB1477">
        <w:rPr>
          <w:sz w:val="26"/>
          <w:szCs w:val="26"/>
          <w:lang w:eastAsia="ja-JP" w:bidi="ar-SA"/>
        </w:rPr>
        <w:t xml:space="preserve"> = base;</w:t>
      </w:r>
    </w:p>
    <w:p w14:paraId="33F1FCBD" w14:textId="21A3F1FF" w:rsidR="009456F2" w:rsidRPr="00EB1477" w:rsidRDefault="009456F2" w:rsidP="00EB1477">
      <w:pPr>
        <w:pStyle w:val="texto-IEIJ"/>
        <w:spacing w:before="0" w:line="360" w:lineRule="auto"/>
        <w:rPr>
          <w:sz w:val="26"/>
          <w:szCs w:val="26"/>
          <w:lang w:eastAsia="ja-JP" w:bidi="ar-SA"/>
        </w:rPr>
      </w:pPr>
      <w:r w:rsidRPr="00EB1477">
        <w:rPr>
          <w:sz w:val="26"/>
          <w:szCs w:val="26"/>
          <w:lang w:eastAsia="ja-JP" w:bidi="ar-SA"/>
        </w:rPr>
        <w:t>2</w:t>
      </w:r>
      <w:r w:rsidRPr="00EB1477">
        <w:rPr>
          <w:sz w:val="26"/>
          <w:szCs w:val="26"/>
          <w:lang w:eastAsia="ja-JP" w:bidi="ar-SA"/>
        </w:rPr>
        <w:t xml:space="preserve"> = expoente;</w:t>
      </w:r>
    </w:p>
    <w:p w14:paraId="6579A3AB" w14:textId="30E93463" w:rsidR="009456F2" w:rsidRPr="00EB1477" w:rsidRDefault="009456F2" w:rsidP="00EB1477">
      <w:pPr>
        <w:pStyle w:val="texto-IEIJ"/>
        <w:spacing w:before="0" w:line="360" w:lineRule="auto"/>
        <w:rPr>
          <w:sz w:val="26"/>
          <w:szCs w:val="26"/>
          <w:lang w:eastAsia="ja-JP" w:bidi="ar-SA"/>
        </w:rPr>
      </w:pPr>
      <w:r w:rsidRPr="00EB1477">
        <w:rPr>
          <w:sz w:val="26"/>
          <w:szCs w:val="26"/>
          <w:lang w:eastAsia="ja-JP" w:bidi="ar-SA"/>
        </w:rPr>
        <w:t>121</w:t>
      </w:r>
      <w:r w:rsidRPr="00EB1477">
        <w:rPr>
          <w:sz w:val="26"/>
          <w:szCs w:val="26"/>
          <w:lang w:eastAsia="ja-JP" w:bidi="ar-SA"/>
        </w:rPr>
        <w:t xml:space="preserve"> = resultado da potência. </w:t>
      </w:r>
    </w:p>
    <w:p w14:paraId="70AF3660" w14:textId="5E25ECB6" w:rsidR="009456F2" w:rsidRDefault="009456F2" w:rsidP="004857B6">
      <w:pPr>
        <w:pStyle w:val="texto-IEIJ"/>
        <w:rPr>
          <w:sz w:val="26"/>
          <w:szCs w:val="26"/>
          <w:lang w:eastAsia="ja-JP" w:bidi="ar-SA"/>
        </w:rPr>
      </w:pPr>
    </w:p>
    <w:p w14:paraId="6FF6F056" w14:textId="67AB9AA2" w:rsidR="009456F2" w:rsidRDefault="00EB1477" w:rsidP="00EB1477">
      <w:pPr>
        <w:pStyle w:val="02Subttulo-IEIJ"/>
        <w:rPr>
          <w:lang w:eastAsia="ja-JP" w:bidi="ar-SA"/>
        </w:rPr>
      </w:pPr>
      <w:r>
        <w:rPr>
          <w:lang w:eastAsia="ja-JP" w:bidi="ar-SA"/>
        </w:rPr>
        <w:t>Proposta</w:t>
      </w:r>
    </w:p>
    <w:p w14:paraId="3D581949" w14:textId="77777777" w:rsidR="00817222" w:rsidRPr="00817222" w:rsidRDefault="00817222" w:rsidP="00817222">
      <w:pPr>
        <w:pStyle w:val="03Texto-IEIJ"/>
        <w:rPr>
          <w:lang w:eastAsia="ja-JP" w:bidi="ar-SA"/>
        </w:rPr>
      </w:pPr>
    </w:p>
    <w:p w14:paraId="19C868E9" w14:textId="37986D1A" w:rsidR="00AB722B" w:rsidRPr="009456F2" w:rsidRDefault="009456F2" w:rsidP="009456F2">
      <w:pPr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>Agora é a sua vez. Vamos exercitar um pouco o cérebro!</w:t>
      </w:r>
    </w:p>
    <w:p w14:paraId="386D80CC" w14:textId="77777777" w:rsidR="00051D28" w:rsidRPr="00051D28" w:rsidRDefault="004B41E0" w:rsidP="00051D28">
      <w:pPr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  <w:r w:rsidRPr="00817222">
        <w:rPr>
          <w:rFonts w:asciiTheme="minorHAnsi" w:hAnsiTheme="minorHAnsi"/>
          <w:b/>
          <w:sz w:val="28"/>
          <w:szCs w:val="28"/>
          <w:lang w:eastAsia="ja-JP" w:bidi="ar-SA"/>
        </w:rPr>
        <w:t>4</w:t>
      </w:r>
      <w:r w:rsidR="00051D28" w:rsidRPr="00817222">
        <w:rPr>
          <w:rFonts w:asciiTheme="minorHAnsi" w:hAnsiTheme="minorHAnsi"/>
          <w:b/>
          <w:sz w:val="28"/>
          <w:szCs w:val="28"/>
          <w:lang w:eastAsia="ja-JP" w:bidi="ar-SA"/>
        </w:rPr>
        <w:t>.3</w:t>
      </w:r>
      <w:r w:rsidR="00051D28">
        <w:rPr>
          <w:rFonts w:asciiTheme="minorHAnsi" w:hAnsiTheme="minorHAnsi"/>
          <w:sz w:val="28"/>
          <w:szCs w:val="28"/>
          <w:lang w:eastAsia="ja-JP" w:bidi="ar-SA"/>
        </w:rPr>
        <w:t xml:space="preserve"> </w:t>
      </w:r>
      <w:r w:rsidR="00051D28" w:rsidRPr="00051D28">
        <w:rPr>
          <w:rFonts w:asciiTheme="minorHAnsi" w:hAnsiTheme="minorHAnsi"/>
          <w:sz w:val="28"/>
          <w:szCs w:val="28"/>
          <w:lang w:eastAsia="ja-JP" w:bidi="ar-SA"/>
        </w:rPr>
        <w:t>O que você pode dizer a respeito de:</w:t>
      </w:r>
    </w:p>
    <w:p w14:paraId="5BF2D6E4" w14:textId="77777777" w:rsidR="00051D28" w:rsidRPr="00051D28" w:rsidRDefault="00051D28" w:rsidP="00051D28">
      <w:pPr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  <w:r w:rsidRPr="00051D28">
        <w:rPr>
          <w:rFonts w:asciiTheme="minorHAnsi" w:hAnsiTheme="minorHAnsi"/>
          <w:b/>
          <w:bCs/>
          <w:sz w:val="28"/>
          <w:szCs w:val="28"/>
          <w:lang w:eastAsia="ja-JP" w:bidi="ar-SA"/>
        </w:rPr>
        <w:t xml:space="preserve">a) </w:t>
      </w:r>
      <w:r w:rsidRPr="00051D28">
        <w:rPr>
          <w:rFonts w:asciiTheme="minorHAnsi" w:hAnsiTheme="minorHAnsi"/>
          <w:sz w:val="28"/>
          <w:szCs w:val="28"/>
          <w:lang w:eastAsia="ja-JP" w:bidi="ar-SA"/>
        </w:rPr>
        <w:t>uma potência cuja base é 0? É sempre zero.</w:t>
      </w:r>
    </w:p>
    <w:p w14:paraId="0E2ADF4B" w14:textId="6D9E4C71" w:rsidR="00051D28" w:rsidRDefault="00051D28" w:rsidP="00051D28">
      <w:pPr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  <w:r w:rsidRPr="00051D28">
        <w:rPr>
          <w:rFonts w:asciiTheme="minorHAnsi" w:hAnsiTheme="minorHAnsi"/>
          <w:b/>
          <w:bCs/>
          <w:sz w:val="28"/>
          <w:szCs w:val="28"/>
          <w:lang w:eastAsia="ja-JP" w:bidi="ar-SA"/>
        </w:rPr>
        <w:t xml:space="preserve">b) </w:t>
      </w:r>
      <w:r w:rsidRPr="00051D28">
        <w:rPr>
          <w:rFonts w:asciiTheme="minorHAnsi" w:hAnsiTheme="minorHAnsi"/>
          <w:sz w:val="28"/>
          <w:szCs w:val="28"/>
          <w:lang w:eastAsia="ja-JP" w:bidi="ar-SA"/>
        </w:rPr>
        <w:t>uma potência cuja base é 1?</w:t>
      </w:r>
    </w:p>
    <w:p w14:paraId="6CE78E9F" w14:textId="013A9289" w:rsidR="009456F2" w:rsidRDefault="009456F2" w:rsidP="00051D28">
      <w:pPr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  <w:r w:rsidRPr="009456F2">
        <w:rPr>
          <w:rFonts w:asciiTheme="minorHAnsi" w:hAnsiTheme="minorHAnsi"/>
          <w:b/>
          <w:sz w:val="28"/>
          <w:szCs w:val="28"/>
          <w:lang w:eastAsia="ja-JP" w:bidi="ar-SA"/>
        </w:rPr>
        <w:t>c)</w:t>
      </w:r>
      <w:r>
        <w:rPr>
          <w:rFonts w:asciiTheme="minorHAnsi" w:hAnsiTheme="minorHAnsi"/>
          <w:sz w:val="28"/>
          <w:szCs w:val="28"/>
          <w:lang w:eastAsia="ja-JP" w:bidi="ar-SA"/>
        </w:rPr>
        <w:t xml:space="preserve"> 6³ é igual a 6 vezes 3? Explique.</w:t>
      </w:r>
    </w:p>
    <w:p w14:paraId="08B7AD7F" w14:textId="77777777" w:rsidR="00817222" w:rsidRDefault="00817222" w:rsidP="00051D28">
      <w:pPr>
        <w:spacing w:before="0" w:line="360" w:lineRule="auto"/>
        <w:jc w:val="both"/>
        <w:rPr>
          <w:rFonts w:asciiTheme="minorHAnsi" w:hAnsiTheme="minorHAnsi"/>
          <w:b/>
          <w:sz w:val="28"/>
          <w:szCs w:val="28"/>
          <w:lang w:eastAsia="ja-JP" w:bidi="ar-SA"/>
        </w:rPr>
      </w:pPr>
    </w:p>
    <w:p w14:paraId="28C6A65F" w14:textId="09879FEE" w:rsidR="00051D28" w:rsidRDefault="004B41E0" w:rsidP="00051D28">
      <w:pPr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  <w:r w:rsidRPr="00817222">
        <w:rPr>
          <w:rFonts w:asciiTheme="minorHAnsi" w:hAnsiTheme="minorHAnsi"/>
          <w:b/>
          <w:sz w:val="28"/>
          <w:szCs w:val="28"/>
          <w:lang w:eastAsia="ja-JP" w:bidi="ar-SA"/>
        </w:rPr>
        <w:lastRenderedPageBreak/>
        <w:t>4</w:t>
      </w:r>
      <w:r w:rsidR="00051D28" w:rsidRPr="00817222">
        <w:rPr>
          <w:rFonts w:asciiTheme="minorHAnsi" w:hAnsiTheme="minorHAnsi"/>
          <w:b/>
          <w:sz w:val="28"/>
          <w:szCs w:val="28"/>
          <w:lang w:eastAsia="ja-JP" w:bidi="ar-SA"/>
        </w:rPr>
        <w:t>.4</w:t>
      </w:r>
      <w:r w:rsidR="00051D28">
        <w:rPr>
          <w:rFonts w:asciiTheme="minorHAnsi" w:hAnsiTheme="minorHAnsi"/>
          <w:sz w:val="28"/>
          <w:szCs w:val="28"/>
          <w:lang w:eastAsia="ja-JP" w:bidi="ar-SA"/>
        </w:rPr>
        <w:t xml:space="preserve"> </w:t>
      </w:r>
      <w:r w:rsidR="00051D28" w:rsidRPr="00051D28">
        <w:rPr>
          <w:rFonts w:asciiTheme="minorHAnsi" w:hAnsiTheme="minorHAnsi"/>
          <w:sz w:val="28"/>
          <w:szCs w:val="28"/>
          <w:lang w:eastAsia="ja-JP" w:bidi="ar-SA"/>
        </w:rPr>
        <w:t>Qual é o maior:</w:t>
      </w:r>
    </w:p>
    <w:p w14:paraId="67E94E65" w14:textId="77777777" w:rsidR="004B41E0" w:rsidRDefault="004B41E0" w:rsidP="00051D28">
      <w:pPr>
        <w:spacing w:before="0" w:line="360" w:lineRule="auto"/>
        <w:jc w:val="both"/>
        <w:rPr>
          <w:rFonts w:asciiTheme="minorHAnsi" w:hAnsiTheme="minorHAnsi"/>
          <w:b/>
          <w:bCs/>
          <w:sz w:val="28"/>
          <w:szCs w:val="28"/>
          <w:lang w:eastAsia="ja-JP" w:bidi="ar-SA"/>
        </w:rPr>
        <w:sectPr w:rsidR="004B41E0" w:rsidSect="009456F2">
          <w:headerReference w:type="default" r:id="rId7"/>
          <w:headerReference w:type="first" r:id="rId8"/>
          <w:pgSz w:w="11906" w:h="16838"/>
          <w:pgMar w:top="2098" w:right="1134" w:bottom="851" w:left="1134" w:header="493" w:footer="720" w:gutter="0"/>
          <w:cols w:space="720"/>
          <w:titlePg/>
          <w:docGrid w:linePitch="326"/>
        </w:sectPr>
      </w:pPr>
    </w:p>
    <w:p w14:paraId="7C716842" w14:textId="77777777" w:rsidR="00051D28" w:rsidRPr="00817222" w:rsidRDefault="00051D28" w:rsidP="00051D28">
      <w:pPr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  <w:r w:rsidRPr="00817222">
        <w:rPr>
          <w:rFonts w:asciiTheme="minorHAnsi" w:hAnsiTheme="minorHAnsi"/>
          <w:bCs/>
          <w:sz w:val="28"/>
          <w:szCs w:val="28"/>
          <w:lang w:eastAsia="ja-JP" w:bidi="ar-SA"/>
        </w:rPr>
        <w:t xml:space="preserve">a) </w:t>
      </w:r>
      <w:r w:rsidRPr="00817222">
        <w:rPr>
          <w:rFonts w:asciiTheme="minorHAnsi" w:hAnsiTheme="minorHAnsi"/>
          <w:sz w:val="28"/>
          <w:szCs w:val="28"/>
          <w:lang w:eastAsia="ja-JP" w:bidi="ar-SA"/>
        </w:rPr>
        <w:t>3</w:t>
      </w:r>
      <w:r w:rsidRPr="00817222">
        <w:rPr>
          <w:rFonts w:asciiTheme="minorHAnsi" w:hAnsiTheme="minorHAnsi"/>
          <w:sz w:val="28"/>
          <w:szCs w:val="28"/>
          <w:vertAlign w:val="superscript"/>
          <w:lang w:eastAsia="ja-JP" w:bidi="ar-SA"/>
        </w:rPr>
        <w:t>2</w:t>
      </w:r>
      <w:r w:rsidRPr="00817222">
        <w:rPr>
          <w:rFonts w:asciiTheme="minorHAnsi" w:hAnsiTheme="minorHAnsi"/>
          <w:sz w:val="28"/>
          <w:szCs w:val="28"/>
          <w:lang w:eastAsia="ja-JP" w:bidi="ar-SA"/>
        </w:rPr>
        <w:t xml:space="preserve"> ou 2</w:t>
      </w:r>
      <w:r w:rsidRPr="00817222">
        <w:rPr>
          <w:rFonts w:asciiTheme="minorHAnsi" w:hAnsiTheme="minorHAnsi"/>
          <w:sz w:val="28"/>
          <w:szCs w:val="28"/>
          <w:vertAlign w:val="superscript"/>
          <w:lang w:eastAsia="ja-JP" w:bidi="ar-SA"/>
        </w:rPr>
        <w:t>3</w:t>
      </w:r>
      <w:r w:rsidRPr="00817222">
        <w:rPr>
          <w:rFonts w:asciiTheme="minorHAnsi" w:hAnsiTheme="minorHAnsi"/>
          <w:sz w:val="28"/>
          <w:szCs w:val="28"/>
          <w:lang w:eastAsia="ja-JP" w:bidi="ar-SA"/>
        </w:rPr>
        <w:t xml:space="preserve">? </w:t>
      </w:r>
    </w:p>
    <w:p w14:paraId="25B99793" w14:textId="77CED697" w:rsidR="00051D28" w:rsidRPr="00817222" w:rsidRDefault="00051D28" w:rsidP="00051D28">
      <w:pPr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  <w:r w:rsidRPr="00817222">
        <w:rPr>
          <w:rFonts w:asciiTheme="minorHAnsi" w:hAnsiTheme="minorHAnsi"/>
          <w:bCs/>
          <w:sz w:val="28"/>
          <w:szCs w:val="28"/>
          <w:lang w:eastAsia="ja-JP" w:bidi="ar-SA"/>
        </w:rPr>
        <w:t xml:space="preserve">b) </w:t>
      </w:r>
      <w:r w:rsidRPr="00817222">
        <w:rPr>
          <w:rFonts w:asciiTheme="minorHAnsi" w:hAnsiTheme="minorHAnsi"/>
          <w:sz w:val="28"/>
          <w:szCs w:val="28"/>
          <w:lang w:eastAsia="ja-JP" w:bidi="ar-SA"/>
        </w:rPr>
        <w:t>7</w:t>
      </w:r>
      <w:r w:rsidRPr="00817222">
        <w:rPr>
          <w:rFonts w:asciiTheme="minorHAnsi" w:hAnsiTheme="minorHAnsi"/>
          <w:sz w:val="28"/>
          <w:szCs w:val="28"/>
          <w:vertAlign w:val="superscript"/>
          <w:lang w:eastAsia="ja-JP" w:bidi="ar-SA"/>
        </w:rPr>
        <w:t>2</w:t>
      </w:r>
      <w:r w:rsidRPr="00817222">
        <w:rPr>
          <w:rFonts w:asciiTheme="minorHAnsi" w:hAnsiTheme="minorHAnsi"/>
          <w:sz w:val="28"/>
          <w:szCs w:val="28"/>
          <w:lang w:eastAsia="ja-JP" w:bidi="ar-SA"/>
        </w:rPr>
        <w:t xml:space="preserve"> ou 2</w:t>
      </w:r>
      <w:r w:rsidRPr="00817222">
        <w:rPr>
          <w:rFonts w:asciiTheme="minorHAnsi" w:hAnsiTheme="minorHAnsi"/>
          <w:sz w:val="28"/>
          <w:szCs w:val="28"/>
          <w:vertAlign w:val="superscript"/>
          <w:lang w:eastAsia="ja-JP" w:bidi="ar-SA"/>
        </w:rPr>
        <w:t>7</w:t>
      </w:r>
      <w:r w:rsidRPr="00817222">
        <w:rPr>
          <w:rFonts w:asciiTheme="minorHAnsi" w:hAnsiTheme="minorHAnsi"/>
          <w:sz w:val="28"/>
          <w:szCs w:val="28"/>
          <w:lang w:eastAsia="ja-JP" w:bidi="ar-SA"/>
        </w:rPr>
        <w:t xml:space="preserve">? </w:t>
      </w:r>
    </w:p>
    <w:p w14:paraId="5BF8B5F2" w14:textId="6F969A82" w:rsidR="00051D28" w:rsidRPr="00817222" w:rsidRDefault="00051D28" w:rsidP="00051D28">
      <w:pPr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  <w:r w:rsidRPr="00817222">
        <w:rPr>
          <w:rFonts w:asciiTheme="minorHAnsi" w:hAnsiTheme="minorHAnsi"/>
          <w:bCs/>
          <w:sz w:val="28"/>
          <w:szCs w:val="28"/>
          <w:lang w:eastAsia="ja-JP" w:bidi="ar-SA"/>
        </w:rPr>
        <w:t xml:space="preserve">c) </w:t>
      </w:r>
      <w:r w:rsidRPr="00817222">
        <w:rPr>
          <w:rFonts w:asciiTheme="minorHAnsi" w:hAnsiTheme="minorHAnsi"/>
          <w:sz w:val="28"/>
          <w:szCs w:val="28"/>
          <w:lang w:eastAsia="ja-JP" w:bidi="ar-SA"/>
        </w:rPr>
        <w:t>5</w:t>
      </w:r>
      <w:r w:rsidRPr="00817222">
        <w:rPr>
          <w:rFonts w:asciiTheme="minorHAnsi" w:hAnsiTheme="minorHAnsi"/>
          <w:sz w:val="28"/>
          <w:szCs w:val="28"/>
          <w:vertAlign w:val="superscript"/>
          <w:lang w:eastAsia="ja-JP" w:bidi="ar-SA"/>
        </w:rPr>
        <w:t>2</w:t>
      </w:r>
      <w:r w:rsidRPr="00817222">
        <w:rPr>
          <w:rFonts w:asciiTheme="minorHAnsi" w:hAnsiTheme="minorHAnsi"/>
          <w:sz w:val="28"/>
          <w:szCs w:val="28"/>
          <w:lang w:eastAsia="ja-JP" w:bidi="ar-SA"/>
        </w:rPr>
        <w:t xml:space="preserve"> ou 2</w:t>
      </w:r>
      <w:r w:rsidRPr="00817222">
        <w:rPr>
          <w:rFonts w:asciiTheme="minorHAnsi" w:hAnsiTheme="minorHAnsi"/>
          <w:sz w:val="28"/>
          <w:szCs w:val="28"/>
          <w:vertAlign w:val="superscript"/>
          <w:lang w:eastAsia="ja-JP" w:bidi="ar-SA"/>
        </w:rPr>
        <w:t>5</w:t>
      </w:r>
      <w:r w:rsidRPr="00817222">
        <w:rPr>
          <w:rFonts w:asciiTheme="minorHAnsi" w:hAnsiTheme="minorHAnsi"/>
          <w:sz w:val="28"/>
          <w:szCs w:val="28"/>
          <w:lang w:eastAsia="ja-JP" w:bidi="ar-SA"/>
        </w:rPr>
        <w:t xml:space="preserve">? </w:t>
      </w:r>
    </w:p>
    <w:p w14:paraId="7FB263C2" w14:textId="10E51BFA" w:rsidR="00817222" w:rsidRPr="00817222" w:rsidRDefault="00817222" w:rsidP="00051D28">
      <w:pPr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>Apresente a resolução.</w:t>
      </w:r>
    </w:p>
    <w:p w14:paraId="044F3DE7" w14:textId="10E51BFA" w:rsidR="00817222" w:rsidRPr="00817222" w:rsidRDefault="00051D28" w:rsidP="00051D28">
      <w:pPr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  <w:r w:rsidRPr="00817222">
        <w:rPr>
          <w:rFonts w:asciiTheme="minorHAnsi" w:hAnsiTheme="minorHAnsi"/>
          <w:bCs/>
          <w:sz w:val="28"/>
          <w:szCs w:val="28"/>
          <w:lang w:eastAsia="ja-JP" w:bidi="ar-SA"/>
        </w:rPr>
        <w:t xml:space="preserve">d) </w:t>
      </w:r>
      <w:r w:rsidRPr="00817222">
        <w:rPr>
          <w:rFonts w:asciiTheme="minorHAnsi" w:hAnsiTheme="minorHAnsi"/>
          <w:sz w:val="28"/>
          <w:szCs w:val="28"/>
          <w:lang w:eastAsia="ja-JP" w:bidi="ar-SA"/>
        </w:rPr>
        <w:t>0</w:t>
      </w:r>
      <w:r w:rsidRPr="00817222">
        <w:rPr>
          <w:rFonts w:asciiTheme="minorHAnsi" w:hAnsiTheme="minorHAnsi"/>
          <w:sz w:val="28"/>
          <w:szCs w:val="28"/>
          <w:vertAlign w:val="superscript"/>
          <w:lang w:eastAsia="ja-JP" w:bidi="ar-SA"/>
        </w:rPr>
        <w:t>4</w:t>
      </w:r>
      <w:r w:rsidRPr="00817222">
        <w:rPr>
          <w:rFonts w:asciiTheme="minorHAnsi" w:hAnsiTheme="minorHAnsi"/>
          <w:sz w:val="28"/>
          <w:szCs w:val="28"/>
          <w:lang w:eastAsia="ja-JP" w:bidi="ar-SA"/>
        </w:rPr>
        <w:t xml:space="preserve"> ou 0</w:t>
      </w:r>
      <w:r w:rsidRPr="00817222">
        <w:rPr>
          <w:rFonts w:asciiTheme="minorHAnsi" w:hAnsiTheme="minorHAnsi"/>
          <w:sz w:val="28"/>
          <w:szCs w:val="28"/>
          <w:vertAlign w:val="superscript"/>
          <w:lang w:eastAsia="ja-JP" w:bidi="ar-SA"/>
        </w:rPr>
        <w:t>19</w:t>
      </w:r>
      <w:r w:rsidRPr="00817222">
        <w:rPr>
          <w:rFonts w:asciiTheme="minorHAnsi" w:hAnsiTheme="minorHAnsi"/>
          <w:sz w:val="28"/>
          <w:szCs w:val="28"/>
          <w:lang w:eastAsia="ja-JP" w:bidi="ar-SA"/>
        </w:rPr>
        <w:t>?</w:t>
      </w:r>
    </w:p>
    <w:p w14:paraId="33361948" w14:textId="37F7CED5" w:rsidR="00817222" w:rsidRPr="00817222" w:rsidRDefault="00817222" w:rsidP="00817222">
      <w:pPr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  <w:r w:rsidRPr="00817222">
        <w:rPr>
          <w:rFonts w:asciiTheme="minorHAnsi" w:hAnsiTheme="minorHAnsi"/>
          <w:sz w:val="28"/>
          <w:szCs w:val="28"/>
          <w:lang w:eastAsia="ja-JP" w:bidi="ar-SA"/>
        </w:rPr>
        <w:t>e) 13</w:t>
      </w:r>
      <w:r w:rsidRPr="00817222">
        <w:rPr>
          <w:rFonts w:asciiTheme="minorHAnsi" w:hAnsiTheme="minorHAnsi"/>
          <w:sz w:val="28"/>
          <w:szCs w:val="28"/>
          <w:vertAlign w:val="superscript"/>
          <w:lang w:eastAsia="ja-JP" w:bidi="ar-SA"/>
        </w:rPr>
        <w:t>2</w:t>
      </w:r>
      <w:r w:rsidRPr="00817222">
        <w:rPr>
          <w:rFonts w:asciiTheme="minorHAnsi" w:hAnsiTheme="minorHAnsi"/>
          <w:sz w:val="28"/>
          <w:szCs w:val="28"/>
          <w:lang w:eastAsia="ja-JP" w:bidi="ar-SA"/>
        </w:rPr>
        <w:t xml:space="preserve"> ou </w:t>
      </w:r>
      <w:r w:rsidRPr="00817222">
        <w:rPr>
          <w:rFonts w:asciiTheme="minorHAnsi" w:hAnsiTheme="minorHAnsi"/>
          <w:sz w:val="28"/>
          <w:szCs w:val="28"/>
          <w:lang w:eastAsia="ja-JP" w:bidi="ar-SA"/>
        </w:rPr>
        <w:t>7</w:t>
      </w:r>
      <w:r w:rsidRPr="00817222">
        <w:rPr>
          <w:rFonts w:asciiTheme="minorHAnsi" w:hAnsiTheme="minorHAnsi"/>
          <w:sz w:val="28"/>
          <w:szCs w:val="28"/>
          <w:vertAlign w:val="superscript"/>
          <w:lang w:eastAsia="ja-JP" w:bidi="ar-SA"/>
        </w:rPr>
        <w:t>3</w:t>
      </w:r>
      <w:r w:rsidRPr="00817222">
        <w:rPr>
          <w:rFonts w:asciiTheme="minorHAnsi" w:hAnsiTheme="minorHAnsi"/>
          <w:sz w:val="28"/>
          <w:szCs w:val="28"/>
          <w:lang w:eastAsia="ja-JP" w:bidi="ar-SA"/>
        </w:rPr>
        <w:t xml:space="preserve">? </w:t>
      </w:r>
    </w:p>
    <w:p w14:paraId="38C6A21D" w14:textId="5E811E6C" w:rsidR="00817222" w:rsidRPr="00817222" w:rsidRDefault="00817222" w:rsidP="00817222">
      <w:pPr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  <w:r w:rsidRPr="00817222">
        <w:rPr>
          <w:rFonts w:asciiTheme="minorHAnsi" w:hAnsiTheme="minorHAnsi"/>
          <w:sz w:val="28"/>
          <w:szCs w:val="28"/>
          <w:lang w:eastAsia="ja-JP" w:bidi="ar-SA"/>
        </w:rPr>
        <w:t>f) 6</w:t>
      </w:r>
      <w:r w:rsidRPr="00817222">
        <w:rPr>
          <w:rFonts w:asciiTheme="minorHAnsi" w:hAnsiTheme="minorHAnsi"/>
          <w:sz w:val="28"/>
          <w:szCs w:val="28"/>
          <w:vertAlign w:val="superscript"/>
          <w:lang w:eastAsia="ja-JP" w:bidi="ar-SA"/>
        </w:rPr>
        <w:t xml:space="preserve">4 </w:t>
      </w:r>
      <w:r w:rsidRPr="00817222">
        <w:rPr>
          <w:rFonts w:asciiTheme="minorHAnsi" w:hAnsiTheme="minorHAnsi"/>
          <w:sz w:val="28"/>
          <w:szCs w:val="28"/>
          <w:lang w:eastAsia="ja-JP" w:bidi="ar-SA"/>
        </w:rPr>
        <w:t>ou 4</w:t>
      </w:r>
      <w:r w:rsidRPr="00817222">
        <w:rPr>
          <w:rFonts w:asciiTheme="minorHAnsi" w:hAnsiTheme="minorHAnsi"/>
          <w:sz w:val="28"/>
          <w:szCs w:val="28"/>
          <w:vertAlign w:val="superscript"/>
          <w:lang w:eastAsia="ja-JP" w:bidi="ar-SA"/>
        </w:rPr>
        <w:t>7</w:t>
      </w:r>
      <w:r w:rsidRPr="00817222">
        <w:rPr>
          <w:rFonts w:asciiTheme="minorHAnsi" w:hAnsiTheme="minorHAnsi"/>
          <w:sz w:val="28"/>
          <w:szCs w:val="28"/>
          <w:lang w:eastAsia="ja-JP" w:bidi="ar-SA"/>
        </w:rPr>
        <w:t>?</w:t>
      </w:r>
    </w:p>
    <w:p w14:paraId="284160BD" w14:textId="5D4521A0" w:rsidR="00817222" w:rsidRDefault="00817222" w:rsidP="00051D28">
      <w:pPr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  <w:sectPr w:rsidR="00817222" w:rsidSect="00817222">
          <w:type w:val="continuous"/>
          <w:pgSz w:w="11906" w:h="16838"/>
          <w:pgMar w:top="2098" w:right="1134" w:bottom="851" w:left="1134" w:header="493" w:footer="720" w:gutter="0"/>
          <w:cols w:num="2" w:space="720"/>
          <w:titlePg/>
          <w:docGrid w:linePitch="326"/>
        </w:sectPr>
      </w:pPr>
    </w:p>
    <w:p w14:paraId="695F5F3D" w14:textId="77777777" w:rsidR="00817222" w:rsidRDefault="00817222" w:rsidP="00051D28">
      <w:pPr>
        <w:spacing w:before="0" w:line="360" w:lineRule="auto"/>
        <w:jc w:val="both"/>
        <w:rPr>
          <w:rFonts w:asciiTheme="minorHAnsi" w:hAnsiTheme="minorHAnsi"/>
          <w:b/>
          <w:sz w:val="28"/>
          <w:szCs w:val="28"/>
          <w:lang w:eastAsia="ja-JP" w:bidi="ar-SA"/>
        </w:rPr>
      </w:pPr>
    </w:p>
    <w:p w14:paraId="141F2431" w14:textId="33DE11D8" w:rsidR="00051D28" w:rsidRDefault="004B41E0" w:rsidP="00051D28">
      <w:pPr>
        <w:spacing w:before="0"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  <w:r w:rsidRPr="00817222">
        <w:rPr>
          <w:rFonts w:asciiTheme="minorHAnsi" w:hAnsiTheme="minorHAnsi"/>
          <w:b/>
          <w:sz w:val="28"/>
          <w:szCs w:val="28"/>
          <w:lang w:eastAsia="ja-JP" w:bidi="ar-SA"/>
        </w:rPr>
        <w:t>4</w:t>
      </w:r>
      <w:r w:rsidR="00051D28" w:rsidRPr="00817222">
        <w:rPr>
          <w:rFonts w:asciiTheme="minorHAnsi" w:hAnsiTheme="minorHAnsi"/>
          <w:b/>
          <w:sz w:val="28"/>
          <w:szCs w:val="28"/>
          <w:lang w:eastAsia="ja-JP" w:bidi="ar-SA"/>
        </w:rPr>
        <w:t>.5</w:t>
      </w:r>
      <w:r w:rsidR="00051D28">
        <w:rPr>
          <w:rFonts w:asciiTheme="minorHAnsi" w:hAnsiTheme="minorHAnsi"/>
          <w:sz w:val="28"/>
          <w:szCs w:val="28"/>
          <w:lang w:eastAsia="ja-JP" w:bidi="ar-SA"/>
        </w:rPr>
        <w:t xml:space="preserve"> </w:t>
      </w:r>
      <w:r w:rsidR="00051D28" w:rsidRPr="00051D28">
        <w:rPr>
          <w:rFonts w:asciiTheme="minorHAnsi" w:hAnsiTheme="minorHAnsi"/>
          <w:sz w:val="28"/>
          <w:szCs w:val="28"/>
          <w:lang w:eastAsia="ja-JP" w:bidi="ar-SA"/>
        </w:rPr>
        <w:t>Todos os livros de uma sala de aula estão</w:t>
      </w:r>
      <w:r w:rsidR="00051D28">
        <w:rPr>
          <w:rFonts w:asciiTheme="minorHAnsi" w:hAnsiTheme="minorHAnsi"/>
          <w:sz w:val="28"/>
          <w:szCs w:val="28"/>
          <w:lang w:eastAsia="ja-JP" w:bidi="ar-SA"/>
        </w:rPr>
        <w:t xml:space="preserve"> </w:t>
      </w:r>
      <w:r w:rsidR="00051D28" w:rsidRPr="00051D28">
        <w:rPr>
          <w:rFonts w:asciiTheme="minorHAnsi" w:hAnsiTheme="minorHAnsi"/>
          <w:sz w:val="28"/>
          <w:szCs w:val="28"/>
          <w:lang w:eastAsia="ja-JP" w:bidi="ar-SA"/>
        </w:rPr>
        <w:t>em 8 estantes. Cada estante tem 8 prateleiras,</w:t>
      </w:r>
      <w:r w:rsidR="00051D28">
        <w:rPr>
          <w:rFonts w:asciiTheme="minorHAnsi" w:hAnsiTheme="minorHAnsi"/>
          <w:sz w:val="28"/>
          <w:szCs w:val="28"/>
          <w:lang w:eastAsia="ja-JP" w:bidi="ar-SA"/>
        </w:rPr>
        <w:t xml:space="preserve"> </w:t>
      </w:r>
      <w:r w:rsidR="00051D28" w:rsidRPr="00051D28">
        <w:rPr>
          <w:rFonts w:asciiTheme="minorHAnsi" w:hAnsiTheme="minorHAnsi"/>
          <w:sz w:val="28"/>
          <w:szCs w:val="28"/>
          <w:lang w:eastAsia="ja-JP" w:bidi="ar-SA"/>
        </w:rPr>
        <w:t>cada prateleira tem 8 livros. Quantos livros há</w:t>
      </w:r>
      <w:r w:rsidR="00051D28">
        <w:rPr>
          <w:rFonts w:asciiTheme="minorHAnsi" w:hAnsiTheme="minorHAnsi"/>
          <w:sz w:val="28"/>
          <w:szCs w:val="28"/>
          <w:lang w:eastAsia="ja-JP" w:bidi="ar-SA"/>
        </w:rPr>
        <w:t xml:space="preserve"> </w:t>
      </w:r>
      <w:r w:rsidR="00051D28" w:rsidRPr="00051D28">
        <w:rPr>
          <w:rFonts w:asciiTheme="minorHAnsi" w:hAnsiTheme="minorHAnsi"/>
          <w:sz w:val="28"/>
          <w:szCs w:val="28"/>
          <w:lang w:eastAsia="ja-JP" w:bidi="ar-SA"/>
        </w:rPr>
        <w:t>na sala de aula?</w:t>
      </w:r>
    </w:p>
    <w:p w14:paraId="09BC3828" w14:textId="77777777" w:rsidR="00051D28" w:rsidRPr="00E17F1F" w:rsidRDefault="00051D28" w:rsidP="00051D28">
      <w:pPr>
        <w:spacing w:before="0" w:line="360" w:lineRule="auto"/>
        <w:jc w:val="center"/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inline distT="0" distB="0" distL="0" distR="0" wp14:anchorId="69A475AE" wp14:editId="65437DC8">
            <wp:extent cx="2627411" cy="720147"/>
            <wp:effectExtent l="0" t="0" r="1905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536" cy="72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1D28" w:rsidRPr="00E17F1F" w:rsidSect="004B41E0"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5AAD1" w14:textId="77777777" w:rsidR="00EE7D90" w:rsidRDefault="00EE7D90">
      <w:pPr>
        <w:spacing w:before="0"/>
      </w:pPr>
      <w:r>
        <w:separator/>
      </w:r>
    </w:p>
  </w:endnote>
  <w:endnote w:type="continuationSeparator" w:id="0">
    <w:p w14:paraId="7C7A0DA3" w14:textId="77777777" w:rsidR="00EE7D90" w:rsidRDefault="00EE7D9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66D7C" w14:textId="77777777" w:rsidR="00EE7D90" w:rsidRDefault="00EE7D90">
      <w:pPr>
        <w:spacing w:before="0"/>
      </w:pPr>
      <w:r>
        <w:separator/>
      </w:r>
    </w:p>
  </w:footnote>
  <w:footnote w:type="continuationSeparator" w:id="0">
    <w:p w14:paraId="5A9C6B7B" w14:textId="77777777" w:rsidR="00EE7D90" w:rsidRDefault="00EE7D9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C0AAC" w14:textId="77777777" w:rsidR="00475A06" w:rsidRDefault="009B03FF" w:rsidP="00EB1477">
    <w:pPr>
      <w:tabs>
        <w:tab w:val="left" w:pos="4820"/>
        <w:tab w:val="left" w:pos="7371"/>
      </w:tabs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E70B3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55C67FA2" wp14:editId="3B1B529A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223CB53D" wp14:editId="0E01B018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EE679A4" w14:textId="3F1B7C9A"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965A78">
      <w:rPr>
        <w:rStyle w:val="RefernciaSutil"/>
        <w:rFonts w:cs="Calibri"/>
        <w:smallCaps w:val="0"/>
        <w:color w:val="auto"/>
        <w:u w:val="none"/>
      </w:rPr>
      <w:t>2</w:t>
    </w:r>
    <w:r w:rsidR="009456F2">
      <w:rPr>
        <w:rStyle w:val="RefernciaSutil"/>
        <w:rFonts w:cs="Calibri"/>
        <w:smallCaps w:val="0"/>
        <w:color w:val="auto"/>
        <w:u w:val="none"/>
      </w:rPr>
      <w:t>8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abril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14:paraId="0AD550AA" w14:textId="77777777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765A41">
      <w:rPr>
        <w:rStyle w:val="RefernciaSutil"/>
        <w:rFonts w:cs="Calibri"/>
        <w:smallCaps w:val="0"/>
        <w:color w:val="auto"/>
        <w:u w:val="none"/>
      </w:rPr>
      <w:t>______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531E3"/>
    <w:multiLevelType w:val="hybridMultilevel"/>
    <w:tmpl w:val="2A80EE24"/>
    <w:lvl w:ilvl="0" w:tplc="9D228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C8F9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A8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769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401D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F64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F4A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8A3D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4A7A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1D5B72"/>
    <w:multiLevelType w:val="hybridMultilevel"/>
    <w:tmpl w:val="1F067CE8"/>
    <w:lvl w:ilvl="0" w:tplc="AB9C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77CE9"/>
    <w:multiLevelType w:val="multilevel"/>
    <w:tmpl w:val="BB427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B60"/>
    <w:rsid w:val="00004B60"/>
    <w:rsid w:val="00015D6D"/>
    <w:rsid w:val="0001730B"/>
    <w:rsid w:val="00051D28"/>
    <w:rsid w:val="000C7E22"/>
    <w:rsid w:val="00190675"/>
    <w:rsid w:val="001B2995"/>
    <w:rsid w:val="001D5209"/>
    <w:rsid w:val="001F4502"/>
    <w:rsid w:val="002141ED"/>
    <w:rsid w:val="002461F7"/>
    <w:rsid w:val="00255A74"/>
    <w:rsid w:val="002832DF"/>
    <w:rsid w:val="00291CCC"/>
    <w:rsid w:val="00364E6C"/>
    <w:rsid w:val="00392C80"/>
    <w:rsid w:val="003963F2"/>
    <w:rsid w:val="00397921"/>
    <w:rsid w:val="003F09C0"/>
    <w:rsid w:val="00463B45"/>
    <w:rsid w:val="00464746"/>
    <w:rsid w:val="00475A06"/>
    <w:rsid w:val="004857B6"/>
    <w:rsid w:val="004B41E0"/>
    <w:rsid w:val="004F0D83"/>
    <w:rsid w:val="00534830"/>
    <w:rsid w:val="005A333C"/>
    <w:rsid w:val="005C0967"/>
    <w:rsid w:val="005F6549"/>
    <w:rsid w:val="00630979"/>
    <w:rsid w:val="00647FF7"/>
    <w:rsid w:val="0065002E"/>
    <w:rsid w:val="006755BA"/>
    <w:rsid w:val="00690E0B"/>
    <w:rsid w:val="006B0400"/>
    <w:rsid w:val="006B38E2"/>
    <w:rsid w:val="006C60D4"/>
    <w:rsid w:val="006E6553"/>
    <w:rsid w:val="00765A41"/>
    <w:rsid w:val="00777051"/>
    <w:rsid w:val="007A227A"/>
    <w:rsid w:val="007D6879"/>
    <w:rsid w:val="00802B8A"/>
    <w:rsid w:val="00817222"/>
    <w:rsid w:val="00874D8A"/>
    <w:rsid w:val="008D04FC"/>
    <w:rsid w:val="009456F2"/>
    <w:rsid w:val="00965A78"/>
    <w:rsid w:val="009B03FF"/>
    <w:rsid w:val="009D4684"/>
    <w:rsid w:val="00A06679"/>
    <w:rsid w:val="00A9569E"/>
    <w:rsid w:val="00AB722B"/>
    <w:rsid w:val="00AC5070"/>
    <w:rsid w:val="00AE3377"/>
    <w:rsid w:val="00B52FF1"/>
    <w:rsid w:val="00BA1474"/>
    <w:rsid w:val="00BB5307"/>
    <w:rsid w:val="00BF13B4"/>
    <w:rsid w:val="00C00B5B"/>
    <w:rsid w:val="00C12151"/>
    <w:rsid w:val="00C464A9"/>
    <w:rsid w:val="00CF7F34"/>
    <w:rsid w:val="00D43C73"/>
    <w:rsid w:val="00DB7AEB"/>
    <w:rsid w:val="00DF220E"/>
    <w:rsid w:val="00E17F1F"/>
    <w:rsid w:val="00E37B49"/>
    <w:rsid w:val="00E415B6"/>
    <w:rsid w:val="00E6508C"/>
    <w:rsid w:val="00EB1477"/>
    <w:rsid w:val="00EB4F94"/>
    <w:rsid w:val="00EC015F"/>
    <w:rsid w:val="00EE415E"/>
    <w:rsid w:val="00EE7D90"/>
    <w:rsid w:val="00EF520A"/>
    <w:rsid w:val="00F36E1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A33A1"/>
  <w15:docId w15:val="{5A22940F-9818-4B86-817A-4ACD2151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6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</TotalTime>
  <Pages>2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Anna Carolina Galli</cp:lastModifiedBy>
  <cp:revision>2</cp:revision>
  <cp:lastPrinted>2020-03-25T02:54:00Z</cp:lastPrinted>
  <dcterms:created xsi:type="dcterms:W3CDTF">2020-04-27T18:16:00Z</dcterms:created>
  <dcterms:modified xsi:type="dcterms:W3CDTF">2020-04-27T18:16:00Z</dcterms:modified>
</cp:coreProperties>
</file>