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917F4E" w14:textId="37CAF987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 </w:t>
      </w:r>
      <w:r w:rsidR="001123B6">
        <w:rPr>
          <w:rFonts w:asciiTheme="minorHAnsi" w:hAnsiTheme="minorHAnsi" w:cstheme="minorHAnsi"/>
          <w:sz w:val="28"/>
          <w:szCs w:val="28"/>
          <w:lang w:eastAsia="ja-JP" w:bidi="ar-SA"/>
        </w:rPr>
        <w:t>Raiz quadrada</w:t>
      </w:r>
    </w:p>
    <w:p w14:paraId="705AE193" w14:textId="3375F04C" w:rsidR="001123B6" w:rsidRPr="00EF49CC" w:rsidRDefault="001123B6" w:rsidP="001123B6">
      <w:pPr>
        <w:tabs>
          <w:tab w:val="left" w:pos="2880"/>
        </w:tabs>
        <w:rPr>
          <w:sz w:val="28"/>
          <w:szCs w:val="28"/>
          <w:lang w:eastAsia="ja-JP" w:bidi="ar-SA"/>
        </w:rPr>
      </w:pPr>
      <w:r w:rsidRPr="00EF49CC">
        <w:rPr>
          <w:sz w:val="28"/>
          <w:szCs w:val="28"/>
          <w:lang w:eastAsia="ja-JP" w:bidi="ar-SA"/>
        </w:rPr>
        <w:t>Entre na videoconferência as 11h10, pelo convite encaminhado por e-mail.</w:t>
      </w:r>
    </w:p>
    <w:p w14:paraId="4E906F65" w14:textId="77777777" w:rsidR="001123B6" w:rsidRPr="00EF49CC" w:rsidRDefault="001123B6" w:rsidP="001123B6">
      <w:pPr>
        <w:tabs>
          <w:tab w:val="left" w:pos="2880"/>
        </w:tabs>
        <w:rPr>
          <w:sz w:val="28"/>
          <w:szCs w:val="28"/>
          <w:lang w:eastAsia="ja-JP" w:bidi="ar-SA"/>
        </w:rPr>
      </w:pPr>
    </w:p>
    <w:p w14:paraId="276FF660" w14:textId="77777777" w:rsidR="00EF49CC" w:rsidRDefault="001123B6" w:rsidP="00EF49CC">
      <w:pPr>
        <w:pStyle w:val="02Subttulo-IEIJ"/>
        <w:rPr>
          <w:lang w:eastAsia="ja-JP" w:bidi="ar-SA"/>
        </w:rPr>
      </w:pPr>
      <w:r w:rsidRPr="00EF49CC">
        <w:rPr>
          <w:lang w:eastAsia="ja-JP" w:bidi="ar-SA"/>
        </w:rPr>
        <w:t>Roteiro para a videoconferência:</w:t>
      </w:r>
    </w:p>
    <w:p w14:paraId="74D81EEA" w14:textId="79720D2A" w:rsidR="001123B6" w:rsidRDefault="001123B6" w:rsidP="00EF49CC">
      <w:pPr>
        <w:pStyle w:val="03Texto-IEIJ"/>
        <w:rPr>
          <w:lang w:eastAsia="ja-JP" w:bidi="ar-SA"/>
        </w:rPr>
      </w:pPr>
      <w:r>
        <w:rPr>
          <w:noProof/>
        </w:rPr>
        <w:drawing>
          <wp:inline distT="0" distB="0" distL="0" distR="0" wp14:anchorId="13CA44D3" wp14:editId="057BF494">
            <wp:extent cx="6120130" cy="10433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A5C1F" w14:textId="450DFA90" w:rsidR="001123B6" w:rsidRDefault="001123B6" w:rsidP="00EF49CC">
      <w:pPr>
        <w:tabs>
          <w:tab w:val="left" w:pos="2880"/>
        </w:tabs>
        <w:jc w:val="center"/>
        <w:rPr>
          <w:lang w:eastAsia="ja-JP" w:bidi="ar-SA"/>
        </w:rPr>
      </w:pPr>
      <w:r>
        <w:rPr>
          <w:noProof/>
        </w:rPr>
        <w:drawing>
          <wp:inline distT="0" distB="0" distL="0" distR="0" wp14:anchorId="0248FFA6" wp14:editId="458426BF">
            <wp:extent cx="4600575" cy="32194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23330" w14:textId="75DF878A" w:rsidR="001123B6" w:rsidRDefault="001123B6" w:rsidP="001123B6">
      <w:pPr>
        <w:tabs>
          <w:tab w:val="left" w:pos="2880"/>
        </w:tabs>
        <w:jc w:val="center"/>
        <w:rPr>
          <w:lang w:eastAsia="ja-JP" w:bidi="ar-SA"/>
        </w:rPr>
      </w:pPr>
      <w:r>
        <w:rPr>
          <w:noProof/>
        </w:rPr>
        <w:drawing>
          <wp:inline distT="0" distB="0" distL="0" distR="0" wp14:anchorId="3903021B" wp14:editId="437498D4">
            <wp:extent cx="4305300" cy="23526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FA063" w14:textId="227EE0AA" w:rsidR="001123B6" w:rsidRPr="00EF49CC" w:rsidRDefault="001123B6" w:rsidP="001123B6">
      <w:pPr>
        <w:tabs>
          <w:tab w:val="left" w:pos="2880"/>
        </w:tabs>
        <w:jc w:val="center"/>
        <w:rPr>
          <w:sz w:val="28"/>
          <w:szCs w:val="28"/>
          <w:lang w:eastAsia="ja-JP" w:bidi="ar-SA"/>
        </w:rPr>
      </w:pPr>
      <w:r w:rsidRPr="00EF49CC">
        <w:rPr>
          <w:noProof/>
          <w:sz w:val="28"/>
          <w:szCs w:val="28"/>
        </w:rPr>
        <w:lastRenderedPageBreak/>
        <w:drawing>
          <wp:inline distT="0" distB="0" distL="0" distR="0" wp14:anchorId="431E312D" wp14:editId="1EFAFE44">
            <wp:extent cx="4164042" cy="3152775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7348" cy="315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D90C1" w14:textId="6697BB54" w:rsidR="001123B6" w:rsidRPr="00EF49CC" w:rsidRDefault="001123B6" w:rsidP="001123B6">
      <w:pPr>
        <w:tabs>
          <w:tab w:val="left" w:pos="2880"/>
        </w:tabs>
        <w:jc w:val="center"/>
        <w:rPr>
          <w:sz w:val="28"/>
          <w:szCs w:val="28"/>
          <w:lang w:eastAsia="ja-JP" w:bidi="ar-SA"/>
        </w:rPr>
      </w:pPr>
      <w:r w:rsidRPr="00EF49CC">
        <w:rPr>
          <w:noProof/>
          <w:sz w:val="28"/>
          <w:szCs w:val="28"/>
        </w:rPr>
        <w:drawing>
          <wp:inline distT="0" distB="0" distL="0" distR="0" wp14:anchorId="2E8F2B27" wp14:editId="2A156562">
            <wp:extent cx="3581400" cy="8408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3176" cy="84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CBE89" w14:textId="77A58CAD" w:rsidR="001123B6" w:rsidRPr="00BD4D6E" w:rsidRDefault="001123B6" w:rsidP="001123B6">
      <w:pPr>
        <w:tabs>
          <w:tab w:val="left" w:pos="2880"/>
        </w:tabs>
        <w:jc w:val="center"/>
        <w:rPr>
          <w:sz w:val="26"/>
          <w:szCs w:val="26"/>
          <w:lang w:eastAsia="ja-JP" w:bidi="ar-SA"/>
        </w:rPr>
      </w:pPr>
      <w:r w:rsidRPr="00BD4D6E">
        <w:rPr>
          <w:sz w:val="26"/>
          <w:szCs w:val="26"/>
          <w:lang w:eastAsia="ja-JP" w:bidi="ar-SA"/>
        </w:rPr>
        <w:t xml:space="preserve">SE FIZER PELA CALCULADORA DO CELULAR OU A CALCULADORA CIENTÍFICA AÍ É AO CONTRÁRIO: PRIMEIRO A TECLA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6"/>
                <w:szCs w:val="26"/>
                <w:lang w:eastAsia="ja-JP" w:bidi="ar-SA"/>
              </w:rPr>
            </m:ctrlPr>
          </m:radPr>
          <m:deg/>
          <m:e/>
        </m:rad>
      </m:oMath>
      <w:r w:rsidRPr="00BD4D6E">
        <w:rPr>
          <w:sz w:val="26"/>
          <w:szCs w:val="26"/>
          <w:lang w:eastAsia="ja-JP" w:bidi="ar-SA"/>
        </w:rPr>
        <w:t xml:space="preserve"> E DEPOIS O VALOR E O SÍMBOLO DE =</w:t>
      </w:r>
    </w:p>
    <w:p w14:paraId="09AB3BB4" w14:textId="454A32C5" w:rsidR="00EF49CC" w:rsidRDefault="00BD4D6E" w:rsidP="00BD4D6E">
      <w:pPr>
        <w:tabs>
          <w:tab w:val="left" w:pos="2880"/>
        </w:tabs>
        <w:jc w:val="center"/>
        <w:rPr>
          <w:sz w:val="28"/>
          <w:szCs w:val="28"/>
          <w:lang w:eastAsia="ja-JP" w:bidi="ar-SA"/>
        </w:rPr>
      </w:pPr>
      <w:r>
        <w:rPr>
          <w:noProof/>
        </w:rPr>
        <w:lastRenderedPageBreak/>
        <w:drawing>
          <wp:inline distT="0" distB="0" distL="0" distR="0" wp14:anchorId="4A8A8BA7" wp14:editId="19C644AE">
            <wp:extent cx="3105150" cy="407879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8230" cy="412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D9FE0" w14:textId="091E1A39" w:rsidR="001123B6" w:rsidRDefault="001123B6" w:rsidP="00BD4D6E">
      <w:pPr>
        <w:pStyle w:val="02Subttulo-IEIJ"/>
        <w:rPr>
          <w:lang w:eastAsia="ja-JP" w:bidi="ar-SA"/>
        </w:rPr>
      </w:pPr>
      <w:r w:rsidRPr="00EF49CC">
        <w:rPr>
          <w:lang w:eastAsia="ja-JP" w:bidi="ar-SA"/>
        </w:rPr>
        <w:t>ATIVIDADES:</w:t>
      </w:r>
    </w:p>
    <w:p w14:paraId="62E0A82A" w14:textId="77777777" w:rsidR="00EF49CC" w:rsidRPr="00EF49CC" w:rsidRDefault="00EF49CC" w:rsidP="001123B6">
      <w:pPr>
        <w:tabs>
          <w:tab w:val="left" w:pos="2880"/>
        </w:tabs>
        <w:rPr>
          <w:sz w:val="28"/>
          <w:szCs w:val="28"/>
          <w:lang w:eastAsia="ja-JP" w:bidi="ar-SA"/>
        </w:rPr>
      </w:pPr>
    </w:p>
    <w:p w14:paraId="3E6FAFAA" w14:textId="4ED700E8" w:rsidR="001123B6" w:rsidRPr="00EF49CC" w:rsidRDefault="001123B6" w:rsidP="001123B6">
      <w:pPr>
        <w:pStyle w:val="PargrafodaLista"/>
        <w:numPr>
          <w:ilvl w:val="0"/>
          <w:numId w:val="6"/>
        </w:numPr>
        <w:tabs>
          <w:tab w:val="left" w:pos="2880"/>
        </w:tabs>
        <w:rPr>
          <w:sz w:val="28"/>
          <w:szCs w:val="28"/>
          <w:lang w:eastAsia="ja-JP" w:bidi="ar-SA"/>
        </w:rPr>
      </w:pPr>
      <w:r w:rsidRPr="00EF49CC">
        <w:rPr>
          <w:sz w:val="28"/>
          <w:szCs w:val="28"/>
          <w:lang w:eastAsia="ja-JP" w:bidi="ar-SA"/>
        </w:rPr>
        <w:t>Descubra o número natural que:</w:t>
      </w:r>
    </w:p>
    <w:p w14:paraId="702C13F8" w14:textId="294A9ECC" w:rsidR="001123B6" w:rsidRPr="00EF49CC" w:rsidRDefault="001123B6" w:rsidP="001123B6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  <w:r w:rsidRPr="00EF49CC">
        <w:rPr>
          <w:noProof/>
          <w:sz w:val="28"/>
          <w:szCs w:val="28"/>
        </w:rPr>
        <w:drawing>
          <wp:inline distT="0" distB="0" distL="0" distR="0" wp14:anchorId="1ADAAF83" wp14:editId="528BE7C4">
            <wp:extent cx="2733675" cy="2571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ABBC5" w14:textId="2B784D66" w:rsidR="001123B6" w:rsidRPr="00EF49CC" w:rsidRDefault="001123B6" w:rsidP="001123B6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  <w:r w:rsidRPr="00EF49CC">
        <w:rPr>
          <w:noProof/>
          <w:sz w:val="28"/>
          <w:szCs w:val="28"/>
        </w:rPr>
        <w:drawing>
          <wp:inline distT="0" distB="0" distL="0" distR="0" wp14:anchorId="4D200CBA" wp14:editId="6195091F">
            <wp:extent cx="2838450" cy="3333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E0FE8" w14:textId="7C99C451" w:rsidR="001123B6" w:rsidRPr="00EF49CC" w:rsidRDefault="001123B6" w:rsidP="001123B6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  <w:r w:rsidRPr="00EF49CC">
        <w:rPr>
          <w:noProof/>
          <w:sz w:val="28"/>
          <w:szCs w:val="28"/>
        </w:rPr>
        <w:drawing>
          <wp:inline distT="0" distB="0" distL="0" distR="0" wp14:anchorId="319EA019" wp14:editId="2D70ABA9">
            <wp:extent cx="2924175" cy="2857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D530F" w14:textId="2BCAFDEF" w:rsidR="001123B6" w:rsidRPr="00EF49CC" w:rsidRDefault="001123B6" w:rsidP="001123B6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  <w:r w:rsidRPr="00EF49CC">
        <w:rPr>
          <w:noProof/>
          <w:sz w:val="28"/>
          <w:szCs w:val="28"/>
        </w:rPr>
        <w:drawing>
          <wp:inline distT="0" distB="0" distL="0" distR="0" wp14:anchorId="2848C27C" wp14:editId="0A59D076">
            <wp:extent cx="2933700" cy="28575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C82BB" w14:textId="5FA03A95" w:rsidR="001123B6" w:rsidRDefault="001123B6" w:rsidP="001123B6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</w:p>
    <w:p w14:paraId="20F4527A" w14:textId="580CDED2" w:rsidR="00EF49CC" w:rsidRDefault="00EF49CC" w:rsidP="001123B6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</w:p>
    <w:p w14:paraId="00CD0997" w14:textId="77777777" w:rsidR="00EF49CC" w:rsidRPr="00EF49CC" w:rsidRDefault="00EF49CC" w:rsidP="001123B6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</w:p>
    <w:p w14:paraId="2B667089" w14:textId="33F634F8" w:rsidR="001123B6" w:rsidRPr="00EF49CC" w:rsidRDefault="001123B6" w:rsidP="001123B6">
      <w:pPr>
        <w:pStyle w:val="PargrafodaLista"/>
        <w:numPr>
          <w:ilvl w:val="0"/>
          <w:numId w:val="6"/>
        </w:numPr>
        <w:tabs>
          <w:tab w:val="left" w:pos="2880"/>
        </w:tabs>
        <w:rPr>
          <w:sz w:val="28"/>
          <w:szCs w:val="28"/>
          <w:lang w:eastAsia="ja-JP" w:bidi="ar-SA"/>
        </w:rPr>
      </w:pPr>
      <w:r w:rsidRPr="00EF49CC">
        <w:rPr>
          <w:sz w:val="28"/>
          <w:szCs w:val="28"/>
          <w:lang w:eastAsia="ja-JP" w:bidi="ar-SA"/>
        </w:rPr>
        <w:t xml:space="preserve">A </w:t>
      </w:r>
      <w:proofErr w:type="spellStart"/>
      <w:r w:rsidRPr="00EF49CC">
        <w:rPr>
          <w:sz w:val="28"/>
          <w:szCs w:val="28"/>
          <w:lang w:eastAsia="ja-JP" w:bidi="ar-SA"/>
        </w:rPr>
        <w:t>raíz</w:t>
      </w:r>
      <w:proofErr w:type="spellEnd"/>
      <w:r w:rsidRPr="00EF49CC">
        <w:rPr>
          <w:sz w:val="28"/>
          <w:szCs w:val="28"/>
          <w:lang w:eastAsia="ja-JP" w:bidi="ar-SA"/>
        </w:rPr>
        <w:t xml:space="preserve"> quadrada de </w:t>
      </w:r>
      <w:r w:rsidR="00EF49CC">
        <w:rPr>
          <w:sz w:val="28"/>
          <w:szCs w:val="28"/>
          <w:lang w:eastAsia="ja-JP" w:bidi="ar-SA"/>
        </w:rPr>
        <w:t>4</w:t>
      </w:r>
      <w:r w:rsidRPr="00EF49CC">
        <w:rPr>
          <w:sz w:val="28"/>
          <w:szCs w:val="28"/>
          <w:lang w:eastAsia="ja-JP" w:bidi="ar-SA"/>
        </w:rPr>
        <w:t xml:space="preserve">00 é igual a </w:t>
      </w:r>
      <w:r w:rsidR="00EF49CC">
        <w:rPr>
          <w:sz w:val="28"/>
          <w:szCs w:val="28"/>
          <w:lang w:eastAsia="ja-JP" w:bidi="ar-SA"/>
        </w:rPr>
        <w:t>20</w:t>
      </w:r>
      <w:r w:rsidRPr="00EF49CC">
        <w:rPr>
          <w:sz w:val="28"/>
          <w:szCs w:val="28"/>
          <w:lang w:eastAsia="ja-JP" w:bidi="ar-SA"/>
        </w:rPr>
        <w:t xml:space="preserve">0 ou </w:t>
      </w:r>
      <w:r w:rsidR="00EF49CC">
        <w:rPr>
          <w:sz w:val="28"/>
          <w:szCs w:val="28"/>
          <w:lang w:eastAsia="ja-JP" w:bidi="ar-SA"/>
        </w:rPr>
        <w:t>2</w:t>
      </w:r>
      <w:r w:rsidRPr="00EF49CC">
        <w:rPr>
          <w:sz w:val="28"/>
          <w:szCs w:val="28"/>
          <w:lang w:eastAsia="ja-JP" w:bidi="ar-SA"/>
        </w:rPr>
        <w:t>0?</w:t>
      </w:r>
    </w:p>
    <w:p w14:paraId="44622572" w14:textId="345186F6" w:rsidR="001123B6" w:rsidRPr="00EF49CC" w:rsidRDefault="001123B6" w:rsidP="001123B6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</w:p>
    <w:p w14:paraId="3917C243" w14:textId="77777777" w:rsidR="00EF49CC" w:rsidRPr="00EF49CC" w:rsidRDefault="00EF49CC" w:rsidP="00EF49CC">
      <w:pPr>
        <w:pStyle w:val="PargrafodaLista"/>
        <w:numPr>
          <w:ilvl w:val="0"/>
          <w:numId w:val="6"/>
        </w:numPr>
        <w:tabs>
          <w:tab w:val="left" w:pos="2880"/>
        </w:tabs>
        <w:rPr>
          <w:sz w:val="28"/>
          <w:szCs w:val="28"/>
          <w:lang w:eastAsia="ja-JP" w:bidi="ar-SA"/>
        </w:rPr>
      </w:pPr>
      <w:r w:rsidRPr="00EF49CC">
        <w:rPr>
          <w:sz w:val="28"/>
          <w:szCs w:val="28"/>
          <w:lang w:eastAsia="ja-JP" w:bidi="ar-SA"/>
        </w:rPr>
        <w:t>Calcule:</w:t>
      </w:r>
    </w:p>
    <w:p w14:paraId="37D028A7" w14:textId="77777777" w:rsidR="00EF49CC" w:rsidRDefault="00EF49CC" w:rsidP="00EF49CC">
      <w:pPr>
        <w:tabs>
          <w:tab w:val="left" w:pos="2880"/>
        </w:tabs>
        <w:ind w:left="360"/>
        <w:rPr>
          <w:rFonts w:ascii="Cambria Math" w:hAnsi="Cambria Math"/>
          <w:sz w:val="28"/>
          <w:szCs w:val="28"/>
          <w:lang w:eastAsia="ja-JP" w:bidi="ar-SA"/>
          <w:oMath/>
        </w:rPr>
        <w:sectPr w:rsidR="00EF49CC" w:rsidSect="009D468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2098" w:right="1134" w:bottom="851" w:left="1134" w:header="493" w:footer="720" w:gutter="0"/>
          <w:cols w:space="720"/>
          <w:titlePg/>
          <w:docGrid w:linePitch="326"/>
        </w:sectPr>
      </w:pPr>
    </w:p>
    <w:p w14:paraId="37A4AF39" w14:textId="5DE8674F" w:rsidR="00EF49CC" w:rsidRPr="00EF49CC" w:rsidRDefault="00EF49CC" w:rsidP="00EF49CC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eastAsia="ja-JP" w:bidi="ar-S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eastAsia="ja-JP" w:bidi="ar-SA"/>
                </w:rPr>
                <m:t>9</m:t>
              </m:r>
            </m:e>
          </m:rad>
          <m:r>
            <w:rPr>
              <w:rFonts w:ascii="Cambria Math" w:hAnsi="Cambria Math"/>
              <w:sz w:val="28"/>
              <w:szCs w:val="28"/>
              <w:lang w:eastAsia="ja-JP" w:bidi="ar-SA"/>
            </w:rPr>
            <m:t>=</m:t>
          </m:r>
        </m:oMath>
      </m:oMathPara>
    </w:p>
    <w:p w14:paraId="7E442F25" w14:textId="4674758A" w:rsidR="00EF49CC" w:rsidRPr="00EF49CC" w:rsidRDefault="00EF49CC" w:rsidP="00EF49CC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eastAsia="ja-JP" w:bidi="ar-S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eastAsia="ja-JP" w:bidi="ar-SA"/>
                </w:rPr>
                <m:t>4</m:t>
              </m:r>
            </m:e>
          </m:rad>
          <m:r>
            <w:rPr>
              <w:rFonts w:ascii="Cambria Math" w:hAnsi="Cambria Math"/>
              <w:sz w:val="28"/>
              <w:szCs w:val="28"/>
              <w:lang w:eastAsia="ja-JP" w:bidi="ar-SA"/>
            </w:rPr>
            <m:t>=</m:t>
          </m:r>
        </m:oMath>
      </m:oMathPara>
    </w:p>
    <w:p w14:paraId="090CB52F" w14:textId="3396F347" w:rsidR="00EF49CC" w:rsidRPr="00EF49CC" w:rsidRDefault="00EF49CC" w:rsidP="00EF49CC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eastAsia="ja-JP" w:bidi="ar-S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eastAsia="ja-JP" w:bidi="ar-SA"/>
                </w:rPr>
                <m:t>64</m:t>
              </m:r>
            </m:e>
          </m:rad>
          <m:r>
            <w:rPr>
              <w:rFonts w:ascii="Cambria Math" w:hAnsi="Cambria Math"/>
              <w:sz w:val="28"/>
              <w:szCs w:val="28"/>
              <w:lang w:eastAsia="ja-JP" w:bidi="ar-SA"/>
            </w:rPr>
            <m:t>=</m:t>
          </m:r>
        </m:oMath>
      </m:oMathPara>
    </w:p>
    <w:p w14:paraId="2AB4FFBD" w14:textId="463E44F6" w:rsidR="00EF49CC" w:rsidRPr="00EF49CC" w:rsidRDefault="00EF49CC" w:rsidP="00EF49CC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eastAsia="ja-JP" w:bidi="ar-S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eastAsia="ja-JP" w:bidi="ar-SA"/>
                </w:rPr>
                <m:t>16</m:t>
              </m:r>
            </m:e>
          </m:rad>
          <m:r>
            <w:rPr>
              <w:rFonts w:ascii="Cambria Math" w:hAnsi="Cambria Math"/>
              <w:sz w:val="28"/>
              <w:szCs w:val="28"/>
              <w:lang w:eastAsia="ja-JP" w:bidi="ar-SA"/>
            </w:rPr>
            <m:t>=</m:t>
          </m:r>
        </m:oMath>
      </m:oMathPara>
    </w:p>
    <w:p w14:paraId="1880191F" w14:textId="77777777" w:rsidR="00EF49CC" w:rsidRPr="00EF49CC" w:rsidRDefault="00EF49CC" w:rsidP="00EF49CC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</w:p>
    <w:p w14:paraId="45225E30" w14:textId="10228CCC" w:rsidR="00EF49CC" w:rsidRPr="00EF49CC" w:rsidRDefault="00EF49CC" w:rsidP="00EF49CC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eastAsia="ja-JP" w:bidi="ar-S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eastAsia="ja-JP" w:bidi="ar-SA"/>
                </w:rPr>
                <m:t>81</m:t>
              </m:r>
            </m:e>
          </m:rad>
          <m:r>
            <w:rPr>
              <w:rFonts w:ascii="Cambria Math" w:hAnsi="Cambria Math"/>
              <w:sz w:val="28"/>
              <w:szCs w:val="28"/>
              <w:lang w:eastAsia="ja-JP" w:bidi="ar-SA"/>
            </w:rPr>
            <m:t>=</m:t>
          </m:r>
        </m:oMath>
      </m:oMathPara>
    </w:p>
    <w:p w14:paraId="13A96282" w14:textId="308EF491" w:rsidR="00EF49CC" w:rsidRPr="00EF49CC" w:rsidRDefault="00EF49CC" w:rsidP="00EF49CC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eastAsia="ja-JP" w:bidi="ar-S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eastAsia="ja-JP" w:bidi="ar-SA"/>
                </w:rPr>
                <m:t>1</m:t>
              </m:r>
            </m:e>
          </m:rad>
          <m:r>
            <w:rPr>
              <w:rFonts w:ascii="Cambria Math" w:hAnsi="Cambria Math"/>
              <w:sz w:val="28"/>
              <w:szCs w:val="28"/>
              <w:lang w:eastAsia="ja-JP" w:bidi="ar-SA"/>
            </w:rPr>
            <m:t>=</m:t>
          </m:r>
        </m:oMath>
      </m:oMathPara>
    </w:p>
    <w:p w14:paraId="4A63E72A" w14:textId="3CCD59E5" w:rsidR="00EF49CC" w:rsidRPr="00EF49CC" w:rsidRDefault="00EF49CC" w:rsidP="00EF49CC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eastAsia="ja-JP" w:bidi="ar-S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eastAsia="ja-JP" w:bidi="ar-SA"/>
                </w:rPr>
                <m:t>0</m:t>
              </m:r>
            </m:e>
          </m:rad>
          <m:r>
            <w:rPr>
              <w:rFonts w:ascii="Cambria Math" w:hAnsi="Cambria Math"/>
              <w:sz w:val="28"/>
              <w:szCs w:val="28"/>
              <w:lang w:eastAsia="ja-JP" w:bidi="ar-SA"/>
            </w:rPr>
            <m:t>=</m:t>
          </m:r>
        </m:oMath>
      </m:oMathPara>
    </w:p>
    <w:p w14:paraId="6B31DF24" w14:textId="59D02A90" w:rsidR="00EF49CC" w:rsidRPr="00EF49CC" w:rsidRDefault="00EF49CC" w:rsidP="00EF49CC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eastAsia="ja-JP" w:bidi="ar-SA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  <w:lang w:eastAsia="ja-JP" w:bidi="ar-SA"/>
                </w:rPr>
                <m:t>144</m:t>
              </m:r>
            </m:e>
          </m:rad>
          <m:r>
            <w:rPr>
              <w:rFonts w:ascii="Cambria Math" w:hAnsi="Cambria Math"/>
              <w:sz w:val="28"/>
              <w:szCs w:val="28"/>
              <w:lang w:eastAsia="ja-JP" w:bidi="ar-SA"/>
            </w:rPr>
            <m:t>=</m:t>
          </m:r>
        </m:oMath>
      </m:oMathPara>
    </w:p>
    <w:p w14:paraId="210D23C9" w14:textId="77777777" w:rsidR="00EF49CC" w:rsidRDefault="00EF49CC" w:rsidP="00EF49CC">
      <w:pPr>
        <w:tabs>
          <w:tab w:val="left" w:pos="2880"/>
        </w:tabs>
        <w:ind w:left="360"/>
        <w:rPr>
          <w:sz w:val="28"/>
          <w:szCs w:val="28"/>
          <w:lang w:eastAsia="ja-JP" w:bidi="ar-SA"/>
        </w:rPr>
        <w:sectPr w:rsidR="00EF49CC" w:rsidSect="00EF49CC">
          <w:type w:val="continuous"/>
          <w:pgSz w:w="11906" w:h="16838"/>
          <w:pgMar w:top="2098" w:right="1134" w:bottom="851" w:left="1134" w:header="493" w:footer="720" w:gutter="0"/>
          <w:cols w:num="2" w:space="720"/>
          <w:titlePg/>
          <w:docGrid w:linePitch="326"/>
        </w:sectPr>
      </w:pPr>
    </w:p>
    <w:p w14:paraId="6BB95755" w14:textId="33222F26" w:rsidR="00EF49CC" w:rsidRPr="00EF49CC" w:rsidRDefault="00EF49CC" w:rsidP="00EF49CC">
      <w:pPr>
        <w:pStyle w:val="PargrafodaLista"/>
        <w:numPr>
          <w:ilvl w:val="0"/>
          <w:numId w:val="6"/>
        </w:numPr>
        <w:tabs>
          <w:tab w:val="left" w:pos="288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Um dos seguintes números:</w:t>
      </w:r>
    </w:p>
    <w:p w14:paraId="41778B50" w14:textId="6D4B5B8D" w:rsidR="00EF49CC" w:rsidRPr="00EF49CC" w:rsidRDefault="00EF49CC" w:rsidP="00EF49CC">
      <w:pPr>
        <w:pStyle w:val="PargrafodaLista"/>
        <w:tabs>
          <w:tab w:val="left" w:pos="2880"/>
        </w:tabs>
        <w:jc w:val="center"/>
        <w:rPr>
          <w:sz w:val="28"/>
          <w:szCs w:val="28"/>
          <w:lang w:eastAsia="ja-JP" w:bidi="ar-SA"/>
        </w:rPr>
      </w:pPr>
      <w:r>
        <w:rPr>
          <w:noProof/>
        </w:rPr>
        <w:drawing>
          <wp:inline distT="0" distB="0" distL="0" distR="0" wp14:anchorId="7F041FDD" wp14:editId="5C475400">
            <wp:extent cx="1752600" cy="4381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C68BC" w14:textId="6B4D1548" w:rsidR="00EF49CC" w:rsidRDefault="00EF49CC" w:rsidP="00EF49CC">
      <w:pPr>
        <w:pStyle w:val="PargrafodaLista"/>
        <w:tabs>
          <w:tab w:val="left" w:pos="288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representa o valor de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eastAsia="ja-JP" w:bidi="ar-SA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eastAsia="ja-JP" w:bidi="ar-SA"/>
              </w:rPr>
              <m:t>324</m:t>
            </m:r>
          </m:e>
        </m:rad>
      </m:oMath>
      <w:r>
        <w:rPr>
          <w:sz w:val="28"/>
          <w:szCs w:val="28"/>
          <w:lang w:eastAsia="ja-JP" w:bidi="ar-SA"/>
        </w:rPr>
        <w:t>. Qual é esse número?</w:t>
      </w:r>
    </w:p>
    <w:p w14:paraId="07365EB3" w14:textId="77777777" w:rsidR="00EF49CC" w:rsidRPr="00EF49CC" w:rsidRDefault="00EF49CC" w:rsidP="00EF49CC">
      <w:pPr>
        <w:pStyle w:val="PargrafodaLista"/>
        <w:tabs>
          <w:tab w:val="left" w:pos="2880"/>
        </w:tabs>
        <w:rPr>
          <w:sz w:val="28"/>
          <w:szCs w:val="28"/>
          <w:lang w:eastAsia="ja-JP" w:bidi="ar-SA"/>
        </w:rPr>
      </w:pPr>
    </w:p>
    <w:p w14:paraId="40CABBDD" w14:textId="3EFD705B" w:rsidR="00EF49CC" w:rsidRPr="00EF49CC" w:rsidRDefault="00EF49CC" w:rsidP="00EF49CC">
      <w:pPr>
        <w:pStyle w:val="PargrafodaLista"/>
        <w:numPr>
          <w:ilvl w:val="0"/>
          <w:numId w:val="6"/>
        </w:numPr>
        <w:tabs>
          <w:tab w:val="left" w:pos="288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Obtenha a resposta mentalmente:</w:t>
      </w:r>
    </w:p>
    <w:p w14:paraId="66628D0A" w14:textId="7961FE3F" w:rsidR="001123B6" w:rsidRPr="001123B6" w:rsidRDefault="00EF49CC" w:rsidP="00BD4D6E">
      <w:pPr>
        <w:pStyle w:val="PargrafodaLista"/>
        <w:tabs>
          <w:tab w:val="left" w:pos="2880"/>
        </w:tabs>
        <w:rPr>
          <w:lang w:eastAsia="ja-JP" w:bidi="ar-SA"/>
        </w:rPr>
      </w:pPr>
      <w:r>
        <w:rPr>
          <w:noProof/>
        </w:rPr>
        <w:drawing>
          <wp:inline distT="0" distB="0" distL="0" distR="0" wp14:anchorId="6EDE9A95" wp14:editId="6CDD297B">
            <wp:extent cx="4362450" cy="16764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3B6" w:rsidRPr="001123B6" w:rsidSect="00EF49CC"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98DD8" w14:textId="77777777" w:rsidR="002952D0" w:rsidRDefault="002952D0">
      <w:pPr>
        <w:spacing w:before="0"/>
      </w:pPr>
      <w:r>
        <w:separator/>
      </w:r>
    </w:p>
  </w:endnote>
  <w:endnote w:type="continuationSeparator" w:id="0">
    <w:p w14:paraId="40561BE9" w14:textId="77777777" w:rsidR="002952D0" w:rsidRDefault="002952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4E4A" w14:textId="77777777" w:rsidR="00BD4D6E" w:rsidRDefault="00BD4D6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A6FA" w14:textId="77777777" w:rsidR="00BD4D6E" w:rsidRDefault="00BD4D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5FF1D" w14:textId="77777777" w:rsidR="00BD4D6E" w:rsidRDefault="00BD4D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10E01" w14:textId="77777777" w:rsidR="002952D0" w:rsidRDefault="002952D0">
      <w:pPr>
        <w:spacing w:before="0"/>
      </w:pPr>
      <w:r>
        <w:separator/>
      </w:r>
    </w:p>
  </w:footnote>
  <w:footnote w:type="continuationSeparator" w:id="0">
    <w:p w14:paraId="206282B6" w14:textId="77777777" w:rsidR="002952D0" w:rsidRDefault="002952D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AC7A" w14:textId="77777777" w:rsidR="00BD4D6E" w:rsidRDefault="00BD4D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7F2F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AFEE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071F744B" wp14:editId="5CBD17DE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5D498972" wp14:editId="692AC689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E6D02B2" w14:textId="5EEACD78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BD4D6E">
      <w:rPr>
        <w:rStyle w:val="RefernciaSutil"/>
        <w:rFonts w:cs="Calibri"/>
        <w:smallCaps w:val="0"/>
        <w:color w:val="auto"/>
        <w:u w:val="none"/>
      </w:rPr>
      <w:t>4</w:t>
    </w:r>
    <w:bookmarkStart w:id="0" w:name="_GoBack"/>
    <w:bookmarkEnd w:id="0"/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5B69FD">
      <w:rPr>
        <w:rStyle w:val="RefernciaSutil"/>
        <w:rFonts w:cs="Calibri"/>
        <w:smallCaps w:val="0"/>
        <w:color w:val="auto"/>
        <w:u w:val="none"/>
      </w:rPr>
      <w:t>maio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570D3A35" w14:textId="09D6164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675AF8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A7CC4"/>
    <w:multiLevelType w:val="hybridMultilevel"/>
    <w:tmpl w:val="22FED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C7E22"/>
    <w:rsid w:val="001123B6"/>
    <w:rsid w:val="0019384B"/>
    <w:rsid w:val="001B2995"/>
    <w:rsid w:val="001D5209"/>
    <w:rsid w:val="001F4502"/>
    <w:rsid w:val="002141ED"/>
    <w:rsid w:val="002461F7"/>
    <w:rsid w:val="00255A74"/>
    <w:rsid w:val="002832DF"/>
    <w:rsid w:val="00291CCC"/>
    <w:rsid w:val="002952D0"/>
    <w:rsid w:val="00364E6C"/>
    <w:rsid w:val="00392C80"/>
    <w:rsid w:val="00397921"/>
    <w:rsid w:val="003F09C0"/>
    <w:rsid w:val="0046364D"/>
    <w:rsid w:val="00463B45"/>
    <w:rsid w:val="00464746"/>
    <w:rsid w:val="00475A06"/>
    <w:rsid w:val="004F0D83"/>
    <w:rsid w:val="005079B4"/>
    <w:rsid w:val="00534830"/>
    <w:rsid w:val="005A333C"/>
    <w:rsid w:val="005B69FD"/>
    <w:rsid w:val="005C0967"/>
    <w:rsid w:val="005F6549"/>
    <w:rsid w:val="00630979"/>
    <w:rsid w:val="006319D0"/>
    <w:rsid w:val="00637C67"/>
    <w:rsid w:val="00647FF7"/>
    <w:rsid w:val="0065002E"/>
    <w:rsid w:val="006755BA"/>
    <w:rsid w:val="00675AF8"/>
    <w:rsid w:val="00690E0B"/>
    <w:rsid w:val="006B0400"/>
    <w:rsid w:val="006B38E2"/>
    <w:rsid w:val="006C60D4"/>
    <w:rsid w:val="00765A41"/>
    <w:rsid w:val="00777051"/>
    <w:rsid w:val="007A227A"/>
    <w:rsid w:val="007B7399"/>
    <w:rsid w:val="007D6879"/>
    <w:rsid w:val="00802B8A"/>
    <w:rsid w:val="008D04FC"/>
    <w:rsid w:val="009B03FF"/>
    <w:rsid w:val="009D4684"/>
    <w:rsid w:val="00A06679"/>
    <w:rsid w:val="00A5043E"/>
    <w:rsid w:val="00A9569E"/>
    <w:rsid w:val="00AC5070"/>
    <w:rsid w:val="00AE3377"/>
    <w:rsid w:val="00BA1474"/>
    <w:rsid w:val="00BB5307"/>
    <w:rsid w:val="00BD4D6E"/>
    <w:rsid w:val="00BF13B4"/>
    <w:rsid w:val="00C12151"/>
    <w:rsid w:val="00C464A9"/>
    <w:rsid w:val="00C64F7D"/>
    <w:rsid w:val="00CA6957"/>
    <w:rsid w:val="00CF7F34"/>
    <w:rsid w:val="00D43C73"/>
    <w:rsid w:val="00DB7AEB"/>
    <w:rsid w:val="00DF220E"/>
    <w:rsid w:val="00E37B49"/>
    <w:rsid w:val="00E415B6"/>
    <w:rsid w:val="00E6508C"/>
    <w:rsid w:val="00EB4F94"/>
    <w:rsid w:val="00EC015F"/>
    <w:rsid w:val="00EF49CC"/>
    <w:rsid w:val="00EF520A"/>
    <w:rsid w:val="00F36E16"/>
    <w:rsid w:val="00F76D64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0BFE3B"/>
  <w15:docId w15:val="{0EE5074D-A49C-4BE4-8B3A-0198A133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112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</TotalTime>
  <Pages>4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Anna</cp:lastModifiedBy>
  <cp:revision>2</cp:revision>
  <cp:lastPrinted>2020-03-25T02:54:00Z</cp:lastPrinted>
  <dcterms:created xsi:type="dcterms:W3CDTF">2020-05-02T16:00:00Z</dcterms:created>
  <dcterms:modified xsi:type="dcterms:W3CDTF">2020-05-02T16:00:00Z</dcterms:modified>
</cp:coreProperties>
</file>