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917F4E" w14:textId="37CAF987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</w:t>
      </w:r>
      <w:r w:rsidR="001123B6">
        <w:rPr>
          <w:rFonts w:asciiTheme="minorHAnsi" w:hAnsiTheme="minorHAnsi" w:cstheme="minorHAnsi"/>
          <w:sz w:val="28"/>
          <w:szCs w:val="28"/>
          <w:lang w:eastAsia="ja-JP" w:bidi="ar-SA"/>
        </w:rPr>
        <w:t>Raiz quadrada</w:t>
      </w:r>
    </w:p>
    <w:p w14:paraId="07D12A77" w14:textId="345B6CB9" w:rsidR="00633F69" w:rsidRDefault="00633F69" w:rsidP="00633F6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As imagens abaixo representam terrenos de forma quadrada. De acordo com a área indicada, calcule o comprimento do lado de cada um deles. Apresente resolução e resposta completa.</w:t>
      </w:r>
    </w:p>
    <w:p w14:paraId="7E56C323" w14:textId="77777777" w:rsidR="00633F69" w:rsidRDefault="00633F69" w:rsidP="00633F69">
      <w:pPr>
        <w:pStyle w:val="PargrafodaLista"/>
        <w:spacing w:line="360" w:lineRule="auto"/>
        <w:ind w:left="0"/>
        <w:jc w:val="center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noProof/>
          <w:szCs w:val="24"/>
          <w:lang w:eastAsia="pt-BR" w:bidi="ar-SA"/>
        </w:rPr>
        <w:drawing>
          <wp:inline distT="0" distB="0" distL="0" distR="0" wp14:anchorId="0A79EBB2" wp14:editId="0253B2EE">
            <wp:extent cx="4306921" cy="32861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921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9566" w14:textId="2ADD8D15" w:rsidR="00633F69" w:rsidRDefault="00633F69" w:rsidP="00633F6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Calcule a raiz quadrada </w:t>
      </w:r>
      <w:r>
        <w:rPr>
          <w:rFonts w:asciiTheme="minorHAnsi" w:hAnsiTheme="minorHAnsi" w:cs="Arial"/>
          <w:szCs w:val="24"/>
        </w:rPr>
        <w:t>apenas para os casos que tiverem como</w:t>
      </w:r>
      <w:bookmarkStart w:id="0" w:name="_GoBack"/>
      <w:bookmarkEnd w:id="0"/>
      <w:r>
        <w:rPr>
          <w:rFonts w:asciiTheme="minorHAnsi" w:hAnsiTheme="minorHAnsi" w:cs="Arial"/>
          <w:szCs w:val="24"/>
        </w:rPr>
        <w:t xml:space="preserve"> </w:t>
      </w:r>
      <w:proofErr w:type="spellStart"/>
      <w:r>
        <w:rPr>
          <w:rFonts w:asciiTheme="minorHAnsi" w:hAnsiTheme="minorHAnsi" w:cs="Arial"/>
          <w:szCs w:val="24"/>
        </w:rPr>
        <w:t>soluçaão</w:t>
      </w:r>
      <w:proofErr w:type="spellEnd"/>
      <w:r>
        <w:rPr>
          <w:rFonts w:asciiTheme="minorHAnsi" w:hAnsiTheme="minorHAnsi" w:cs="Arial"/>
          <w:szCs w:val="24"/>
        </w:rPr>
        <w:t xml:space="preserve"> um número natural, ou seja, inteiro e positivo.</w:t>
      </w:r>
    </w:p>
    <w:p w14:paraId="5E26D2D7" w14:textId="77777777" w:rsidR="00633F69" w:rsidRDefault="00633F69" w:rsidP="00633F69">
      <w:pPr>
        <w:pStyle w:val="PargrafodaLista"/>
        <w:numPr>
          <w:ilvl w:val="0"/>
          <w:numId w:val="8"/>
        </w:numPr>
        <w:spacing w:before="0" w:line="360" w:lineRule="auto"/>
        <w:jc w:val="both"/>
        <w:rPr>
          <w:rFonts w:asciiTheme="minorHAnsi" w:hAnsiTheme="minorHAnsi" w:cs="Arial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Cs w:val="24"/>
              </w:rPr>
              <m:t>0</m:t>
            </m:r>
          </m:e>
        </m:rad>
      </m:oMath>
      <w:r>
        <w:rPr>
          <w:rFonts w:asciiTheme="minorHAnsi" w:hAnsiTheme="minorHAnsi" w:cs="Arial"/>
          <w:szCs w:val="24"/>
        </w:rPr>
        <w:t xml:space="preserve"> = ___________</w:t>
      </w:r>
    </w:p>
    <w:p w14:paraId="12736EE5" w14:textId="77777777" w:rsidR="00633F69" w:rsidRDefault="00633F69" w:rsidP="00633F69">
      <w:pPr>
        <w:pStyle w:val="PargrafodaLista"/>
        <w:numPr>
          <w:ilvl w:val="0"/>
          <w:numId w:val="8"/>
        </w:numPr>
        <w:spacing w:before="0" w:line="360" w:lineRule="auto"/>
        <w:jc w:val="both"/>
        <w:rPr>
          <w:rFonts w:asciiTheme="minorHAnsi" w:hAnsiTheme="minorHAnsi" w:cs="Arial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Cs w:val="24"/>
              </w:rPr>
              <m:t>100</m:t>
            </m:r>
          </m:e>
        </m:rad>
      </m:oMath>
      <w:r>
        <w:rPr>
          <w:rFonts w:asciiTheme="minorHAnsi" w:hAnsiTheme="minorHAnsi" w:cs="Arial"/>
          <w:szCs w:val="24"/>
        </w:rPr>
        <w:t xml:space="preserve"> = ___________</w:t>
      </w:r>
    </w:p>
    <w:p w14:paraId="717207DA" w14:textId="5F39F62B" w:rsidR="00633F69" w:rsidRDefault="00633F69" w:rsidP="00633F69">
      <w:pPr>
        <w:pStyle w:val="PargrafodaLista"/>
        <w:numPr>
          <w:ilvl w:val="0"/>
          <w:numId w:val="8"/>
        </w:numPr>
        <w:spacing w:before="0" w:line="360" w:lineRule="auto"/>
        <w:jc w:val="both"/>
        <w:rPr>
          <w:rFonts w:asciiTheme="minorHAnsi" w:hAnsiTheme="minorHAnsi" w:cs="Arial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Cs w:val="24"/>
              </w:rPr>
              <m:t>6</m:t>
            </m:r>
          </m:e>
        </m:rad>
      </m:oMath>
      <w:r>
        <w:rPr>
          <w:rFonts w:asciiTheme="minorHAnsi" w:hAnsiTheme="minorHAnsi" w:cs="Arial"/>
          <w:szCs w:val="24"/>
        </w:rPr>
        <w:t xml:space="preserve"> = ___________</w:t>
      </w:r>
    </w:p>
    <w:p w14:paraId="3EA42D08" w14:textId="77777777" w:rsidR="00633F69" w:rsidRDefault="00633F69" w:rsidP="00633F69">
      <w:pPr>
        <w:pStyle w:val="PargrafodaLista"/>
        <w:numPr>
          <w:ilvl w:val="0"/>
          <w:numId w:val="8"/>
        </w:numPr>
        <w:spacing w:before="0" w:line="360" w:lineRule="auto"/>
        <w:jc w:val="both"/>
        <w:rPr>
          <w:rFonts w:asciiTheme="minorHAnsi" w:hAnsiTheme="minorHAnsi" w:cs="Arial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Cs w:val="24"/>
              </w:rPr>
              <m:t>49</m:t>
            </m:r>
          </m:e>
        </m:rad>
      </m:oMath>
      <w:r>
        <w:rPr>
          <w:rFonts w:asciiTheme="minorHAnsi" w:hAnsiTheme="minorHAnsi" w:cs="Arial"/>
          <w:szCs w:val="24"/>
        </w:rPr>
        <w:t xml:space="preserve"> = ___________</w:t>
      </w:r>
    </w:p>
    <w:p w14:paraId="3B60690B" w14:textId="77777777" w:rsidR="00633F69" w:rsidRDefault="00633F69" w:rsidP="00633F69">
      <w:pPr>
        <w:pStyle w:val="PargrafodaLista"/>
        <w:numPr>
          <w:ilvl w:val="0"/>
          <w:numId w:val="8"/>
        </w:numPr>
        <w:spacing w:before="0" w:line="360" w:lineRule="auto"/>
        <w:jc w:val="both"/>
        <w:rPr>
          <w:rFonts w:asciiTheme="minorHAnsi" w:hAnsiTheme="minorHAnsi" w:cs="Arial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Cs w:val="24"/>
              </w:rPr>
              <m:t>81</m:t>
            </m:r>
          </m:e>
        </m:rad>
      </m:oMath>
      <w:r>
        <w:rPr>
          <w:rFonts w:asciiTheme="minorHAnsi" w:hAnsiTheme="minorHAnsi" w:cs="Arial"/>
          <w:szCs w:val="24"/>
        </w:rPr>
        <w:t xml:space="preserve"> = ___________</w:t>
      </w:r>
    </w:p>
    <w:p w14:paraId="7CAA9C5D" w14:textId="77777777" w:rsidR="00633F69" w:rsidRDefault="00633F69" w:rsidP="00633F69">
      <w:pPr>
        <w:pStyle w:val="PargrafodaLista"/>
        <w:numPr>
          <w:ilvl w:val="0"/>
          <w:numId w:val="8"/>
        </w:numPr>
        <w:spacing w:before="0" w:line="360" w:lineRule="auto"/>
        <w:jc w:val="both"/>
        <w:rPr>
          <w:rFonts w:asciiTheme="minorHAnsi" w:hAnsiTheme="minorHAnsi" w:cs="Arial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Cs w:val="24"/>
              </w:rPr>
              <m:t>1</m:t>
            </m:r>
          </m:e>
        </m:rad>
      </m:oMath>
      <w:r>
        <w:rPr>
          <w:rFonts w:asciiTheme="minorHAnsi" w:hAnsiTheme="minorHAnsi" w:cs="Arial"/>
          <w:szCs w:val="24"/>
        </w:rPr>
        <w:t xml:space="preserve"> = ___________</w:t>
      </w:r>
    </w:p>
    <w:p w14:paraId="383DA607" w14:textId="444D213E" w:rsidR="00633F69" w:rsidRDefault="00633F69" w:rsidP="00633F69">
      <w:pPr>
        <w:pStyle w:val="PargrafodaLista"/>
        <w:numPr>
          <w:ilvl w:val="0"/>
          <w:numId w:val="8"/>
        </w:numPr>
        <w:spacing w:before="0" w:line="360" w:lineRule="auto"/>
        <w:jc w:val="both"/>
        <w:rPr>
          <w:rFonts w:asciiTheme="minorHAnsi" w:hAnsiTheme="minorHAnsi" w:cs="Arial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Cs w:val="24"/>
              </w:rPr>
              <m:t>12</m:t>
            </m:r>
          </m:e>
        </m:rad>
      </m:oMath>
      <w:r>
        <w:rPr>
          <w:rFonts w:asciiTheme="minorHAnsi" w:hAnsiTheme="minorHAnsi" w:cs="Arial"/>
          <w:szCs w:val="24"/>
        </w:rPr>
        <w:t xml:space="preserve"> = ___________</w:t>
      </w:r>
    </w:p>
    <w:p w14:paraId="30173954" w14:textId="77777777" w:rsidR="00633F69" w:rsidRDefault="00633F69" w:rsidP="00633F69">
      <w:pPr>
        <w:pStyle w:val="PargrafodaLista"/>
        <w:numPr>
          <w:ilvl w:val="0"/>
          <w:numId w:val="8"/>
        </w:numPr>
        <w:spacing w:before="0" w:line="360" w:lineRule="auto"/>
        <w:jc w:val="both"/>
        <w:rPr>
          <w:rFonts w:asciiTheme="minorHAnsi" w:hAnsiTheme="minorHAnsi" w:cs="Arial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Cs w:val="24"/>
              </w:rPr>
              <m:t>25</m:t>
            </m:r>
          </m:e>
        </m:rad>
      </m:oMath>
      <w:r>
        <w:rPr>
          <w:rFonts w:asciiTheme="minorHAnsi" w:hAnsiTheme="minorHAnsi" w:cs="Arial"/>
          <w:szCs w:val="24"/>
        </w:rPr>
        <w:t xml:space="preserve"> = ___________</w:t>
      </w:r>
    </w:p>
    <w:p w14:paraId="05FF1CBE" w14:textId="77777777" w:rsidR="00633F69" w:rsidRDefault="00633F69" w:rsidP="00633F69">
      <w:pPr>
        <w:pStyle w:val="PargrafodaLista"/>
        <w:numPr>
          <w:ilvl w:val="0"/>
          <w:numId w:val="8"/>
        </w:numPr>
        <w:spacing w:before="0" w:line="360" w:lineRule="auto"/>
        <w:jc w:val="both"/>
        <w:rPr>
          <w:rFonts w:asciiTheme="minorHAnsi" w:hAnsiTheme="minorHAnsi" w:cs="Arial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Cs w:val="24"/>
              </w:rPr>
              <m:t>36</m:t>
            </m:r>
          </m:e>
        </m:rad>
      </m:oMath>
      <w:r>
        <w:rPr>
          <w:rFonts w:asciiTheme="minorHAnsi" w:hAnsiTheme="minorHAnsi" w:cs="Arial"/>
          <w:szCs w:val="24"/>
        </w:rPr>
        <w:t xml:space="preserve"> = ___________</w:t>
      </w:r>
    </w:p>
    <w:p w14:paraId="26FE549B" w14:textId="77777777" w:rsidR="00633F69" w:rsidRDefault="00633F69" w:rsidP="00633F69">
      <w:pPr>
        <w:pStyle w:val="PargrafodaLista"/>
        <w:numPr>
          <w:ilvl w:val="0"/>
          <w:numId w:val="8"/>
        </w:numPr>
        <w:spacing w:before="0" w:line="360" w:lineRule="auto"/>
        <w:jc w:val="both"/>
        <w:rPr>
          <w:rFonts w:asciiTheme="minorHAnsi" w:hAnsiTheme="minorHAnsi" w:cs="Arial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Cs w:val="24"/>
              </w:rPr>
              <m:t>9</m:t>
            </m:r>
          </m:e>
        </m:rad>
      </m:oMath>
      <w:r>
        <w:rPr>
          <w:rFonts w:asciiTheme="minorHAnsi" w:hAnsiTheme="minorHAnsi" w:cs="Arial"/>
          <w:szCs w:val="24"/>
        </w:rPr>
        <w:t xml:space="preserve"> = ___________</w:t>
      </w:r>
    </w:p>
    <w:p w14:paraId="06007EE7" w14:textId="5E0120FC" w:rsidR="00633F69" w:rsidRDefault="00633F69" w:rsidP="00633F69">
      <w:pPr>
        <w:pStyle w:val="PargrafodaLista"/>
        <w:numPr>
          <w:ilvl w:val="0"/>
          <w:numId w:val="8"/>
        </w:numPr>
        <w:spacing w:before="0" w:line="360" w:lineRule="auto"/>
        <w:jc w:val="both"/>
        <w:rPr>
          <w:rFonts w:asciiTheme="minorHAnsi" w:hAnsiTheme="minorHAnsi" w:cs="Arial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Cs w:val="24"/>
              </w:rPr>
              <m:t>121</m:t>
            </m:r>
          </m:e>
        </m:rad>
      </m:oMath>
      <w:r>
        <w:rPr>
          <w:rFonts w:asciiTheme="minorHAnsi" w:hAnsiTheme="minorHAnsi" w:cs="Arial"/>
          <w:szCs w:val="24"/>
        </w:rPr>
        <w:t xml:space="preserve"> = ___________</w:t>
      </w:r>
    </w:p>
    <w:p w14:paraId="596CF967" w14:textId="0B2AF540" w:rsidR="00633F69" w:rsidRDefault="00633F69" w:rsidP="00633F69">
      <w:pPr>
        <w:pStyle w:val="PargrafodaLista"/>
        <w:numPr>
          <w:ilvl w:val="0"/>
          <w:numId w:val="8"/>
        </w:numPr>
        <w:spacing w:before="0" w:line="360" w:lineRule="auto"/>
        <w:jc w:val="both"/>
        <w:rPr>
          <w:rFonts w:asciiTheme="minorHAnsi" w:hAnsiTheme="minorHAnsi" w:cs="Arial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Cs w:val="24"/>
              </w:rPr>
              <m:t>200</m:t>
            </m:r>
          </m:e>
        </m:rad>
      </m:oMath>
      <w:r>
        <w:rPr>
          <w:rFonts w:asciiTheme="minorHAnsi" w:hAnsiTheme="minorHAnsi" w:cs="Arial"/>
          <w:szCs w:val="24"/>
        </w:rPr>
        <w:t xml:space="preserve"> = ___________</w:t>
      </w:r>
    </w:p>
    <w:p w14:paraId="66628D0A" w14:textId="6B27C009" w:rsidR="001123B6" w:rsidRPr="001123B6" w:rsidRDefault="00633F69" w:rsidP="00EE042F">
      <w:pPr>
        <w:pStyle w:val="PargrafodaLista"/>
        <w:numPr>
          <w:ilvl w:val="0"/>
          <w:numId w:val="8"/>
        </w:numPr>
        <w:spacing w:before="0" w:line="360" w:lineRule="auto"/>
        <w:jc w:val="both"/>
        <w:rPr>
          <w:lang w:eastAsia="ja-JP" w:bidi="ar-SA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Cs w:val="24"/>
              </w:rPr>
              <m:t>900</m:t>
            </m:r>
          </m:e>
        </m:rad>
      </m:oMath>
      <w:r w:rsidRPr="00633F69">
        <w:rPr>
          <w:rFonts w:asciiTheme="minorHAnsi" w:hAnsiTheme="minorHAnsi" w:cs="Arial"/>
          <w:szCs w:val="24"/>
        </w:rPr>
        <w:t xml:space="preserve"> = ___________</w:t>
      </w:r>
    </w:p>
    <w:sectPr w:rsidR="001123B6" w:rsidRPr="001123B6" w:rsidSect="00EF49CC">
      <w:headerReference w:type="default" r:id="rId8"/>
      <w:headerReference w:type="first" r:id="rId9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51ACE" w14:textId="77777777" w:rsidR="00112129" w:rsidRDefault="00112129">
      <w:pPr>
        <w:spacing w:before="0"/>
      </w:pPr>
      <w:r>
        <w:separator/>
      </w:r>
    </w:p>
  </w:endnote>
  <w:endnote w:type="continuationSeparator" w:id="0">
    <w:p w14:paraId="49201536" w14:textId="77777777" w:rsidR="00112129" w:rsidRDefault="0011212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945A1" w14:textId="77777777" w:rsidR="00112129" w:rsidRDefault="00112129">
      <w:pPr>
        <w:spacing w:before="0"/>
      </w:pPr>
      <w:r>
        <w:separator/>
      </w:r>
    </w:p>
  </w:footnote>
  <w:footnote w:type="continuationSeparator" w:id="0">
    <w:p w14:paraId="2D64BA2F" w14:textId="77777777" w:rsidR="00112129" w:rsidRDefault="0011212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7F2F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FAFEE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071F744B" wp14:editId="5CBD17DE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5D498972" wp14:editId="692AC689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E6D02B2" w14:textId="683D040C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633F69">
      <w:rPr>
        <w:rStyle w:val="RefernciaSutil"/>
        <w:rFonts w:cs="Calibri"/>
        <w:smallCaps w:val="0"/>
        <w:color w:val="auto"/>
        <w:u w:val="none"/>
      </w:rPr>
      <w:t>6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5B69FD">
      <w:rPr>
        <w:rStyle w:val="RefernciaSutil"/>
        <w:rFonts w:cs="Calibri"/>
        <w:smallCaps w:val="0"/>
        <w:color w:val="auto"/>
        <w:u w:val="none"/>
      </w:rPr>
      <w:t>maio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570D3A35" w14:textId="09D6164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675AF8">
      <w:rPr>
        <w:rStyle w:val="RefernciaSutil"/>
        <w:rFonts w:cs="Calibri"/>
        <w:smallCaps w:val="0"/>
        <w:color w:val="auto"/>
        <w:u w:val="none"/>
      </w:rPr>
      <w:t>6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A7CC4"/>
    <w:multiLevelType w:val="hybridMultilevel"/>
    <w:tmpl w:val="22FEDF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62967"/>
    <w:multiLevelType w:val="hybridMultilevel"/>
    <w:tmpl w:val="24F2D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56DB1"/>
    <w:multiLevelType w:val="hybridMultilevel"/>
    <w:tmpl w:val="3E6E58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5D6D"/>
    <w:rsid w:val="000C7E22"/>
    <w:rsid w:val="00112129"/>
    <w:rsid w:val="001123B6"/>
    <w:rsid w:val="0019384B"/>
    <w:rsid w:val="001B2995"/>
    <w:rsid w:val="001D5209"/>
    <w:rsid w:val="001F4502"/>
    <w:rsid w:val="002141ED"/>
    <w:rsid w:val="002461F7"/>
    <w:rsid w:val="00255A74"/>
    <w:rsid w:val="002832DF"/>
    <w:rsid w:val="00291CCC"/>
    <w:rsid w:val="002952D0"/>
    <w:rsid w:val="00364E6C"/>
    <w:rsid w:val="00392C80"/>
    <w:rsid w:val="00397921"/>
    <w:rsid w:val="003F09C0"/>
    <w:rsid w:val="0046364D"/>
    <w:rsid w:val="00463B45"/>
    <w:rsid w:val="00464746"/>
    <w:rsid w:val="00475A06"/>
    <w:rsid w:val="004F0D83"/>
    <w:rsid w:val="005079B4"/>
    <w:rsid w:val="00534830"/>
    <w:rsid w:val="005A333C"/>
    <w:rsid w:val="005B69FD"/>
    <w:rsid w:val="005C0967"/>
    <w:rsid w:val="005F6549"/>
    <w:rsid w:val="00630979"/>
    <w:rsid w:val="006319D0"/>
    <w:rsid w:val="00633F69"/>
    <w:rsid w:val="00637C67"/>
    <w:rsid w:val="00647FF7"/>
    <w:rsid w:val="0065002E"/>
    <w:rsid w:val="006755BA"/>
    <w:rsid w:val="00675AF8"/>
    <w:rsid w:val="00690E0B"/>
    <w:rsid w:val="006B0400"/>
    <w:rsid w:val="006B38E2"/>
    <w:rsid w:val="006C60D4"/>
    <w:rsid w:val="00765A41"/>
    <w:rsid w:val="00777051"/>
    <w:rsid w:val="007A227A"/>
    <w:rsid w:val="007B7399"/>
    <w:rsid w:val="007D6879"/>
    <w:rsid w:val="00802B8A"/>
    <w:rsid w:val="008D04FC"/>
    <w:rsid w:val="009B03FF"/>
    <w:rsid w:val="009D4684"/>
    <w:rsid w:val="00A06679"/>
    <w:rsid w:val="00A5043E"/>
    <w:rsid w:val="00A9569E"/>
    <w:rsid w:val="00AC5070"/>
    <w:rsid w:val="00AE3377"/>
    <w:rsid w:val="00BA1474"/>
    <w:rsid w:val="00BB5307"/>
    <w:rsid w:val="00BD4D6E"/>
    <w:rsid w:val="00BF13B4"/>
    <w:rsid w:val="00C12151"/>
    <w:rsid w:val="00C464A9"/>
    <w:rsid w:val="00C64F7D"/>
    <w:rsid w:val="00CA6957"/>
    <w:rsid w:val="00CF7F34"/>
    <w:rsid w:val="00D43C73"/>
    <w:rsid w:val="00DB7AEB"/>
    <w:rsid w:val="00DF220E"/>
    <w:rsid w:val="00E37B49"/>
    <w:rsid w:val="00E415B6"/>
    <w:rsid w:val="00E6508C"/>
    <w:rsid w:val="00EB4F94"/>
    <w:rsid w:val="00EC015F"/>
    <w:rsid w:val="00EF49CC"/>
    <w:rsid w:val="00EF520A"/>
    <w:rsid w:val="00F36E16"/>
    <w:rsid w:val="00F76D64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0BFE3B"/>
  <w15:docId w15:val="{0EE5074D-A49C-4BE4-8B3A-0198A133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1123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3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Anna</cp:lastModifiedBy>
  <cp:revision>2</cp:revision>
  <cp:lastPrinted>2020-03-25T02:54:00Z</cp:lastPrinted>
  <dcterms:created xsi:type="dcterms:W3CDTF">2020-05-05T12:14:00Z</dcterms:created>
  <dcterms:modified xsi:type="dcterms:W3CDTF">2020-05-05T12:14:00Z</dcterms:modified>
</cp:coreProperties>
</file>