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71C959B5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30608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Tomada de conciência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1130612D" w14:textId="77777777" w:rsidR="00306084" w:rsidRDefault="000826A0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Bom dia queridos alunos!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14:paraId="77EF1C76" w14:textId="72B9C835" w:rsidR="003F09C0" w:rsidRDefault="00306084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Lembrando que nossa aula de hoje é p</w:t>
      </w:r>
      <w:r w:rsidR="000826A0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or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videoconferência,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com início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à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s 10h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2</w:t>
      </w:r>
      <w:r w:rsidR="000826A0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0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. 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participar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, e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ntre n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sua conta do </w:t>
      </w:r>
      <w:proofErr w:type="spellStart"/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gmail</w:t>
      </w:r>
      <w:proofErr w:type="spellEnd"/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,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pois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o convite estará </w:t>
      </w:r>
      <w:r w:rsidR="00F02DB2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na sua caixa de entrada, depois</w:t>
      </w:r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é só entrar no e-mail e clicar</w:t>
      </w:r>
      <w:r w:rsidR="000826A0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no link para Participar do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Google </w:t>
      </w:r>
      <w:proofErr w:type="spellStart"/>
      <w:r w:rsidR="000826A0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Meet</w:t>
      </w:r>
      <w:proofErr w:type="spellEnd"/>
      <w:r w:rsidR="009A09DF"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. </w:t>
      </w:r>
    </w:p>
    <w:p w14:paraId="289E1DB8" w14:textId="77777777" w:rsidR="00306084" w:rsidRPr="000D619F" w:rsidRDefault="00306084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C98913E" w14:textId="48050C4D" w:rsidR="000826A0" w:rsidRPr="000D619F" w:rsidRDefault="000826A0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Roteiro para a </w:t>
      </w:r>
      <w:proofErr w:type="spellStart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videoconfência</w:t>
      </w:r>
      <w:proofErr w:type="spellEnd"/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461817DE" w14:textId="0BF84E29" w:rsidR="009A09DF" w:rsidRPr="00306084" w:rsidRDefault="00306084" w:rsidP="00306084">
      <w:pPr>
        <w:spacing w:before="0" w:line="360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1. </w:t>
      </w:r>
      <w:r w:rsidR="009A09D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Considere a imagem com 6 figuras representadas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na</w:t>
      </w:r>
      <w:r w:rsidR="009A09D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malha quadriculada</w:t>
      </w:r>
      <w:r w:rsidR="000D619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onde cada</w:t>
      </w:r>
      <w:r w:rsidR="000D619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lado horizontal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ou</w:t>
      </w:r>
      <w:r w:rsidR="000D619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vertical do quadradinho mede 1 cm e cada lado diagonal mede 1,4 cm</w:t>
      </w:r>
      <w:r w:rsidR="009A09DF" w:rsidRPr="00306084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3BE5F5DC" w14:textId="77777777" w:rsidR="009A09DF" w:rsidRPr="000D619F" w:rsidRDefault="009A09DF" w:rsidP="00F02DB2">
      <w:pPr>
        <w:spacing w:before="0" w:line="360" w:lineRule="auto"/>
        <w:ind w:left="360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41FE02BC" wp14:editId="6370E986">
            <wp:extent cx="5546744" cy="3000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22" t="17167" r="47386" b="24848"/>
                    <a:stretch/>
                  </pic:blipFill>
                  <pic:spPr bwMode="auto">
                    <a:xfrm>
                      <a:off x="0" y="0"/>
                      <a:ext cx="5662509" cy="306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10192" w14:textId="78654335" w:rsidR="009A09DF" w:rsidRPr="000D619F" w:rsidRDefault="009A09DF" w:rsidP="00F02DB2">
      <w:pPr>
        <w:pStyle w:val="PargrafodaLista"/>
        <w:numPr>
          <w:ilvl w:val="1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Qual o perímetro das figuras:</w:t>
      </w:r>
    </w:p>
    <w:p w14:paraId="5D2A982F" w14:textId="77777777" w:rsidR="000826A0" w:rsidRPr="000D619F" w:rsidRDefault="000826A0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0826A0" w:rsidRPr="000D619F" w:rsidSect="009D4684">
          <w:headerReference w:type="default" r:id="rId8"/>
          <w:headerReference w:type="first" r:id="rId9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3838DC39" w14:textId="1B77C76E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A:</w:t>
      </w:r>
    </w:p>
    <w:p w14:paraId="5A3CAF5A" w14:textId="0425143E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B:</w:t>
      </w:r>
    </w:p>
    <w:p w14:paraId="1D86527C" w14:textId="31B745E1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C: </w:t>
      </w:r>
    </w:p>
    <w:p w14:paraId="5F008E6C" w14:textId="76C04743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D: </w:t>
      </w:r>
    </w:p>
    <w:p w14:paraId="497ADA30" w14:textId="7CBAD5C6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E:</w:t>
      </w:r>
    </w:p>
    <w:p w14:paraId="26A80B56" w14:textId="6BDCF249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F:</w:t>
      </w:r>
    </w:p>
    <w:p w14:paraId="65559567" w14:textId="77777777" w:rsidR="000826A0" w:rsidRPr="000D619F" w:rsidRDefault="000826A0" w:rsidP="00F02DB2">
      <w:pPr>
        <w:pStyle w:val="PargrafodaLista"/>
        <w:numPr>
          <w:ilvl w:val="1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0826A0" w:rsidRPr="000D619F" w:rsidSect="000826A0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1647D4CE" w14:textId="461D1904" w:rsidR="009A09DF" w:rsidRPr="000D619F" w:rsidRDefault="009A09DF" w:rsidP="00F02DB2">
      <w:pPr>
        <w:pStyle w:val="PargrafodaLista"/>
        <w:numPr>
          <w:ilvl w:val="1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Qual a área das figuras:</w:t>
      </w:r>
    </w:p>
    <w:p w14:paraId="14B351A1" w14:textId="77777777" w:rsidR="000826A0" w:rsidRPr="000D619F" w:rsidRDefault="000826A0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0826A0" w:rsidRPr="000D619F" w:rsidSect="000826A0"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5BD86054" w14:textId="1F51804A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A:</w:t>
      </w:r>
    </w:p>
    <w:p w14:paraId="16F45F31" w14:textId="77777777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B:</w:t>
      </w:r>
    </w:p>
    <w:p w14:paraId="37F4AB20" w14:textId="77777777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C: </w:t>
      </w:r>
    </w:p>
    <w:p w14:paraId="4055B9AD" w14:textId="77777777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D: </w:t>
      </w:r>
    </w:p>
    <w:p w14:paraId="33C0ED87" w14:textId="77777777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E:</w:t>
      </w:r>
    </w:p>
    <w:p w14:paraId="0B65190E" w14:textId="77777777" w:rsidR="009A09DF" w:rsidRPr="000D619F" w:rsidRDefault="009A09DF" w:rsidP="00F02DB2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sz w:val="26"/>
          <w:szCs w:val="26"/>
          <w:lang w:eastAsia="ja-JP" w:bidi="ar-SA"/>
        </w:rPr>
        <w:t>F:</w:t>
      </w:r>
    </w:p>
    <w:p w14:paraId="03D1FA82" w14:textId="77777777" w:rsidR="000826A0" w:rsidRPr="000D619F" w:rsidRDefault="000826A0" w:rsidP="00F02DB2">
      <w:pPr>
        <w:pStyle w:val="PargrafodaLista"/>
        <w:numPr>
          <w:ilvl w:val="1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0826A0" w:rsidRPr="000D619F" w:rsidSect="000826A0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60F308DC" w14:textId="781B3A93" w:rsidR="009A09DF" w:rsidRPr="000D619F" w:rsidRDefault="009A09DF" w:rsidP="00D2597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18C8759" w14:textId="759A2BA4" w:rsidR="00D2597D" w:rsidRPr="00306084" w:rsidRDefault="00D2597D" w:rsidP="00306084">
      <w:pPr>
        <w:pStyle w:val="PargrafodaLista"/>
        <w:numPr>
          <w:ilvl w:val="0"/>
          <w:numId w:val="11"/>
        </w:numPr>
        <w:spacing w:before="0" w:line="360" w:lineRule="auto"/>
        <w:jc w:val="both"/>
        <w:rPr>
          <w:rStyle w:val="fontstyle01"/>
          <w:rFonts w:asciiTheme="minorHAnsi" w:hAnsiTheme="minorHAnsi" w:cstheme="minorHAnsi"/>
          <w:color w:val="auto"/>
          <w:sz w:val="26"/>
          <w:szCs w:val="26"/>
          <w:lang w:eastAsia="ja-JP" w:bidi="ar-SA"/>
        </w:rPr>
      </w:pPr>
      <w:r w:rsidRPr="00306084">
        <w:rPr>
          <w:rStyle w:val="fontstyle01"/>
          <w:rFonts w:asciiTheme="minorHAnsi" w:hAnsiTheme="minorHAnsi" w:cstheme="minorHAnsi"/>
          <w:sz w:val="26"/>
          <w:szCs w:val="26"/>
        </w:rPr>
        <w:lastRenderedPageBreak/>
        <w:t>Observando a superfície das figuras retangulares, podemos dizer que:</w:t>
      </w:r>
    </w:p>
    <w:p w14:paraId="2DBDF782" w14:textId="66B9A460" w:rsidR="00D2597D" w:rsidRPr="000D619F" w:rsidRDefault="00FB55D6" w:rsidP="00D2597D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D619F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1B22731" wp14:editId="19518074">
            <wp:extent cx="6120130" cy="31019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E697" w14:textId="44FFAEB8" w:rsidR="00FB55D6" w:rsidRDefault="000D619F" w:rsidP="000D619F">
      <w:pPr>
        <w:pStyle w:val="PargrafodaLista"/>
        <w:numPr>
          <w:ilvl w:val="0"/>
          <w:numId w:val="10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Figuras diferentes podem ter a mesma área?</w:t>
      </w:r>
    </w:p>
    <w:p w14:paraId="1FDE9BDE" w14:textId="7F4CA802" w:rsidR="000D619F" w:rsidRDefault="000D619F" w:rsidP="000D619F">
      <w:pPr>
        <w:pStyle w:val="PargrafodaLista"/>
        <w:numPr>
          <w:ilvl w:val="0"/>
          <w:numId w:val="10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Figuras diferentes podem ter o mesmo perímetro?</w:t>
      </w:r>
    </w:p>
    <w:p w14:paraId="3AD64DF6" w14:textId="7B4A112D" w:rsidR="000D619F" w:rsidRPr="000D619F" w:rsidRDefault="000D619F" w:rsidP="000D619F">
      <w:pPr>
        <w:pStyle w:val="PargrafodaLista"/>
        <w:numPr>
          <w:ilvl w:val="0"/>
          <w:numId w:val="10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Quanto maior a área maior será o perímetro?</w:t>
      </w:r>
    </w:p>
    <w:p w14:paraId="564066FC" w14:textId="7FBBBFB0" w:rsidR="00FB55D6" w:rsidRPr="000D619F" w:rsidRDefault="00FB55D6" w:rsidP="00FB55D6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0BE7783" w14:textId="24B75965" w:rsidR="00C0179D" w:rsidRDefault="00306084" w:rsidP="00306084">
      <w:pPr>
        <w:pStyle w:val="PargrafodaLista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Carlos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tem um terreno quadrado de 15 m de lado. Qual a área desse terreno?</w:t>
      </w:r>
    </w:p>
    <w:p w14:paraId="4208CDA4" w14:textId="77777777" w:rsidR="00306084" w:rsidRDefault="00306084" w:rsidP="00306084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73E22FA" w14:textId="6C090B62" w:rsidR="00306084" w:rsidRPr="00306084" w:rsidRDefault="00306084" w:rsidP="00306084">
      <w:pPr>
        <w:pStyle w:val="PargrafodaLista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Paula fez um cartão quadrado de dia das mães com 169 cm² de área. Qual o tamanho do lado desse cartão?</w:t>
      </w:r>
    </w:p>
    <w:sectPr w:rsidR="00306084" w:rsidRPr="00306084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89EB" w14:textId="77777777" w:rsidR="00AE1A86" w:rsidRDefault="00AE1A86">
      <w:pPr>
        <w:spacing w:before="0"/>
      </w:pPr>
      <w:r>
        <w:separator/>
      </w:r>
    </w:p>
  </w:endnote>
  <w:endnote w:type="continuationSeparator" w:id="0">
    <w:p w14:paraId="572A5A9D" w14:textId="77777777" w:rsidR="00AE1A86" w:rsidRDefault="00AE1A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6318" w14:textId="77777777" w:rsidR="00AE1A86" w:rsidRDefault="00AE1A86">
      <w:pPr>
        <w:spacing w:before="0"/>
      </w:pPr>
      <w:r>
        <w:separator/>
      </w:r>
    </w:p>
  </w:footnote>
  <w:footnote w:type="continuationSeparator" w:id="0">
    <w:p w14:paraId="35D08C0D" w14:textId="77777777" w:rsidR="00AE1A86" w:rsidRDefault="00AE1A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5D6EB8C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06084">
      <w:rPr>
        <w:rStyle w:val="RefernciaSutil"/>
        <w:rFonts w:cs="Calibri"/>
        <w:smallCaps w:val="0"/>
        <w:color w:val="auto"/>
        <w:u w:val="none"/>
      </w:rPr>
      <w:t>07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2C80"/>
    <w:rsid w:val="00397921"/>
    <w:rsid w:val="003F09C0"/>
    <w:rsid w:val="003F6CFC"/>
    <w:rsid w:val="00415CE6"/>
    <w:rsid w:val="00463B45"/>
    <w:rsid w:val="00464746"/>
    <w:rsid w:val="00475A06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2020-03-25T02:54:00Z</cp:lastPrinted>
  <dcterms:created xsi:type="dcterms:W3CDTF">2020-05-06T13:16:00Z</dcterms:created>
  <dcterms:modified xsi:type="dcterms:W3CDTF">2020-05-06T13:16:00Z</dcterms:modified>
</cp:coreProperties>
</file>