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917F4E" w14:textId="2EE3DC0D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</w:t>
      </w:r>
      <w:r w:rsidR="0087676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melhoras</w:t>
      </w:r>
    </w:p>
    <w:p w14:paraId="66628D0A" w14:textId="1AE2A526" w:rsidR="001123B6" w:rsidRPr="00065212" w:rsidRDefault="00876768" w:rsidP="00876768">
      <w:pPr>
        <w:spacing w:before="0" w:line="360" w:lineRule="auto"/>
        <w:jc w:val="both"/>
        <w:rPr>
          <w:sz w:val="28"/>
          <w:szCs w:val="28"/>
          <w:lang w:eastAsia="ja-JP" w:bidi="ar-SA"/>
        </w:rPr>
      </w:pPr>
      <w:r w:rsidRPr="00065212">
        <w:rPr>
          <w:sz w:val="28"/>
          <w:szCs w:val="28"/>
          <w:lang w:eastAsia="ja-JP" w:bidi="ar-SA"/>
        </w:rPr>
        <w:t>Bom dia queridos alunos!</w:t>
      </w:r>
    </w:p>
    <w:p w14:paraId="427541C1" w14:textId="40E9202E" w:rsidR="00876768" w:rsidRPr="00065212" w:rsidRDefault="00876768" w:rsidP="00876768">
      <w:pPr>
        <w:spacing w:before="0" w:line="360" w:lineRule="auto"/>
        <w:jc w:val="both"/>
        <w:rPr>
          <w:sz w:val="28"/>
          <w:szCs w:val="28"/>
          <w:lang w:eastAsia="ja-JP" w:bidi="ar-SA"/>
        </w:rPr>
      </w:pPr>
      <w:r w:rsidRPr="00065212">
        <w:rPr>
          <w:sz w:val="28"/>
          <w:szCs w:val="28"/>
          <w:lang w:eastAsia="ja-JP" w:bidi="ar-SA"/>
        </w:rPr>
        <w:t xml:space="preserve">Hoje vocês farão as melhoras das atividades de </w:t>
      </w:r>
      <w:r w:rsidR="00CE1C06" w:rsidRPr="00065212">
        <w:rPr>
          <w:sz w:val="28"/>
          <w:szCs w:val="28"/>
          <w:lang w:eastAsia="ja-JP" w:bidi="ar-SA"/>
        </w:rPr>
        <w:t>operações do dia</w:t>
      </w:r>
      <w:r w:rsidRPr="00065212">
        <w:rPr>
          <w:sz w:val="28"/>
          <w:szCs w:val="28"/>
          <w:lang w:eastAsia="ja-JP" w:bidi="ar-SA"/>
        </w:rPr>
        <w:t xml:space="preserve"> 28 e </w:t>
      </w:r>
      <w:r w:rsidR="00CE1C06" w:rsidRPr="00065212">
        <w:rPr>
          <w:sz w:val="28"/>
          <w:szCs w:val="28"/>
          <w:lang w:eastAsia="ja-JP" w:bidi="ar-SA"/>
        </w:rPr>
        <w:t>de multiplicação com negativos do dia 30</w:t>
      </w:r>
      <w:r w:rsidRPr="00065212">
        <w:rPr>
          <w:sz w:val="28"/>
          <w:szCs w:val="28"/>
          <w:lang w:eastAsia="ja-JP" w:bidi="ar-SA"/>
        </w:rPr>
        <w:t xml:space="preserve"> de abril</w:t>
      </w:r>
      <w:r w:rsidR="00CE1C06" w:rsidRPr="00065212">
        <w:rPr>
          <w:sz w:val="28"/>
          <w:szCs w:val="28"/>
          <w:lang w:eastAsia="ja-JP" w:bidi="ar-SA"/>
        </w:rPr>
        <w:t xml:space="preserve"> (a em PDF).</w:t>
      </w:r>
    </w:p>
    <w:p w14:paraId="6CE7CBB7" w14:textId="137F1043" w:rsidR="00876768" w:rsidRPr="00065212" w:rsidRDefault="00876768" w:rsidP="00876768">
      <w:pPr>
        <w:spacing w:before="0" w:line="360" w:lineRule="auto"/>
        <w:jc w:val="both"/>
        <w:rPr>
          <w:sz w:val="28"/>
          <w:szCs w:val="28"/>
          <w:lang w:eastAsia="ja-JP" w:bidi="ar-SA"/>
        </w:rPr>
      </w:pPr>
    </w:p>
    <w:p w14:paraId="6A0D1B02" w14:textId="0438DAB3" w:rsidR="00876768" w:rsidRPr="00065212" w:rsidRDefault="00876768" w:rsidP="00876768">
      <w:pPr>
        <w:spacing w:before="0" w:line="360" w:lineRule="auto"/>
        <w:jc w:val="both"/>
        <w:rPr>
          <w:sz w:val="28"/>
          <w:szCs w:val="28"/>
          <w:lang w:eastAsia="ja-JP" w:bidi="ar-SA"/>
        </w:rPr>
      </w:pPr>
      <w:proofErr w:type="spellStart"/>
      <w:r w:rsidRPr="00065212">
        <w:rPr>
          <w:sz w:val="28"/>
          <w:szCs w:val="28"/>
          <w:lang w:eastAsia="ja-JP" w:bidi="ar-SA"/>
        </w:rPr>
        <w:t>Entrem</w:t>
      </w:r>
      <w:proofErr w:type="spellEnd"/>
      <w:r w:rsidRPr="00065212">
        <w:rPr>
          <w:sz w:val="28"/>
          <w:szCs w:val="28"/>
          <w:lang w:eastAsia="ja-JP" w:bidi="ar-SA"/>
        </w:rPr>
        <w:t xml:space="preserve"> no </w:t>
      </w:r>
      <w:proofErr w:type="spellStart"/>
      <w:r w:rsidRPr="00065212">
        <w:rPr>
          <w:sz w:val="28"/>
          <w:szCs w:val="28"/>
          <w:lang w:eastAsia="ja-JP" w:bidi="ar-SA"/>
        </w:rPr>
        <w:t>moodle</w:t>
      </w:r>
      <w:proofErr w:type="spellEnd"/>
      <w:r w:rsidRPr="00065212">
        <w:rPr>
          <w:sz w:val="28"/>
          <w:szCs w:val="28"/>
          <w:lang w:eastAsia="ja-JP" w:bidi="ar-SA"/>
        </w:rPr>
        <w:t xml:space="preserve"> nessas datas, leiam os recados deixados no comentário de feedback e façam a melhora do que foi solicitado.</w:t>
      </w:r>
    </w:p>
    <w:p w14:paraId="142AAAF2" w14:textId="33201173" w:rsidR="00330189" w:rsidRPr="00065212" w:rsidRDefault="00330189" w:rsidP="00876768">
      <w:pPr>
        <w:spacing w:before="0" w:line="360" w:lineRule="auto"/>
        <w:jc w:val="both"/>
        <w:rPr>
          <w:sz w:val="28"/>
          <w:szCs w:val="28"/>
          <w:lang w:eastAsia="ja-JP" w:bidi="ar-SA"/>
        </w:rPr>
      </w:pPr>
      <w:r w:rsidRPr="00065212">
        <w:rPr>
          <w:sz w:val="28"/>
          <w:szCs w:val="28"/>
          <w:lang w:eastAsia="ja-JP" w:bidi="ar-SA"/>
        </w:rPr>
        <w:t xml:space="preserve">Alguns de vocês não entregaram a resolução, por isso não </w:t>
      </w:r>
      <w:r w:rsidR="00CE1C06" w:rsidRPr="00065212">
        <w:rPr>
          <w:sz w:val="28"/>
          <w:szCs w:val="28"/>
          <w:lang w:eastAsia="ja-JP" w:bidi="ar-SA"/>
        </w:rPr>
        <w:t>te</w:t>
      </w:r>
      <w:r w:rsidR="00065212">
        <w:rPr>
          <w:sz w:val="28"/>
          <w:szCs w:val="28"/>
          <w:lang w:eastAsia="ja-JP" w:bidi="ar-SA"/>
        </w:rPr>
        <w:t>rá</w:t>
      </w:r>
      <w:r w:rsidRPr="00065212">
        <w:rPr>
          <w:sz w:val="28"/>
          <w:szCs w:val="28"/>
          <w:lang w:eastAsia="ja-JP" w:bidi="ar-SA"/>
        </w:rPr>
        <w:t xml:space="preserve"> bilhete de correção. Nesse caso, </w:t>
      </w:r>
      <w:r w:rsidR="00CE1C06" w:rsidRPr="00065212">
        <w:rPr>
          <w:sz w:val="28"/>
          <w:szCs w:val="28"/>
          <w:lang w:eastAsia="ja-JP" w:bidi="ar-SA"/>
        </w:rPr>
        <w:t xml:space="preserve">você </w:t>
      </w:r>
      <w:r w:rsidR="00065212">
        <w:rPr>
          <w:sz w:val="28"/>
          <w:szCs w:val="28"/>
          <w:lang w:eastAsia="ja-JP" w:bidi="ar-SA"/>
        </w:rPr>
        <w:t>precisa</w:t>
      </w:r>
      <w:r w:rsidRPr="00065212">
        <w:rPr>
          <w:sz w:val="28"/>
          <w:szCs w:val="28"/>
          <w:lang w:eastAsia="ja-JP" w:bidi="ar-SA"/>
        </w:rPr>
        <w:t xml:space="preserve"> realiz</w:t>
      </w:r>
      <w:r w:rsidR="006D086B" w:rsidRPr="00065212">
        <w:rPr>
          <w:sz w:val="28"/>
          <w:szCs w:val="28"/>
          <w:lang w:eastAsia="ja-JP" w:bidi="ar-SA"/>
        </w:rPr>
        <w:t>ar a proposta que não foi enviada</w:t>
      </w:r>
      <w:r w:rsidRPr="00065212">
        <w:rPr>
          <w:sz w:val="28"/>
          <w:szCs w:val="28"/>
          <w:lang w:eastAsia="ja-JP" w:bidi="ar-SA"/>
        </w:rPr>
        <w:t>.</w:t>
      </w:r>
    </w:p>
    <w:p w14:paraId="695D7CF4" w14:textId="0881FA7B" w:rsidR="00876768" w:rsidRPr="00065212" w:rsidRDefault="00CE1C06" w:rsidP="00876768">
      <w:pPr>
        <w:spacing w:before="0" w:line="360" w:lineRule="auto"/>
        <w:jc w:val="both"/>
        <w:rPr>
          <w:sz w:val="28"/>
          <w:szCs w:val="28"/>
          <w:lang w:eastAsia="ja-JP" w:bidi="ar-SA"/>
        </w:rPr>
      </w:pPr>
      <w:proofErr w:type="spellStart"/>
      <w:r w:rsidRPr="00065212">
        <w:rPr>
          <w:sz w:val="28"/>
          <w:szCs w:val="28"/>
          <w:lang w:eastAsia="ja-JP" w:bidi="ar-SA"/>
        </w:rPr>
        <w:t>Relenbrando</w:t>
      </w:r>
      <w:proofErr w:type="spellEnd"/>
      <w:r w:rsidRPr="00065212">
        <w:rPr>
          <w:sz w:val="28"/>
          <w:szCs w:val="28"/>
          <w:lang w:eastAsia="ja-JP" w:bidi="ar-SA"/>
        </w:rPr>
        <w:t xml:space="preserve"> que:</w:t>
      </w:r>
    </w:p>
    <w:p w14:paraId="226B518D" w14:textId="2E657049" w:rsidR="00065212" w:rsidRPr="00065212" w:rsidRDefault="00065212" w:rsidP="00065212">
      <w:pPr>
        <w:spacing w:before="0" w:line="360" w:lineRule="auto"/>
        <w:jc w:val="center"/>
        <w:rPr>
          <w:sz w:val="28"/>
          <w:szCs w:val="28"/>
          <w:lang w:eastAsia="ja-JP" w:bidi="ar-SA"/>
        </w:rPr>
      </w:pPr>
      <w:r w:rsidRPr="00065212">
        <w:rPr>
          <w:sz w:val="28"/>
          <w:szCs w:val="28"/>
          <w:lang w:eastAsia="ja-JP" w:bidi="ar-SA"/>
        </w:rPr>
        <w:t>Multiplicação entre doi</w:t>
      </w:r>
      <w:bookmarkStart w:id="0" w:name="_GoBack"/>
      <w:bookmarkEnd w:id="0"/>
      <w:r w:rsidRPr="00065212">
        <w:rPr>
          <w:sz w:val="28"/>
          <w:szCs w:val="28"/>
          <w:lang w:eastAsia="ja-JP" w:bidi="ar-SA"/>
        </w:rPr>
        <w:t>s números de sinais iguais o produto é positivo:</w:t>
      </w:r>
    </w:p>
    <w:p w14:paraId="7D72E9F7" w14:textId="2413B09E" w:rsidR="00CE1C06" w:rsidRPr="00065212" w:rsidRDefault="00CE1C06" w:rsidP="00065212">
      <w:pPr>
        <w:spacing w:before="0" w:line="360" w:lineRule="auto"/>
        <w:jc w:val="center"/>
        <w:rPr>
          <w:b/>
          <w:bCs/>
          <w:sz w:val="28"/>
          <w:szCs w:val="28"/>
          <w:lang w:eastAsia="ja-JP" w:bidi="ar-SA"/>
        </w:rPr>
      </w:pPr>
      <w:r w:rsidRPr="00065212">
        <w:rPr>
          <w:b/>
          <w:bCs/>
          <w:sz w:val="28"/>
          <w:szCs w:val="28"/>
          <w:lang w:eastAsia="ja-JP" w:bidi="ar-SA"/>
        </w:rPr>
        <w:t xml:space="preserve">(+ a) </w:t>
      </w:r>
      <w:r w:rsidRPr="00065212">
        <w:rPr>
          <w:rFonts w:cs="Calibri"/>
          <w:b/>
          <w:bCs/>
          <w:sz w:val="28"/>
          <w:szCs w:val="28"/>
          <w:lang w:eastAsia="ja-JP" w:bidi="ar-SA"/>
        </w:rPr>
        <w:t>∙</w:t>
      </w:r>
      <w:r w:rsidRPr="00065212">
        <w:rPr>
          <w:b/>
          <w:bCs/>
          <w:sz w:val="28"/>
          <w:szCs w:val="28"/>
          <w:lang w:eastAsia="ja-JP" w:bidi="ar-SA"/>
        </w:rPr>
        <w:t xml:space="preserve"> </w:t>
      </w:r>
      <w:proofErr w:type="gramStart"/>
      <w:r w:rsidRPr="00065212">
        <w:rPr>
          <w:b/>
          <w:bCs/>
          <w:sz w:val="28"/>
          <w:szCs w:val="28"/>
          <w:lang w:eastAsia="ja-JP" w:bidi="ar-SA"/>
        </w:rPr>
        <w:t>( +</w:t>
      </w:r>
      <w:proofErr w:type="gramEnd"/>
      <w:r w:rsidRPr="00065212">
        <w:rPr>
          <w:b/>
          <w:bCs/>
          <w:sz w:val="28"/>
          <w:szCs w:val="28"/>
          <w:lang w:eastAsia="ja-JP" w:bidi="ar-SA"/>
        </w:rPr>
        <w:t xml:space="preserve"> </w:t>
      </w:r>
      <w:r w:rsidR="00065212" w:rsidRPr="00065212">
        <w:rPr>
          <w:b/>
          <w:bCs/>
          <w:sz w:val="28"/>
          <w:szCs w:val="28"/>
          <w:lang w:eastAsia="ja-JP" w:bidi="ar-SA"/>
        </w:rPr>
        <w:t>b</w:t>
      </w:r>
      <w:r w:rsidRPr="00065212">
        <w:rPr>
          <w:b/>
          <w:bCs/>
          <w:sz w:val="28"/>
          <w:szCs w:val="28"/>
          <w:lang w:eastAsia="ja-JP" w:bidi="ar-SA"/>
        </w:rPr>
        <w:t xml:space="preserve">) = + </w:t>
      </w:r>
      <w:r w:rsidR="00065212" w:rsidRPr="00065212">
        <w:rPr>
          <w:b/>
          <w:bCs/>
          <w:sz w:val="28"/>
          <w:szCs w:val="28"/>
          <w:lang w:eastAsia="ja-JP" w:bidi="ar-SA"/>
        </w:rPr>
        <w:t>c</w:t>
      </w:r>
    </w:p>
    <w:p w14:paraId="7EE3286F" w14:textId="5664C918" w:rsidR="00065212" w:rsidRPr="00065212" w:rsidRDefault="00065212" w:rsidP="00065212">
      <w:pPr>
        <w:spacing w:before="0" w:line="360" w:lineRule="auto"/>
        <w:jc w:val="center"/>
        <w:rPr>
          <w:b/>
          <w:bCs/>
          <w:sz w:val="28"/>
          <w:szCs w:val="28"/>
          <w:lang w:eastAsia="ja-JP" w:bidi="ar-SA"/>
        </w:rPr>
      </w:pPr>
      <w:r w:rsidRPr="00065212">
        <w:rPr>
          <w:b/>
          <w:bCs/>
          <w:sz w:val="28"/>
          <w:szCs w:val="28"/>
          <w:lang w:eastAsia="ja-JP" w:bidi="ar-SA"/>
        </w:rPr>
        <w:t>(</w:t>
      </w:r>
      <w:r w:rsidRPr="00065212">
        <w:rPr>
          <w:b/>
          <w:bCs/>
          <w:sz w:val="28"/>
          <w:szCs w:val="28"/>
          <w:lang w:eastAsia="ja-JP" w:bidi="ar-SA"/>
        </w:rPr>
        <w:t>-</w:t>
      </w:r>
      <w:r w:rsidRPr="00065212">
        <w:rPr>
          <w:b/>
          <w:bCs/>
          <w:sz w:val="28"/>
          <w:szCs w:val="28"/>
          <w:lang w:eastAsia="ja-JP" w:bidi="ar-SA"/>
        </w:rPr>
        <w:t xml:space="preserve"> a) </w:t>
      </w:r>
      <w:r w:rsidRPr="00065212">
        <w:rPr>
          <w:rFonts w:cs="Calibri"/>
          <w:b/>
          <w:bCs/>
          <w:sz w:val="28"/>
          <w:szCs w:val="28"/>
          <w:lang w:eastAsia="ja-JP" w:bidi="ar-SA"/>
        </w:rPr>
        <w:t>∙</w:t>
      </w:r>
      <w:r w:rsidRPr="00065212">
        <w:rPr>
          <w:b/>
          <w:bCs/>
          <w:sz w:val="28"/>
          <w:szCs w:val="28"/>
          <w:lang w:eastAsia="ja-JP" w:bidi="ar-SA"/>
        </w:rPr>
        <w:t xml:space="preserve"> </w:t>
      </w:r>
      <w:proofErr w:type="gramStart"/>
      <w:r w:rsidRPr="00065212">
        <w:rPr>
          <w:b/>
          <w:bCs/>
          <w:sz w:val="28"/>
          <w:szCs w:val="28"/>
          <w:lang w:eastAsia="ja-JP" w:bidi="ar-SA"/>
        </w:rPr>
        <w:t xml:space="preserve">( </w:t>
      </w:r>
      <w:r w:rsidRPr="00065212">
        <w:rPr>
          <w:b/>
          <w:bCs/>
          <w:sz w:val="28"/>
          <w:szCs w:val="28"/>
          <w:lang w:eastAsia="ja-JP" w:bidi="ar-SA"/>
        </w:rPr>
        <w:t>-</w:t>
      </w:r>
      <w:proofErr w:type="gramEnd"/>
      <w:r w:rsidRPr="00065212">
        <w:rPr>
          <w:b/>
          <w:bCs/>
          <w:sz w:val="28"/>
          <w:szCs w:val="28"/>
          <w:lang w:eastAsia="ja-JP" w:bidi="ar-SA"/>
        </w:rPr>
        <w:t xml:space="preserve"> b) = + c</w:t>
      </w:r>
    </w:p>
    <w:p w14:paraId="67937E5E" w14:textId="6B108C59" w:rsidR="00065212" w:rsidRPr="00065212" w:rsidRDefault="00065212" w:rsidP="00065212">
      <w:pPr>
        <w:spacing w:before="0" w:line="360" w:lineRule="auto"/>
        <w:jc w:val="center"/>
        <w:rPr>
          <w:sz w:val="28"/>
          <w:szCs w:val="28"/>
          <w:lang w:eastAsia="ja-JP" w:bidi="ar-SA"/>
        </w:rPr>
      </w:pPr>
      <w:r w:rsidRPr="00065212">
        <w:rPr>
          <w:sz w:val="28"/>
          <w:szCs w:val="28"/>
          <w:lang w:eastAsia="ja-JP" w:bidi="ar-SA"/>
        </w:rPr>
        <w:t xml:space="preserve">Multiplicação entre dois números de sinais </w:t>
      </w:r>
      <w:r w:rsidRPr="00065212">
        <w:rPr>
          <w:sz w:val="28"/>
          <w:szCs w:val="28"/>
          <w:lang w:eastAsia="ja-JP" w:bidi="ar-SA"/>
        </w:rPr>
        <w:t xml:space="preserve">diferentes </w:t>
      </w:r>
      <w:r w:rsidRPr="00065212">
        <w:rPr>
          <w:sz w:val="28"/>
          <w:szCs w:val="28"/>
          <w:lang w:eastAsia="ja-JP" w:bidi="ar-SA"/>
        </w:rPr>
        <w:t xml:space="preserve">o produto é </w:t>
      </w:r>
      <w:r w:rsidRPr="00065212">
        <w:rPr>
          <w:sz w:val="28"/>
          <w:szCs w:val="28"/>
          <w:lang w:eastAsia="ja-JP" w:bidi="ar-SA"/>
        </w:rPr>
        <w:t>negativo</w:t>
      </w:r>
      <w:r w:rsidRPr="00065212">
        <w:rPr>
          <w:sz w:val="28"/>
          <w:szCs w:val="28"/>
          <w:lang w:eastAsia="ja-JP" w:bidi="ar-SA"/>
        </w:rPr>
        <w:t>:</w:t>
      </w:r>
    </w:p>
    <w:p w14:paraId="2063D1DD" w14:textId="3E256B29" w:rsidR="00065212" w:rsidRPr="00065212" w:rsidRDefault="00065212" w:rsidP="00065212">
      <w:pPr>
        <w:spacing w:before="0" w:line="360" w:lineRule="auto"/>
        <w:jc w:val="center"/>
        <w:rPr>
          <w:b/>
          <w:bCs/>
          <w:sz w:val="28"/>
          <w:szCs w:val="28"/>
          <w:lang w:eastAsia="ja-JP" w:bidi="ar-SA"/>
        </w:rPr>
      </w:pPr>
      <w:r w:rsidRPr="00065212">
        <w:rPr>
          <w:b/>
          <w:bCs/>
          <w:sz w:val="28"/>
          <w:szCs w:val="28"/>
          <w:lang w:eastAsia="ja-JP" w:bidi="ar-SA"/>
        </w:rPr>
        <w:t xml:space="preserve">(+ a) </w:t>
      </w:r>
      <w:r w:rsidRPr="00065212">
        <w:rPr>
          <w:rFonts w:cs="Calibri"/>
          <w:b/>
          <w:bCs/>
          <w:sz w:val="28"/>
          <w:szCs w:val="28"/>
          <w:lang w:eastAsia="ja-JP" w:bidi="ar-SA"/>
        </w:rPr>
        <w:t>∙</w:t>
      </w:r>
      <w:r w:rsidRPr="00065212">
        <w:rPr>
          <w:b/>
          <w:bCs/>
          <w:sz w:val="28"/>
          <w:szCs w:val="28"/>
          <w:lang w:eastAsia="ja-JP" w:bidi="ar-SA"/>
        </w:rPr>
        <w:t xml:space="preserve"> </w:t>
      </w:r>
      <w:proofErr w:type="gramStart"/>
      <w:r w:rsidRPr="00065212">
        <w:rPr>
          <w:b/>
          <w:bCs/>
          <w:sz w:val="28"/>
          <w:szCs w:val="28"/>
          <w:lang w:eastAsia="ja-JP" w:bidi="ar-SA"/>
        </w:rPr>
        <w:t xml:space="preserve">( </w:t>
      </w:r>
      <w:r w:rsidRPr="00065212">
        <w:rPr>
          <w:b/>
          <w:bCs/>
          <w:sz w:val="28"/>
          <w:szCs w:val="28"/>
          <w:lang w:eastAsia="ja-JP" w:bidi="ar-SA"/>
        </w:rPr>
        <w:t>-</w:t>
      </w:r>
      <w:proofErr w:type="gramEnd"/>
      <w:r w:rsidRPr="00065212">
        <w:rPr>
          <w:b/>
          <w:bCs/>
          <w:sz w:val="28"/>
          <w:szCs w:val="28"/>
          <w:lang w:eastAsia="ja-JP" w:bidi="ar-SA"/>
        </w:rPr>
        <w:t xml:space="preserve"> b) = </w:t>
      </w:r>
      <w:r w:rsidRPr="00065212">
        <w:rPr>
          <w:b/>
          <w:bCs/>
          <w:sz w:val="28"/>
          <w:szCs w:val="28"/>
          <w:lang w:eastAsia="ja-JP" w:bidi="ar-SA"/>
        </w:rPr>
        <w:t>-</w:t>
      </w:r>
      <w:r w:rsidRPr="00065212">
        <w:rPr>
          <w:b/>
          <w:bCs/>
          <w:sz w:val="28"/>
          <w:szCs w:val="28"/>
          <w:lang w:eastAsia="ja-JP" w:bidi="ar-SA"/>
        </w:rPr>
        <w:t xml:space="preserve"> c</w:t>
      </w:r>
    </w:p>
    <w:p w14:paraId="3076CC79" w14:textId="04BB749C" w:rsidR="00065212" w:rsidRPr="00065212" w:rsidRDefault="00065212" w:rsidP="00065212">
      <w:pPr>
        <w:spacing w:before="0" w:line="360" w:lineRule="auto"/>
        <w:jc w:val="center"/>
        <w:rPr>
          <w:b/>
          <w:bCs/>
          <w:sz w:val="28"/>
          <w:szCs w:val="28"/>
          <w:lang w:eastAsia="ja-JP" w:bidi="ar-SA"/>
        </w:rPr>
      </w:pPr>
      <w:r w:rsidRPr="00065212">
        <w:rPr>
          <w:b/>
          <w:bCs/>
          <w:sz w:val="28"/>
          <w:szCs w:val="28"/>
          <w:lang w:eastAsia="ja-JP" w:bidi="ar-SA"/>
        </w:rPr>
        <w:t xml:space="preserve">(- a) </w:t>
      </w:r>
      <w:r w:rsidRPr="00065212">
        <w:rPr>
          <w:rFonts w:cs="Calibri"/>
          <w:b/>
          <w:bCs/>
          <w:sz w:val="28"/>
          <w:szCs w:val="28"/>
          <w:lang w:eastAsia="ja-JP" w:bidi="ar-SA"/>
        </w:rPr>
        <w:t>∙</w:t>
      </w:r>
      <w:r w:rsidRPr="00065212">
        <w:rPr>
          <w:b/>
          <w:bCs/>
          <w:sz w:val="28"/>
          <w:szCs w:val="28"/>
          <w:lang w:eastAsia="ja-JP" w:bidi="ar-SA"/>
        </w:rPr>
        <w:t xml:space="preserve"> </w:t>
      </w:r>
      <w:proofErr w:type="gramStart"/>
      <w:r w:rsidRPr="00065212">
        <w:rPr>
          <w:b/>
          <w:bCs/>
          <w:sz w:val="28"/>
          <w:szCs w:val="28"/>
          <w:lang w:eastAsia="ja-JP" w:bidi="ar-SA"/>
        </w:rPr>
        <w:t xml:space="preserve">( </w:t>
      </w:r>
      <w:r w:rsidRPr="00065212">
        <w:rPr>
          <w:b/>
          <w:bCs/>
          <w:sz w:val="28"/>
          <w:szCs w:val="28"/>
          <w:lang w:eastAsia="ja-JP" w:bidi="ar-SA"/>
        </w:rPr>
        <w:t>+</w:t>
      </w:r>
      <w:proofErr w:type="gramEnd"/>
      <w:r w:rsidRPr="00065212">
        <w:rPr>
          <w:b/>
          <w:bCs/>
          <w:sz w:val="28"/>
          <w:szCs w:val="28"/>
          <w:lang w:eastAsia="ja-JP" w:bidi="ar-SA"/>
        </w:rPr>
        <w:t xml:space="preserve"> b) = </w:t>
      </w:r>
      <w:r w:rsidRPr="00065212">
        <w:rPr>
          <w:b/>
          <w:bCs/>
          <w:sz w:val="28"/>
          <w:szCs w:val="28"/>
          <w:lang w:eastAsia="ja-JP" w:bidi="ar-SA"/>
        </w:rPr>
        <w:t>-</w:t>
      </w:r>
      <w:r w:rsidRPr="00065212">
        <w:rPr>
          <w:b/>
          <w:bCs/>
          <w:sz w:val="28"/>
          <w:szCs w:val="28"/>
          <w:lang w:eastAsia="ja-JP" w:bidi="ar-SA"/>
        </w:rPr>
        <w:t xml:space="preserve"> c</w:t>
      </w:r>
    </w:p>
    <w:p w14:paraId="22704A59" w14:textId="7D2E7C59" w:rsidR="00CE1C06" w:rsidRPr="00065212" w:rsidRDefault="00CE1C06" w:rsidP="00876768">
      <w:pPr>
        <w:spacing w:before="0" w:line="360" w:lineRule="auto"/>
        <w:jc w:val="both"/>
        <w:rPr>
          <w:sz w:val="28"/>
          <w:szCs w:val="28"/>
          <w:lang w:eastAsia="ja-JP" w:bidi="ar-SA"/>
        </w:rPr>
      </w:pPr>
    </w:p>
    <w:p w14:paraId="41B0F08E" w14:textId="0D9E0256" w:rsidR="00876768" w:rsidRPr="00065212" w:rsidRDefault="00876768" w:rsidP="00876768">
      <w:pPr>
        <w:spacing w:before="0" w:line="360" w:lineRule="auto"/>
        <w:rPr>
          <w:sz w:val="28"/>
          <w:szCs w:val="28"/>
          <w:lang w:eastAsia="ja-JP" w:bidi="ar-SA"/>
        </w:rPr>
      </w:pPr>
      <w:r w:rsidRPr="00065212">
        <w:rPr>
          <w:sz w:val="28"/>
          <w:szCs w:val="28"/>
          <w:lang w:eastAsia="ja-JP" w:bidi="ar-SA"/>
        </w:rPr>
        <w:t>Sua melhora deve conter:</w:t>
      </w:r>
    </w:p>
    <w:p w14:paraId="5F9E8516" w14:textId="77777777" w:rsidR="00876768" w:rsidRPr="00065212" w:rsidRDefault="00876768" w:rsidP="00876768">
      <w:pPr>
        <w:spacing w:before="0" w:line="360" w:lineRule="auto"/>
        <w:rPr>
          <w:sz w:val="28"/>
          <w:szCs w:val="28"/>
          <w:lang w:eastAsia="ja-JP" w:bidi="ar-SA"/>
        </w:rPr>
      </w:pPr>
      <w:r w:rsidRPr="00065212">
        <w:rPr>
          <w:sz w:val="28"/>
          <w:szCs w:val="28"/>
          <w:lang w:eastAsia="ja-JP" w:bidi="ar-SA"/>
        </w:rPr>
        <w:t>- Cabeçalho de melhora;</w:t>
      </w:r>
    </w:p>
    <w:p w14:paraId="0054C85D" w14:textId="77777777" w:rsidR="00876768" w:rsidRPr="00065212" w:rsidRDefault="00876768" w:rsidP="00876768">
      <w:pPr>
        <w:spacing w:before="0" w:line="360" w:lineRule="auto"/>
        <w:rPr>
          <w:sz w:val="28"/>
          <w:szCs w:val="28"/>
          <w:lang w:eastAsia="ja-JP" w:bidi="ar-SA"/>
        </w:rPr>
      </w:pPr>
      <w:r w:rsidRPr="00065212">
        <w:rPr>
          <w:sz w:val="28"/>
          <w:szCs w:val="28"/>
          <w:lang w:eastAsia="ja-JP" w:bidi="ar-SA"/>
        </w:rPr>
        <w:t xml:space="preserve">- </w:t>
      </w:r>
      <w:proofErr w:type="gramStart"/>
      <w:r w:rsidRPr="00065212">
        <w:rPr>
          <w:sz w:val="28"/>
          <w:szCs w:val="28"/>
          <w:lang w:eastAsia="ja-JP" w:bidi="ar-SA"/>
        </w:rPr>
        <w:t>título</w:t>
      </w:r>
      <w:proofErr w:type="gramEnd"/>
      <w:r w:rsidRPr="00065212">
        <w:rPr>
          <w:sz w:val="28"/>
          <w:szCs w:val="28"/>
          <w:lang w:eastAsia="ja-JP" w:bidi="ar-SA"/>
        </w:rPr>
        <w:t xml:space="preserve"> de melhora;</w:t>
      </w:r>
    </w:p>
    <w:p w14:paraId="40E6E91E" w14:textId="167870E0" w:rsidR="00876768" w:rsidRPr="00065212" w:rsidRDefault="00876768" w:rsidP="00876768">
      <w:pPr>
        <w:spacing w:before="0" w:line="360" w:lineRule="auto"/>
        <w:rPr>
          <w:sz w:val="28"/>
          <w:szCs w:val="28"/>
          <w:lang w:eastAsia="ja-JP" w:bidi="ar-SA"/>
        </w:rPr>
      </w:pPr>
      <w:r w:rsidRPr="00065212">
        <w:rPr>
          <w:sz w:val="28"/>
          <w:szCs w:val="28"/>
          <w:lang w:eastAsia="ja-JP" w:bidi="ar-SA"/>
        </w:rPr>
        <w:t xml:space="preserve">- </w:t>
      </w:r>
      <w:proofErr w:type="gramStart"/>
      <w:r w:rsidRPr="00065212">
        <w:rPr>
          <w:sz w:val="28"/>
          <w:szCs w:val="28"/>
          <w:lang w:eastAsia="ja-JP" w:bidi="ar-SA"/>
        </w:rPr>
        <w:t>o</w:t>
      </w:r>
      <w:proofErr w:type="gramEnd"/>
      <w:r w:rsidRPr="00065212">
        <w:rPr>
          <w:sz w:val="28"/>
          <w:szCs w:val="28"/>
          <w:lang w:eastAsia="ja-JP" w:bidi="ar-SA"/>
        </w:rPr>
        <w:t xml:space="preserve"> bilhete de correção do professor;</w:t>
      </w:r>
    </w:p>
    <w:p w14:paraId="258F0107" w14:textId="3CF5079D" w:rsidR="00876768" w:rsidRPr="00065212" w:rsidRDefault="00876768" w:rsidP="00876768">
      <w:pPr>
        <w:spacing w:before="0" w:line="360" w:lineRule="auto"/>
        <w:rPr>
          <w:sz w:val="28"/>
          <w:szCs w:val="28"/>
          <w:lang w:eastAsia="ja-JP" w:bidi="ar-SA"/>
        </w:rPr>
      </w:pPr>
      <w:r w:rsidRPr="00065212">
        <w:rPr>
          <w:sz w:val="28"/>
          <w:szCs w:val="28"/>
          <w:lang w:eastAsia="ja-JP" w:bidi="ar-SA"/>
        </w:rPr>
        <w:t xml:space="preserve">- </w:t>
      </w:r>
      <w:proofErr w:type="gramStart"/>
      <w:r w:rsidRPr="00065212">
        <w:rPr>
          <w:sz w:val="28"/>
          <w:szCs w:val="28"/>
          <w:lang w:eastAsia="ja-JP" w:bidi="ar-SA"/>
        </w:rPr>
        <w:t>a</w:t>
      </w:r>
      <w:proofErr w:type="gramEnd"/>
      <w:r w:rsidRPr="00065212">
        <w:rPr>
          <w:sz w:val="28"/>
          <w:szCs w:val="28"/>
          <w:lang w:eastAsia="ja-JP" w:bidi="ar-SA"/>
        </w:rPr>
        <w:t xml:space="preserve"> melhora da atividade;</w:t>
      </w:r>
    </w:p>
    <w:p w14:paraId="1F31D579" w14:textId="01CC55BE" w:rsidR="00876768" w:rsidRPr="00065212" w:rsidRDefault="00876768" w:rsidP="00876768">
      <w:pPr>
        <w:spacing w:before="0" w:line="360" w:lineRule="auto"/>
        <w:rPr>
          <w:sz w:val="28"/>
          <w:szCs w:val="28"/>
          <w:lang w:eastAsia="ja-JP" w:bidi="ar-SA"/>
        </w:rPr>
      </w:pPr>
      <w:r w:rsidRPr="00065212">
        <w:rPr>
          <w:sz w:val="28"/>
          <w:szCs w:val="28"/>
          <w:lang w:eastAsia="ja-JP" w:bidi="ar-SA"/>
        </w:rPr>
        <w:t xml:space="preserve">- </w:t>
      </w:r>
      <w:proofErr w:type="spellStart"/>
      <w:proofErr w:type="gramStart"/>
      <w:r w:rsidRPr="00065212">
        <w:rPr>
          <w:sz w:val="28"/>
          <w:szCs w:val="28"/>
          <w:lang w:eastAsia="ja-JP" w:bidi="ar-SA"/>
        </w:rPr>
        <w:t>dpo</w:t>
      </w:r>
      <w:proofErr w:type="spellEnd"/>
      <w:proofErr w:type="gramEnd"/>
      <w:r w:rsidRPr="00065212">
        <w:rPr>
          <w:sz w:val="28"/>
          <w:szCs w:val="28"/>
          <w:lang w:eastAsia="ja-JP" w:bidi="ar-SA"/>
        </w:rPr>
        <w:t xml:space="preserve"> do dia da melhora.</w:t>
      </w:r>
    </w:p>
    <w:p w14:paraId="17020BDB" w14:textId="448D7C05" w:rsidR="00876768" w:rsidRPr="00065212" w:rsidRDefault="00876768" w:rsidP="00876768">
      <w:pPr>
        <w:spacing w:before="0" w:line="360" w:lineRule="auto"/>
        <w:rPr>
          <w:sz w:val="28"/>
          <w:szCs w:val="28"/>
          <w:lang w:eastAsia="ja-JP" w:bidi="ar-SA"/>
        </w:rPr>
      </w:pPr>
    </w:p>
    <w:p w14:paraId="002C8249" w14:textId="0E8DA172" w:rsidR="00876768" w:rsidRPr="00065212" w:rsidRDefault="00876768" w:rsidP="00876768">
      <w:pPr>
        <w:spacing w:before="0" w:line="360" w:lineRule="auto"/>
        <w:rPr>
          <w:sz w:val="28"/>
          <w:szCs w:val="28"/>
          <w:lang w:eastAsia="ja-JP" w:bidi="ar-SA"/>
        </w:rPr>
      </w:pPr>
      <w:r w:rsidRPr="00065212">
        <w:rPr>
          <w:sz w:val="28"/>
          <w:szCs w:val="28"/>
          <w:lang w:eastAsia="ja-JP" w:bidi="ar-SA"/>
        </w:rPr>
        <w:t>ENVIE SUA MELHORA PARA O MOODLE NA DATA DE HOJE.</w:t>
      </w:r>
    </w:p>
    <w:p w14:paraId="57A1E8F6" w14:textId="77777777" w:rsidR="00876768" w:rsidRPr="00065212" w:rsidRDefault="00876768" w:rsidP="00876768">
      <w:pPr>
        <w:spacing w:before="0" w:line="360" w:lineRule="auto"/>
        <w:rPr>
          <w:sz w:val="28"/>
          <w:szCs w:val="28"/>
          <w:lang w:eastAsia="ja-JP" w:bidi="ar-SA"/>
        </w:rPr>
      </w:pPr>
      <w:r w:rsidRPr="00065212">
        <w:rPr>
          <w:sz w:val="28"/>
          <w:szCs w:val="28"/>
          <w:lang w:eastAsia="ja-JP" w:bidi="ar-SA"/>
        </w:rPr>
        <w:t xml:space="preserve">Caso tenha alguma dúvida, entre em contato com a professora pelo </w:t>
      </w:r>
      <w:proofErr w:type="spellStart"/>
      <w:r w:rsidRPr="00065212">
        <w:rPr>
          <w:sz w:val="28"/>
          <w:szCs w:val="28"/>
          <w:lang w:eastAsia="ja-JP" w:bidi="ar-SA"/>
        </w:rPr>
        <w:t>Hangout’s</w:t>
      </w:r>
      <w:proofErr w:type="spellEnd"/>
      <w:r w:rsidRPr="00065212">
        <w:rPr>
          <w:sz w:val="28"/>
          <w:szCs w:val="28"/>
          <w:lang w:eastAsia="ja-JP" w:bidi="ar-SA"/>
        </w:rPr>
        <w:t>.</w:t>
      </w:r>
    </w:p>
    <w:p w14:paraId="1773FC47" w14:textId="77777777" w:rsidR="00876768" w:rsidRPr="00065212" w:rsidRDefault="00876768" w:rsidP="00876768">
      <w:pPr>
        <w:spacing w:before="0" w:line="360" w:lineRule="auto"/>
        <w:rPr>
          <w:sz w:val="28"/>
          <w:szCs w:val="28"/>
          <w:lang w:eastAsia="ja-JP" w:bidi="ar-SA"/>
        </w:rPr>
      </w:pPr>
    </w:p>
    <w:sectPr w:rsidR="00876768" w:rsidRPr="00065212" w:rsidSect="00EF49CC">
      <w:headerReference w:type="default" r:id="rId7"/>
      <w:headerReference w:type="first" r:id="rId8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DE08E" w14:textId="77777777" w:rsidR="00295A62" w:rsidRDefault="00295A62">
      <w:pPr>
        <w:spacing w:before="0"/>
      </w:pPr>
      <w:r>
        <w:separator/>
      </w:r>
    </w:p>
  </w:endnote>
  <w:endnote w:type="continuationSeparator" w:id="0">
    <w:p w14:paraId="4DFC9DC9" w14:textId="77777777" w:rsidR="00295A62" w:rsidRDefault="00295A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C4256" w14:textId="77777777" w:rsidR="00295A62" w:rsidRDefault="00295A62">
      <w:pPr>
        <w:spacing w:before="0"/>
      </w:pPr>
      <w:r>
        <w:separator/>
      </w:r>
    </w:p>
  </w:footnote>
  <w:footnote w:type="continuationSeparator" w:id="0">
    <w:p w14:paraId="7D25D39B" w14:textId="77777777" w:rsidR="00295A62" w:rsidRDefault="00295A6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7F2F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AFEE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071F744B" wp14:editId="5CBD17DE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5D498972" wp14:editId="692AC689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E6D02B2" w14:textId="79682C45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CE1C06">
      <w:rPr>
        <w:rStyle w:val="RefernciaSutil"/>
        <w:rFonts w:cs="Calibri"/>
        <w:smallCaps w:val="0"/>
        <w:color w:val="auto"/>
        <w:u w:val="none"/>
      </w:rPr>
      <w:t>7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5B69FD">
      <w:rPr>
        <w:rStyle w:val="RefernciaSutil"/>
        <w:rFonts w:cs="Calibri"/>
        <w:smallCaps w:val="0"/>
        <w:color w:val="auto"/>
        <w:u w:val="none"/>
      </w:rPr>
      <w:t>maio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570D3A35" w14:textId="79FBA1A3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CE1C06">
      <w:rPr>
        <w:rStyle w:val="RefernciaSutil"/>
        <w:rFonts w:cs="Calibri"/>
        <w:smallCaps w:val="0"/>
        <w:color w:val="auto"/>
        <w:u w:val="none"/>
      </w:rPr>
      <w:t>7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A7CC4"/>
    <w:multiLevelType w:val="hybridMultilevel"/>
    <w:tmpl w:val="22FED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62967"/>
    <w:multiLevelType w:val="hybridMultilevel"/>
    <w:tmpl w:val="24F2D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56DB1"/>
    <w:multiLevelType w:val="hybridMultilevel"/>
    <w:tmpl w:val="3E6E58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65212"/>
    <w:rsid w:val="000C7E22"/>
    <w:rsid w:val="00112129"/>
    <w:rsid w:val="001123B6"/>
    <w:rsid w:val="0019384B"/>
    <w:rsid w:val="001B2995"/>
    <w:rsid w:val="001D5209"/>
    <w:rsid w:val="001F4502"/>
    <w:rsid w:val="002141ED"/>
    <w:rsid w:val="002461F7"/>
    <w:rsid w:val="00255A74"/>
    <w:rsid w:val="002635BA"/>
    <w:rsid w:val="002832DF"/>
    <w:rsid w:val="00291CCC"/>
    <w:rsid w:val="002952D0"/>
    <w:rsid w:val="00295A62"/>
    <w:rsid w:val="00330189"/>
    <w:rsid w:val="00364E6C"/>
    <w:rsid w:val="00392C80"/>
    <w:rsid w:val="00397921"/>
    <w:rsid w:val="003F09C0"/>
    <w:rsid w:val="0046364D"/>
    <w:rsid w:val="00463B45"/>
    <w:rsid w:val="00464746"/>
    <w:rsid w:val="00475A06"/>
    <w:rsid w:val="004F0D83"/>
    <w:rsid w:val="005079B4"/>
    <w:rsid w:val="00534830"/>
    <w:rsid w:val="005A333C"/>
    <w:rsid w:val="005B69FD"/>
    <w:rsid w:val="005C0967"/>
    <w:rsid w:val="005F6549"/>
    <w:rsid w:val="00630979"/>
    <w:rsid w:val="006319D0"/>
    <w:rsid w:val="00633F69"/>
    <w:rsid w:val="00637C67"/>
    <w:rsid w:val="00647FF7"/>
    <w:rsid w:val="0065002E"/>
    <w:rsid w:val="006755BA"/>
    <w:rsid w:val="00675AF8"/>
    <w:rsid w:val="00690E0B"/>
    <w:rsid w:val="006B0400"/>
    <w:rsid w:val="006B38E2"/>
    <w:rsid w:val="006C60D4"/>
    <w:rsid w:val="006D086B"/>
    <w:rsid w:val="00765A41"/>
    <w:rsid w:val="00777051"/>
    <w:rsid w:val="007A227A"/>
    <w:rsid w:val="007B7399"/>
    <w:rsid w:val="007D6879"/>
    <w:rsid w:val="00802B8A"/>
    <w:rsid w:val="00876768"/>
    <w:rsid w:val="008D04FC"/>
    <w:rsid w:val="009B03FF"/>
    <w:rsid w:val="009D4684"/>
    <w:rsid w:val="00A06679"/>
    <w:rsid w:val="00A5043E"/>
    <w:rsid w:val="00A9569E"/>
    <w:rsid w:val="00AC5070"/>
    <w:rsid w:val="00AE3377"/>
    <w:rsid w:val="00BA1474"/>
    <w:rsid w:val="00BB5307"/>
    <w:rsid w:val="00BD4D6E"/>
    <w:rsid w:val="00BF13B4"/>
    <w:rsid w:val="00C12151"/>
    <w:rsid w:val="00C464A9"/>
    <w:rsid w:val="00C64F7D"/>
    <w:rsid w:val="00CA6957"/>
    <w:rsid w:val="00CE1C06"/>
    <w:rsid w:val="00CF7F34"/>
    <w:rsid w:val="00D43C73"/>
    <w:rsid w:val="00DB7AEB"/>
    <w:rsid w:val="00DF220E"/>
    <w:rsid w:val="00E37B49"/>
    <w:rsid w:val="00E415B6"/>
    <w:rsid w:val="00E6508C"/>
    <w:rsid w:val="00EB4F94"/>
    <w:rsid w:val="00EC015F"/>
    <w:rsid w:val="00EF49CC"/>
    <w:rsid w:val="00EF520A"/>
    <w:rsid w:val="00F36E16"/>
    <w:rsid w:val="00F76D64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0BFE3B"/>
  <w15:docId w15:val="{0EE5074D-A49C-4BE4-8B3A-0198A133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1123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4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Anna</cp:lastModifiedBy>
  <cp:revision>2</cp:revision>
  <cp:lastPrinted>2020-03-25T02:54:00Z</cp:lastPrinted>
  <dcterms:created xsi:type="dcterms:W3CDTF">2020-05-06T13:03:00Z</dcterms:created>
  <dcterms:modified xsi:type="dcterms:W3CDTF">2020-05-06T13:03:00Z</dcterms:modified>
</cp:coreProperties>
</file>