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8917F4E" w14:textId="2EE3DC0D" w:rsidR="003F09C0" w:rsidRDefault="00E37B49" w:rsidP="00AC5070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matemática</w:t>
      </w:r>
      <w:r w:rsidR="00AC5070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–</w:t>
      </w:r>
      <w:r w:rsidR="00876768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melhoras</w:t>
      </w:r>
    </w:p>
    <w:p w14:paraId="66628D0A" w14:textId="1AE2A526" w:rsidR="001123B6" w:rsidRPr="00DC0DCB" w:rsidRDefault="00876768" w:rsidP="00876768">
      <w:pPr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>Bom dia queridos alunos!</w:t>
      </w:r>
    </w:p>
    <w:p w14:paraId="427541C1" w14:textId="72D4E87C" w:rsidR="00876768" w:rsidRPr="00DC0DCB" w:rsidRDefault="00876768" w:rsidP="00876768">
      <w:pPr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>Hoje vocês farão as melhoras das atividades de potenciação dos dias 28 e 29 de abril.</w:t>
      </w:r>
    </w:p>
    <w:p w14:paraId="6CE7CBB7" w14:textId="137F1043" w:rsidR="00876768" w:rsidRPr="00DC0DCB" w:rsidRDefault="00876768" w:rsidP="00876768">
      <w:pPr>
        <w:spacing w:before="0" w:line="360" w:lineRule="auto"/>
        <w:jc w:val="both"/>
        <w:rPr>
          <w:sz w:val="26"/>
          <w:szCs w:val="26"/>
          <w:lang w:eastAsia="ja-JP" w:bidi="ar-SA"/>
        </w:rPr>
      </w:pPr>
    </w:p>
    <w:p w14:paraId="6A0D1B02" w14:textId="2ADA4FE1" w:rsidR="00876768" w:rsidRPr="00DC0DCB" w:rsidRDefault="00876768" w:rsidP="00876768">
      <w:pPr>
        <w:spacing w:before="0" w:line="360" w:lineRule="auto"/>
        <w:jc w:val="both"/>
        <w:rPr>
          <w:sz w:val="26"/>
          <w:szCs w:val="26"/>
          <w:lang w:eastAsia="ja-JP" w:bidi="ar-SA"/>
        </w:rPr>
      </w:pPr>
      <w:proofErr w:type="spellStart"/>
      <w:r w:rsidRPr="00DC0DCB">
        <w:rPr>
          <w:sz w:val="26"/>
          <w:szCs w:val="26"/>
          <w:lang w:eastAsia="ja-JP" w:bidi="ar-SA"/>
        </w:rPr>
        <w:t>Entrem</w:t>
      </w:r>
      <w:proofErr w:type="spellEnd"/>
      <w:r w:rsidRPr="00DC0DCB">
        <w:rPr>
          <w:sz w:val="26"/>
          <w:szCs w:val="26"/>
          <w:lang w:eastAsia="ja-JP" w:bidi="ar-SA"/>
        </w:rPr>
        <w:t xml:space="preserve"> no </w:t>
      </w:r>
      <w:r w:rsidR="00DC0DCB">
        <w:rPr>
          <w:sz w:val="26"/>
          <w:szCs w:val="26"/>
          <w:lang w:eastAsia="ja-JP" w:bidi="ar-SA"/>
        </w:rPr>
        <w:t>M</w:t>
      </w:r>
      <w:bookmarkStart w:id="0" w:name="_GoBack"/>
      <w:bookmarkEnd w:id="0"/>
      <w:r w:rsidRPr="00DC0DCB">
        <w:rPr>
          <w:sz w:val="26"/>
          <w:szCs w:val="26"/>
          <w:lang w:eastAsia="ja-JP" w:bidi="ar-SA"/>
        </w:rPr>
        <w:t>oodle</w:t>
      </w:r>
      <w:r w:rsidR="00DC0DCB">
        <w:rPr>
          <w:sz w:val="26"/>
          <w:szCs w:val="26"/>
          <w:lang w:eastAsia="ja-JP" w:bidi="ar-SA"/>
        </w:rPr>
        <w:t>/matemática</w:t>
      </w:r>
      <w:r w:rsidRPr="00DC0DCB">
        <w:rPr>
          <w:sz w:val="26"/>
          <w:szCs w:val="26"/>
          <w:lang w:eastAsia="ja-JP" w:bidi="ar-SA"/>
        </w:rPr>
        <w:t xml:space="preserve"> nessas datas, leiam os recados deixados no comentário de feedback e façam a melhora do que foi solicitado.</w:t>
      </w:r>
    </w:p>
    <w:p w14:paraId="142AAAF2" w14:textId="7FE4F756" w:rsidR="00330189" w:rsidRPr="00DC0DCB" w:rsidRDefault="00330189" w:rsidP="00876768">
      <w:pPr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>Alguns de vocês não entregaram a resolução, por isso não terão bilhete de correção. Nesse caso, terão que realiz</w:t>
      </w:r>
      <w:r w:rsidR="006D086B" w:rsidRPr="00DC0DCB">
        <w:rPr>
          <w:sz w:val="26"/>
          <w:szCs w:val="26"/>
          <w:lang w:eastAsia="ja-JP" w:bidi="ar-SA"/>
        </w:rPr>
        <w:t>ar a proposta que não foi enviada</w:t>
      </w:r>
      <w:r w:rsidRPr="00DC0DCB">
        <w:rPr>
          <w:sz w:val="26"/>
          <w:szCs w:val="26"/>
          <w:lang w:eastAsia="ja-JP" w:bidi="ar-SA"/>
        </w:rPr>
        <w:t>.</w:t>
      </w:r>
    </w:p>
    <w:p w14:paraId="695D7CF4" w14:textId="428F84CB" w:rsidR="00876768" w:rsidRPr="00DC0DCB" w:rsidRDefault="00876768" w:rsidP="00876768">
      <w:pPr>
        <w:spacing w:before="0" w:line="360" w:lineRule="auto"/>
        <w:jc w:val="both"/>
        <w:rPr>
          <w:sz w:val="26"/>
          <w:szCs w:val="26"/>
          <w:lang w:eastAsia="ja-JP" w:bidi="ar-SA"/>
        </w:rPr>
      </w:pPr>
    </w:p>
    <w:p w14:paraId="16E625A8" w14:textId="082B052F" w:rsidR="00876768" w:rsidRPr="00DC0DCB" w:rsidRDefault="00876768" w:rsidP="00876768">
      <w:pPr>
        <w:spacing w:before="0" w:line="360" w:lineRule="auto"/>
        <w:jc w:val="both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>Fiquem atentos que na potenciação a base deve ser multiplicada por ela mesma o tanto de vezes que o expoente indicar.</w:t>
      </w:r>
    </w:p>
    <w:p w14:paraId="75728116" w14:textId="47EF42EA" w:rsidR="00876768" w:rsidRPr="00DC0DCB" w:rsidRDefault="00876768" w:rsidP="00876768">
      <w:pPr>
        <w:spacing w:before="0" w:line="360" w:lineRule="auto"/>
        <w:jc w:val="center"/>
        <w:rPr>
          <w:sz w:val="26"/>
          <w:szCs w:val="26"/>
          <w:lang w:eastAsia="ja-JP" w:bidi="ar-SA"/>
        </w:rPr>
      </w:pPr>
      <w:r w:rsidRPr="00DC0DCB">
        <w:rPr>
          <w:noProof/>
          <w:sz w:val="26"/>
          <w:szCs w:val="26"/>
          <w:lang w:eastAsia="ja-JP"/>
        </w:rPr>
        <w:drawing>
          <wp:inline distT="0" distB="0" distL="0" distR="0" wp14:anchorId="24BEAC2F" wp14:editId="2A248F3F">
            <wp:extent cx="2628900" cy="17430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0F08E" w14:textId="0D9E0256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>Sua melhora deve conter:</w:t>
      </w:r>
    </w:p>
    <w:p w14:paraId="5F9E8516" w14:textId="77777777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>- Cabeçalho de melhora;</w:t>
      </w:r>
    </w:p>
    <w:p w14:paraId="0054C85D" w14:textId="77777777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 xml:space="preserve">- </w:t>
      </w:r>
      <w:proofErr w:type="gramStart"/>
      <w:r w:rsidRPr="00DC0DCB">
        <w:rPr>
          <w:sz w:val="26"/>
          <w:szCs w:val="26"/>
          <w:lang w:eastAsia="ja-JP" w:bidi="ar-SA"/>
        </w:rPr>
        <w:t>título</w:t>
      </w:r>
      <w:proofErr w:type="gramEnd"/>
      <w:r w:rsidRPr="00DC0DCB">
        <w:rPr>
          <w:sz w:val="26"/>
          <w:szCs w:val="26"/>
          <w:lang w:eastAsia="ja-JP" w:bidi="ar-SA"/>
        </w:rPr>
        <w:t xml:space="preserve"> de melhora;</w:t>
      </w:r>
    </w:p>
    <w:p w14:paraId="40E6E91E" w14:textId="167870E0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 xml:space="preserve">- </w:t>
      </w:r>
      <w:proofErr w:type="gramStart"/>
      <w:r w:rsidRPr="00DC0DCB">
        <w:rPr>
          <w:sz w:val="26"/>
          <w:szCs w:val="26"/>
          <w:lang w:eastAsia="ja-JP" w:bidi="ar-SA"/>
        </w:rPr>
        <w:t>o</w:t>
      </w:r>
      <w:proofErr w:type="gramEnd"/>
      <w:r w:rsidRPr="00DC0DCB">
        <w:rPr>
          <w:sz w:val="26"/>
          <w:szCs w:val="26"/>
          <w:lang w:eastAsia="ja-JP" w:bidi="ar-SA"/>
        </w:rPr>
        <w:t xml:space="preserve"> bilhete de correção do professor;</w:t>
      </w:r>
    </w:p>
    <w:p w14:paraId="258F0107" w14:textId="3CF5079D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 xml:space="preserve">- </w:t>
      </w:r>
      <w:proofErr w:type="gramStart"/>
      <w:r w:rsidRPr="00DC0DCB">
        <w:rPr>
          <w:sz w:val="26"/>
          <w:szCs w:val="26"/>
          <w:lang w:eastAsia="ja-JP" w:bidi="ar-SA"/>
        </w:rPr>
        <w:t>a</w:t>
      </w:r>
      <w:proofErr w:type="gramEnd"/>
      <w:r w:rsidRPr="00DC0DCB">
        <w:rPr>
          <w:sz w:val="26"/>
          <w:szCs w:val="26"/>
          <w:lang w:eastAsia="ja-JP" w:bidi="ar-SA"/>
        </w:rPr>
        <w:t xml:space="preserve"> melhora da atividade;</w:t>
      </w:r>
    </w:p>
    <w:p w14:paraId="1F31D579" w14:textId="01CC55BE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 xml:space="preserve">- </w:t>
      </w:r>
      <w:proofErr w:type="spellStart"/>
      <w:proofErr w:type="gramStart"/>
      <w:r w:rsidRPr="00DC0DCB">
        <w:rPr>
          <w:sz w:val="26"/>
          <w:szCs w:val="26"/>
          <w:lang w:eastAsia="ja-JP" w:bidi="ar-SA"/>
        </w:rPr>
        <w:t>dpo</w:t>
      </w:r>
      <w:proofErr w:type="spellEnd"/>
      <w:proofErr w:type="gramEnd"/>
      <w:r w:rsidRPr="00DC0DCB">
        <w:rPr>
          <w:sz w:val="26"/>
          <w:szCs w:val="26"/>
          <w:lang w:eastAsia="ja-JP" w:bidi="ar-SA"/>
        </w:rPr>
        <w:t xml:space="preserve"> do dia da melhora.</w:t>
      </w:r>
    </w:p>
    <w:p w14:paraId="17020BDB" w14:textId="448D7C05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</w:p>
    <w:p w14:paraId="002C8249" w14:textId="0E8DA172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>ENVIE SUA MELHORA PARA O MOODLE NA DATA DE HOJE.</w:t>
      </w:r>
    </w:p>
    <w:p w14:paraId="6A7739F9" w14:textId="7AF8020F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</w:p>
    <w:p w14:paraId="57A1E8F6" w14:textId="77777777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  <w:r w:rsidRPr="00DC0DCB">
        <w:rPr>
          <w:sz w:val="26"/>
          <w:szCs w:val="26"/>
          <w:lang w:eastAsia="ja-JP" w:bidi="ar-SA"/>
        </w:rPr>
        <w:t xml:space="preserve">Caso tenha alguma dúvida, entre em contato com a professora pelo </w:t>
      </w:r>
      <w:proofErr w:type="spellStart"/>
      <w:r w:rsidRPr="00DC0DCB">
        <w:rPr>
          <w:sz w:val="26"/>
          <w:szCs w:val="26"/>
          <w:lang w:eastAsia="ja-JP" w:bidi="ar-SA"/>
        </w:rPr>
        <w:t>Hangout’s</w:t>
      </w:r>
      <w:proofErr w:type="spellEnd"/>
      <w:r w:rsidRPr="00DC0DCB">
        <w:rPr>
          <w:sz w:val="26"/>
          <w:szCs w:val="26"/>
          <w:lang w:eastAsia="ja-JP" w:bidi="ar-SA"/>
        </w:rPr>
        <w:t>.</w:t>
      </w:r>
    </w:p>
    <w:p w14:paraId="1773FC47" w14:textId="77777777" w:rsidR="00876768" w:rsidRPr="00DC0DCB" w:rsidRDefault="00876768" w:rsidP="00876768">
      <w:pPr>
        <w:spacing w:before="0" w:line="360" w:lineRule="auto"/>
        <w:rPr>
          <w:sz w:val="26"/>
          <w:szCs w:val="26"/>
          <w:lang w:eastAsia="ja-JP" w:bidi="ar-SA"/>
        </w:rPr>
      </w:pPr>
    </w:p>
    <w:sectPr w:rsidR="00876768" w:rsidRPr="00DC0DCB" w:rsidSect="00EF49CC">
      <w:headerReference w:type="default" r:id="rId8"/>
      <w:headerReference w:type="first" r:id="rId9"/>
      <w:type w:val="continuous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8382CD" w14:textId="77777777" w:rsidR="00BC526E" w:rsidRDefault="00BC526E">
      <w:pPr>
        <w:spacing w:before="0"/>
      </w:pPr>
      <w:r>
        <w:separator/>
      </w:r>
    </w:p>
  </w:endnote>
  <w:endnote w:type="continuationSeparator" w:id="0">
    <w:p w14:paraId="51F91D8B" w14:textId="77777777" w:rsidR="00BC526E" w:rsidRDefault="00BC526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48EFE" w14:textId="77777777" w:rsidR="00BC526E" w:rsidRDefault="00BC526E">
      <w:pPr>
        <w:spacing w:before="0"/>
      </w:pPr>
      <w:r>
        <w:separator/>
      </w:r>
    </w:p>
  </w:footnote>
  <w:footnote w:type="continuationSeparator" w:id="0">
    <w:p w14:paraId="1B6BBCB8" w14:textId="77777777" w:rsidR="00BC526E" w:rsidRDefault="00BC526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7F2F" w14:textId="77777777"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AFEE" w14:textId="77777777"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071F744B" wp14:editId="5CBD17DE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7216" behindDoc="1" locked="0" layoutInCell="1" allowOverlap="1" wp14:anchorId="5D498972" wp14:editId="692AC689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14:paraId="1E6D02B2" w14:textId="5392D60F" w:rsidR="00475A06" w:rsidRDefault="00EF520A" w:rsidP="00C464A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2635BA">
      <w:rPr>
        <w:rStyle w:val="RefernciaSutil"/>
        <w:rFonts w:cs="Calibri"/>
        <w:smallCaps w:val="0"/>
        <w:color w:val="auto"/>
        <w:u w:val="none"/>
      </w:rPr>
      <w:t>8</w:t>
    </w:r>
    <w:r w:rsidR="00765A41">
      <w:rPr>
        <w:rStyle w:val="RefernciaSutil"/>
        <w:rFonts w:cs="Calibri"/>
        <w:smallCaps w:val="0"/>
        <w:color w:val="auto"/>
        <w:u w:val="none"/>
      </w:rPr>
      <w:t xml:space="preserve"> de </w:t>
    </w:r>
    <w:r w:rsidR="005B69FD">
      <w:rPr>
        <w:rStyle w:val="RefernciaSutil"/>
        <w:rFonts w:cs="Calibri"/>
        <w:smallCaps w:val="0"/>
        <w:color w:val="auto"/>
        <w:u w:val="none"/>
      </w:rPr>
      <w:t>maio</w:t>
    </w:r>
    <w:r w:rsidR="009B03FF">
      <w:rPr>
        <w:rStyle w:val="RefernciaSutil"/>
        <w:rFonts w:cs="Calibri"/>
        <w:smallCaps w:val="0"/>
        <w:color w:val="auto"/>
        <w:u w:val="none"/>
      </w:rPr>
      <w:t>.</w:t>
    </w:r>
  </w:p>
  <w:p w14:paraId="570D3A35" w14:textId="09D6164E" w:rsidR="00475A06" w:rsidRDefault="009B03FF" w:rsidP="00C464A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</w:t>
    </w:r>
    <w:r w:rsidR="00647FF7">
      <w:rPr>
        <w:rStyle w:val="RefernciaSutil"/>
        <w:rFonts w:cs="Calibri"/>
        <w:smallCaps w:val="0"/>
        <w:color w:val="auto"/>
        <w:u w:val="none"/>
      </w:rPr>
      <w:t>_</w:t>
    </w:r>
    <w:r w:rsidR="00291CCC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 w:rsidR="00291CCC">
      <w:rPr>
        <w:rStyle w:val="RefernciaSutil"/>
        <w:rFonts w:cs="Calibri"/>
        <w:smallCaps w:val="0"/>
        <w:color w:val="auto"/>
        <w:u w:val="none"/>
      </w:rPr>
      <w:t xml:space="preserve"> </w:t>
    </w:r>
    <w:r w:rsidR="00675AF8">
      <w:rPr>
        <w:rStyle w:val="RefernciaSutil"/>
        <w:rFonts w:cs="Calibri"/>
        <w:smallCaps w:val="0"/>
        <w:color w:val="auto"/>
        <w:u w:val="none"/>
      </w:rPr>
      <w:t>6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  <w:r w:rsidR="00647FF7">
      <w:rPr>
        <w:rStyle w:val="RefernciaSutil"/>
        <w:rFonts w:cs="Calibri"/>
        <w:smallCaps w:val="0"/>
        <w:color w:val="auto"/>
        <w:u w:val="none"/>
      </w:rPr>
      <w:t xml:space="preserve">    /   </w:t>
    </w:r>
    <w:r w:rsidR="00291CCC">
      <w:rPr>
        <w:rStyle w:val="RefernciaSutil"/>
        <w:rFonts w:cs="Calibri"/>
        <w:smallCaps w:val="0"/>
        <w:color w:val="auto"/>
        <w:u w:val="none"/>
      </w:rPr>
      <w:t>Matemática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5DC79E2"/>
    <w:multiLevelType w:val="hybridMultilevel"/>
    <w:tmpl w:val="B7E8D0B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A7CC4"/>
    <w:multiLevelType w:val="hybridMultilevel"/>
    <w:tmpl w:val="22FEDF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62967"/>
    <w:multiLevelType w:val="hybridMultilevel"/>
    <w:tmpl w:val="24F2D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56DB1"/>
    <w:multiLevelType w:val="hybridMultilevel"/>
    <w:tmpl w:val="3E6E58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E71BC"/>
    <w:multiLevelType w:val="hybridMultilevel"/>
    <w:tmpl w:val="607AB20C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60"/>
    <w:rsid w:val="00004B60"/>
    <w:rsid w:val="00015D6D"/>
    <w:rsid w:val="000C7E22"/>
    <w:rsid w:val="00112129"/>
    <w:rsid w:val="001123B6"/>
    <w:rsid w:val="0019384B"/>
    <w:rsid w:val="001B2995"/>
    <w:rsid w:val="001D5209"/>
    <w:rsid w:val="001F4502"/>
    <w:rsid w:val="002141ED"/>
    <w:rsid w:val="002461F7"/>
    <w:rsid w:val="00255A74"/>
    <w:rsid w:val="002635BA"/>
    <w:rsid w:val="002832DF"/>
    <w:rsid w:val="00291CCC"/>
    <w:rsid w:val="002952D0"/>
    <w:rsid w:val="00330189"/>
    <w:rsid w:val="00364E6C"/>
    <w:rsid w:val="00392C80"/>
    <w:rsid w:val="00397921"/>
    <w:rsid w:val="003F09C0"/>
    <w:rsid w:val="0046364D"/>
    <w:rsid w:val="00463B45"/>
    <w:rsid w:val="00464746"/>
    <w:rsid w:val="00475A06"/>
    <w:rsid w:val="004F0D83"/>
    <w:rsid w:val="005079B4"/>
    <w:rsid w:val="00534830"/>
    <w:rsid w:val="005A333C"/>
    <w:rsid w:val="005B69FD"/>
    <w:rsid w:val="005C0967"/>
    <w:rsid w:val="005F6549"/>
    <w:rsid w:val="00630979"/>
    <w:rsid w:val="006319D0"/>
    <w:rsid w:val="00633F69"/>
    <w:rsid w:val="00637C67"/>
    <w:rsid w:val="00647FF7"/>
    <w:rsid w:val="0065002E"/>
    <w:rsid w:val="006755BA"/>
    <w:rsid w:val="00675AF8"/>
    <w:rsid w:val="00690E0B"/>
    <w:rsid w:val="006B0400"/>
    <w:rsid w:val="006B38E2"/>
    <w:rsid w:val="006C60D4"/>
    <w:rsid w:val="006D086B"/>
    <w:rsid w:val="00765A41"/>
    <w:rsid w:val="00777051"/>
    <w:rsid w:val="007A227A"/>
    <w:rsid w:val="007B7399"/>
    <w:rsid w:val="007D6879"/>
    <w:rsid w:val="00802B8A"/>
    <w:rsid w:val="00876768"/>
    <w:rsid w:val="008D04FC"/>
    <w:rsid w:val="009A0C85"/>
    <w:rsid w:val="009B03FF"/>
    <w:rsid w:val="009D4684"/>
    <w:rsid w:val="00A06679"/>
    <w:rsid w:val="00A5043E"/>
    <w:rsid w:val="00A9569E"/>
    <w:rsid w:val="00AC5070"/>
    <w:rsid w:val="00AE3377"/>
    <w:rsid w:val="00BA1474"/>
    <w:rsid w:val="00BB5307"/>
    <w:rsid w:val="00BC526E"/>
    <w:rsid w:val="00BD4D6E"/>
    <w:rsid w:val="00BF13B4"/>
    <w:rsid w:val="00C12151"/>
    <w:rsid w:val="00C464A9"/>
    <w:rsid w:val="00C64F7D"/>
    <w:rsid w:val="00CA6957"/>
    <w:rsid w:val="00CF7F34"/>
    <w:rsid w:val="00D43C73"/>
    <w:rsid w:val="00DB7AEB"/>
    <w:rsid w:val="00DC0DCB"/>
    <w:rsid w:val="00DF220E"/>
    <w:rsid w:val="00E37B49"/>
    <w:rsid w:val="00E415B6"/>
    <w:rsid w:val="00E6508C"/>
    <w:rsid w:val="00EB4F94"/>
    <w:rsid w:val="00EC015F"/>
    <w:rsid w:val="00EF49CC"/>
    <w:rsid w:val="00EF520A"/>
    <w:rsid w:val="00F36E16"/>
    <w:rsid w:val="00F76D64"/>
    <w:rsid w:val="00FE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C0BFE3B"/>
  <w15:docId w15:val="{0EE5074D-A49C-4BE4-8B3A-0198A133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C5070"/>
    <w:pPr>
      <w:ind w:left="720"/>
      <w:contextualSpacing/>
    </w:pPr>
    <w:rPr>
      <w:rFonts w:cs="Mangal"/>
      <w:kern w:val="2"/>
      <w:szCs w:val="21"/>
    </w:rPr>
  </w:style>
  <w:style w:type="paragraph" w:customStyle="1" w:styleId="texto-IEIJ">
    <w:name w:val="texto - IEIJ"/>
    <w:basedOn w:val="Normal"/>
    <w:qFormat/>
    <w:rsid w:val="00AC5070"/>
    <w:pPr>
      <w:spacing w:before="120"/>
    </w:pPr>
    <w:rPr>
      <w:rFonts w:cs="Calibri"/>
      <w:kern w:val="2"/>
      <w:sz w:val="22"/>
      <w:szCs w:val="22"/>
      <w:lang w:eastAsia="hi-IN"/>
    </w:rPr>
  </w:style>
  <w:style w:type="paragraph" w:customStyle="1" w:styleId="ttulo-IEIJ">
    <w:name w:val="título - IEIJ"/>
    <w:next w:val="texto-IEIJ"/>
    <w:qFormat/>
    <w:rsid w:val="00AC507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1123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12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Anna</cp:lastModifiedBy>
  <cp:revision>5</cp:revision>
  <cp:lastPrinted>2020-03-25T02:54:00Z</cp:lastPrinted>
  <dcterms:created xsi:type="dcterms:W3CDTF">2020-05-06T12:47:00Z</dcterms:created>
  <dcterms:modified xsi:type="dcterms:W3CDTF">2020-05-06T13:06:00Z</dcterms:modified>
</cp:coreProperties>
</file>