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08C" w:rsidRDefault="00E6508C" w:rsidP="005F6549">
      <w:pPr>
        <w:pStyle w:val="01Ttulo-IEIJ"/>
      </w:pPr>
    </w:p>
    <w:p w:rsidR="005F6549" w:rsidRDefault="006809D8" w:rsidP="005F6549">
      <w:pPr>
        <w:pStyle w:val="01Ttulo-IEIJ"/>
      </w:pPr>
      <w:r>
        <w:t>radicais gregos e latinos</w:t>
      </w:r>
    </w:p>
    <w:p w:rsidR="006809D8" w:rsidRDefault="006809D8" w:rsidP="006809D8">
      <w:pPr>
        <w:pStyle w:val="03Texto-IEIJ"/>
      </w:pPr>
    </w:p>
    <w:p w:rsidR="006809D8" w:rsidRPr="006809D8" w:rsidRDefault="006809D8" w:rsidP="006809D8">
      <w:pPr>
        <w:pStyle w:val="00IEIJ"/>
        <w:jc w:val="both"/>
        <w:rPr>
          <w:sz w:val="28"/>
        </w:rPr>
      </w:pPr>
      <w:r w:rsidRPr="006809D8">
        <w:rPr>
          <w:sz w:val="28"/>
        </w:rPr>
        <w:t>Pesquise em sua Gramática, na lista de radicais gregos e latinos, para completar as palavras cruzadas.</w:t>
      </w:r>
    </w:p>
    <w:p w:rsidR="00BA031F" w:rsidRDefault="006809D8" w:rsidP="00E6508C">
      <w:pPr>
        <w:pStyle w:val="03Texto-IEIJ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6120130" cy="5975827"/>
            <wp:effectExtent l="19050" t="0" r="0" b="0"/>
            <wp:docPr id="1" name="Imagem 1" descr="http://1.bp.blogspot.com/-5iWzvRRsGZw/TqcBJYZ2-zI/AAAAAAAAAAk/AosuWbd-Sfk/s1600/palavra%2Bcru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5iWzvRRsGZw/TqcBJYZ2-zI/AAAAAAAAAAk/AosuWbd-Sfk/s1600/palavra%2Bcruza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7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D8" w:rsidRDefault="006809D8" w:rsidP="006809D8">
      <w:pPr>
        <w:pStyle w:val="00IEIJ"/>
      </w:pPr>
    </w:p>
    <w:p w:rsidR="006809D8" w:rsidRDefault="006809D8" w:rsidP="006809D8">
      <w:pPr>
        <w:pStyle w:val="Corpodetexto"/>
      </w:pPr>
    </w:p>
    <w:p w:rsidR="006809D8" w:rsidRDefault="006809D8" w:rsidP="006809D8">
      <w:pPr>
        <w:pStyle w:val="Corpodetexto"/>
      </w:pPr>
    </w:p>
    <w:p w:rsidR="006809D8" w:rsidRDefault="006809D8" w:rsidP="006809D8">
      <w:pPr>
        <w:pStyle w:val="Corpodetexto"/>
      </w:pPr>
    </w:p>
    <w:p w:rsidR="006809D8" w:rsidRDefault="006809D8" w:rsidP="006809D8">
      <w:pPr>
        <w:pStyle w:val="Corpodetexto"/>
        <w:ind w:firstLine="709"/>
        <w:jc w:val="both"/>
        <w:rPr>
          <w:sz w:val="28"/>
          <w:szCs w:val="28"/>
        </w:rPr>
      </w:pPr>
      <w:r w:rsidRPr="006809D8">
        <w:rPr>
          <w:sz w:val="28"/>
          <w:szCs w:val="28"/>
        </w:rPr>
        <w:lastRenderedPageBreak/>
        <w:t xml:space="preserve">Neste diagrama em branco, prepare um jogo de palavras cruzadas envolvendo radicais gregos e latinos. </w:t>
      </w:r>
    </w:p>
    <w:p w:rsidR="006809D8" w:rsidRDefault="006809D8" w:rsidP="006809D8">
      <w:pPr>
        <w:pStyle w:val="Corpodetex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Você pode preencher um marcar com um X as casas não utilizadas. </w:t>
      </w:r>
    </w:p>
    <w:p w:rsidR="006809D8" w:rsidRDefault="006809D8" w:rsidP="006809D8">
      <w:pPr>
        <w:pStyle w:val="Corpodetex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Proponha, no mínimo,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palavras na horizontal e 5, na vertical. </w:t>
      </w:r>
    </w:p>
    <w:p w:rsidR="006809D8" w:rsidRDefault="006809D8" w:rsidP="006809D8">
      <w:pPr>
        <w:pStyle w:val="Corpodetex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seguida, envie-o para um colega da turma, por e-mail, para que ele o resolva. </w:t>
      </w:r>
      <w:r w:rsidR="002D49DD">
        <w:rPr>
          <w:sz w:val="28"/>
          <w:szCs w:val="28"/>
        </w:rPr>
        <w:t>Envie um recado no grupo para avisar a quem você enviou, para que todos possam realizar a troca!</w:t>
      </w:r>
    </w:p>
    <w:p w:rsidR="006809D8" w:rsidRDefault="006809D8" w:rsidP="006809D8">
      <w:pPr>
        <w:pStyle w:val="Corpodetexto"/>
        <w:ind w:firstLine="709"/>
        <w:jc w:val="both"/>
        <w:rPr>
          <w:sz w:val="28"/>
          <w:szCs w:val="28"/>
        </w:rPr>
      </w:pPr>
    </w:p>
    <w:p w:rsidR="006809D8" w:rsidRPr="006809D8" w:rsidRDefault="006809D8" w:rsidP="006809D8">
      <w:pPr>
        <w:pStyle w:val="Corpodetex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39147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9D8" w:rsidRPr="006809D8" w:rsidSect="009D4684">
      <w:headerReference w:type="default" r:id="rId9"/>
      <w:headerReference w:type="first" r:id="rId10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98" w:rsidRDefault="00083698">
      <w:pPr>
        <w:spacing w:before="0"/>
      </w:pPr>
      <w:r>
        <w:separator/>
      </w:r>
    </w:p>
  </w:endnote>
  <w:endnote w:type="continuationSeparator" w:id="0">
    <w:p w:rsidR="00083698" w:rsidRDefault="0008369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98" w:rsidRDefault="00083698">
      <w:pPr>
        <w:spacing w:before="0"/>
      </w:pPr>
      <w:r>
        <w:separator/>
      </w:r>
    </w:p>
  </w:footnote>
  <w:footnote w:type="continuationSeparator" w:id="0">
    <w:p w:rsidR="00083698" w:rsidRDefault="0008369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 w:rsidR="006809D8">
      <w:rPr>
        <w:rStyle w:val="RefernciaSutil"/>
        <w:rFonts w:cs="Calibri"/>
        <w:smallCaps w:val="0"/>
        <w:color w:val="auto"/>
        <w:u w:val="none"/>
      </w:rPr>
      <w:t>7</w:t>
    </w:r>
    <w:proofErr w:type="gramEnd"/>
    <w:r w:rsidR="006809D8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83698"/>
    <w:rsid w:val="001D5209"/>
    <w:rsid w:val="002901E7"/>
    <w:rsid w:val="002D49DD"/>
    <w:rsid w:val="00322573"/>
    <w:rsid w:val="00397921"/>
    <w:rsid w:val="00463B45"/>
    <w:rsid w:val="00475A06"/>
    <w:rsid w:val="004F0D83"/>
    <w:rsid w:val="005F6549"/>
    <w:rsid w:val="006809D8"/>
    <w:rsid w:val="00690E0B"/>
    <w:rsid w:val="006B38E2"/>
    <w:rsid w:val="007A227A"/>
    <w:rsid w:val="007D6879"/>
    <w:rsid w:val="009B03FF"/>
    <w:rsid w:val="009D4684"/>
    <w:rsid w:val="00A06679"/>
    <w:rsid w:val="00A26579"/>
    <w:rsid w:val="00A9569E"/>
    <w:rsid w:val="00AE3377"/>
    <w:rsid w:val="00BA031F"/>
    <w:rsid w:val="00BB5307"/>
    <w:rsid w:val="00BF0A2F"/>
    <w:rsid w:val="00BF13B4"/>
    <w:rsid w:val="00C464A9"/>
    <w:rsid w:val="00C61E7B"/>
    <w:rsid w:val="00C77E12"/>
    <w:rsid w:val="00D43C73"/>
    <w:rsid w:val="00DF220E"/>
    <w:rsid w:val="00E6508C"/>
    <w:rsid w:val="00EC015F"/>
    <w:rsid w:val="00EF520A"/>
    <w:rsid w:val="00F05335"/>
    <w:rsid w:val="00F36E16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2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2020-05-06T21:10:00Z</dcterms:created>
  <dcterms:modified xsi:type="dcterms:W3CDTF">2020-05-06T21:10:00Z</dcterms:modified>
</cp:coreProperties>
</file>