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703005" w14:textId="4B7E59D1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615C36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</w:p>
    <w:p w14:paraId="1130612D" w14:textId="5B44B4F5" w:rsidR="00306084" w:rsidRPr="0039411C" w:rsidRDefault="000826A0" w:rsidP="00F02DB2">
      <w:pPr>
        <w:spacing w:before="0" w:line="36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Bom dia queridos alunos!</w:t>
      </w:r>
      <w:r w:rsidR="009A09DF"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bookmarkStart w:id="0" w:name="_GoBack"/>
      <w:r w:rsidR="00100CF1" w:rsidRPr="0039411C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Nosso horário para videoconferência de hoje é 11h10.</w:t>
      </w:r>
    </w:p>
    <w:bookmarkEnd w:id="0"/>
    <w:p w14:paraId="140E264B" w14:textId="1C6AA870" w:rsidR="00661DF0" w:rsidRPr="003F7E05" w:rsidRDefault="00661DF0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Na semana passada discutimos a diferença entre perímetro e área</w:t>
      </w:r>
      <w:r w:rsidR="003920D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 como calcular cada um deles, em especial para os quadrados e retângulos. </w:t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Vamos </w:t>
      </w:r>
      <w:r w:rsidR="003920D2">
        <w:rPr>
          <w:rFonts w:asciiTheme="minorHAnsi" w:hAnsiTheme="minorHAnsi" w:cstheme="minorHAnsi"/>
          <w:sz w:val="26"/>
          <w:szCs w:val="26"/>
          <w:lang w:eastAsia="ja-JP" w:bidi="ar-SA"/>
        </w:rPr>
        <w:t>relembrar</w:t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!</w:t>
      </w:r>
    </w:p>
    <w:p w14:paraId="09B34251" w14:textId="4702EC01" w:rsidR="00661DF0" w:rsidRPr="003F7E05" w:rsidRDefault="00661DF0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3F7E05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Perímetro:</w:t>
      </w: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Pr="003F7E05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Linha de contorno de uma figura geométrica; soma dos lados de uma figura.</w:t>
      </w:r>
    </w:p>
    <w:p w14:paraId="267864C0" w14:textId="42CC8B82" w:rsidR="00661DF0" w:rsidRDefault="00661DF0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3F7E05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Área:</w:t>
      </w:r>
      <w:r w:rsidRPr="003F7E05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Espaço interno da superfície de uma figura, número de quadradinhos que cabem na superfície da figura.</w:t>
      </w:r>
      <w:r w:rsidR="003920D2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</w:p>
    <w:p w14:paraId="699ABCA0" w14:textId="5A9C01E0" w:rsidR="003920D2" w:rsidRDefault="003920D2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Para encontrar a área de um quadrado ou retângulo, basta multiplicar largura com comprimento.</w:t>
      </w:r>
    </w:p>
    <w:p w14:paraId="6CBF3524" w14:textId="77777777" w:rsidR="003920D2" w:rsidRPr="003F7E05" w:rsidRDefault="003920D2" w:rsidP="00F02DB2">
      <w:pPr>
        <w:spacing w:before="0" w:line="36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</w:p>
    <w:p w14:paraId="373E22FA" w14:textId="2E00E6B6" w:rsidR="00306084" w:rsidRDefault="00100CF1" w:rsidP="003920D2">
      <w:pPr>
        <w:pStyle w:val="02Subttulo-IEIJ"/>
        <w:rPr>
          <w:lang w:eastAsia="ja-JP" w:bidi="ar-SA"/>
        </w:rPr>
      </w:pPr>
      <w:r>
        <w:rPr>
          <w:lang w:eastAsia="ja-JP" w:bidi="ar-SA"/>
        </w:rPr>
        <w:t>Roteiro para a videoconferência:</w:t>
      </w:r>
    </w:p>
    <w:p w14:paraId="739FA304" w14:textId="77777777" w:rsidR="003920D2" w:rsidRPr="003920D2" w:rsidRDefault="003920D2" w:rsidP="003920D2">
      <w:pPr>
        <w:pStyle w:val="03Texto-IEIJ"/>
        <w:rPr>
          <w:lang w:eastAsia="ja-JP" w:bidi="ar-SA"/>
        </w:rPr>
      </w:pPr>
    </w:p>
    <w:p w14:paraId="776B9626" w14:textId="2E1412D8" w:rsidR="003920D2" w:rsidRPr="003920D2" w:rsidRDefault="003920D2" w:rsidP="003920D2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Carlos tem um terreno quadrado de 17 m de lado. Qual a área desse terreno?</w:t>
      </w:r>
    </w:p>
    <w:p w14:paraId="30449F34" w14:textId="77777777" w:rsidR="003920D2" w:rsidRPr="003920D2" w:rsidRDefault="003920D2" w:rsidP="003920D2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0FC3FBF" w14:textId="2A8345FC" w:rsidR="003920D2" w:rsidRPr="003920D2" w:rsidRDefault="003920D2" w:rsidP="003920D2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Paula fez um cartão quadrado de dia das mães para presentear a sua avó. Ele tinha 169 cm² de área. Qual o tamanho do lado desse cartão?</w:t>
      </w:r>
    </w:p>
    <w:p w14:paraId="1438878E" w14:textId="7F0C9F06" w:rsidR="003920D2" w:rsidRPr="003920D2" w:rsidRDefault="003920D2" w:rsidP="003920D2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04FECED0" w14:textId="223DB5AC" w:rsidR="00661DF0" w:rsidRPr="003920D2" w:rsidRDefault="003920D2" w:rsidP="00661DF0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4F78C9" wp14:editId="7BB1B26E">
            <wp:simplePos x="0" y="0"/>
            <wp:positionH relativeFrom="column">
              <wp:posOffset>3552825</wp:posOffset>
            </wp:positionH>
            <wp:positionV relativeFrom="paragraph">
              <wp:posOffset>4445</wp:posOffset>
            </wp:positionV>
            <wp:extent cx="2088515" cy="1209675"/>
            <wp:effectExtent l="0" t="0" r="6985" b="0"/>
            <wp:wrapTight wrapText="bothSides">
              <wp:wrapPolygon edited="0">
                <wp:start x="0" y="0"/>
                <wp:lineTo x="0" y="21090"/>
                <wp:lineTo x="21475" y="21090"/>
                <wp:lineTo x="2147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F0"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Observe a figura de um campo de futebol:</w:t>
      </w:r>
    </w:p>
    <w:p w14:paraId="1DBB777B" w14:textId="7E933443" w:rsidR="00661DF0" w:rsidRPr="003920D2" w:rsidRDefault="00661DF0" w:rsidP="00661DF0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3F227FE9" w14:textId="531DE8CA" w:rsidR="00661DF0" w:rsidRPr="003920D2" w:rsidRDefault="00661DF0" w:rsidP="003F7E05">
      <w:pPr>
        <w:pStyle w:val="PargrafodaLista"/>
        <w:numPr>
          <w:ilvl w:val="0"/>
          <w:numId w:val="13"/>
        </w:numPr>
        <w:spacing w:before="0" w:line="360" w:lineRule="auto"/>
        <w:ind w:left="924" w:hanging="567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Calcule o perímetro dele;</w:t>
      </w:r>
    </w:p>
    <w:p w14:paraId="3D786679" w14:textId="10EFF097" w:rsidR="00661DF0" w:rsidRPr="003920D2" w:rsidRDefault="00661DF0" w:rsidP="003F7E05">
      <w:pPr>
        <w:pStyle w:val="PargrafodaLista"/>
        <w:numPr>
          <w:ilvl w:val="0"/>
          <w:numId w:val="13"/>
        </w:numPr>
        <w:spacing w:before="0" w:line="360" w:lineRule="auto"/>
        <w:ind w:left="924" w:hanging="567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Calcule a área dele;</w:t>
      </w:r>
    </w:p>
    <w:p w14:paraId="5FED81C8" w14:textId="711E8A00" w:rsidR="00661DF0" w:rsidRPr="003920D2" w:rsidRDefault="003F7E05" w:rsidP="004C1E0C">
      <w:pPr>
        <w:spacing w:before="0" w:line="360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4E4EF4" wp14:editId="16CCB204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83185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270" y="21390"/>
                <wp:lineTo x="2127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6478" w14:textId="46616C9F" w:rsidR="00661DF0" w:rsidRPr="003920D2" w:rsidRDefault="00661DF0" w:rsidP="00661DF0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 esta lata de tinta pode-se pintar 30m² de superfície. </w:t>
      </w:r>
      <w:r w:rsidR="003F7E05"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Será que uma lata é suficiente para pintar um muro de retangular de 8 m de comprimento e 3 metros de altura? Explique o seu pensamento.</w:t>
      </w:r>
      <w:r w:rsidR="003F7E05" w:rsidRPr="003920D2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332F6869" w14:textId="346F5124" w:rsidR="003F7E05" w:rsidRPr="003920D2" w:rsidRDefault="003F7E05" w:rsidP="003F7E0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33684E6D" w14:textId="21CE781E" w:rsidR="003920D2" w:rsidRPr="003920D2" w:rsidRDefault="003920D2" w:rsidP="003F7E0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20D2">
        <w:rPr>
          <w:rFonts w:asciiTheme="minorHAnsi" w:hAnsiTheme="minorHAnsi" w:cstheme="minorHAnsi"/>
          <w:sz w:val="28"/>
          <w:szCs w:val="28"/>
          <w:lang w:eastAsia="ja-JP" w:bidi="ar-SA"/>
        </w:rPr>
        <w:t>DPO:</w:t>
      </w:r>
    </w:p>
    <w:sectPr w:rsidR="003920D2" w:rsidRPr="003920D2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872E" w14:textId="77777777" w:rsidR="00291161" w:rsidRDefault="00291161">
      <w:pPr>
        <w:spacing w:before="0"/>
      </w:pPr>
      <w:r>
        <w:separator/>
      </w:r>
    </w:p>
  </w:endnote>
  <w:endnote w:type="continuationSeparator" w:id="0">
    <w:p w14:paraId="6A33CD4E" w14:textId="77777777" w:rsidR="00291161" w:rsidRDefault="002911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4F73" w14:textId="77777777" w:rsidR="00291161" w:rsidRDefault="00291161">
      <w:pPr>
        <w:spacing w:before="0"/>
      </w:pPr>
      <w:r>
        <w:separator/>
      </w:r>
    </w:p>
  </w:footnote>
  <w:footnote w:type="continuationSeparator" w:id="0">
    <w:p w14:paraId="1160A5B6" w14:textId="77777777" w:rsidR="00291161" w:rsidRDefault="002911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2430B3A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11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39411C">
      <w:rPr>
        <w:rStyle w:val="RefernciaSutil"/>
        <w:rFonts w:cs="Calibri"/>
        <w:smallCaps w:val="0"/>
        <w:color w:val="auto"/>
        <w:u w:val="none"/>
      </w:rPr>
      <w:t>maio.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161"/>
    <w:rsid w:val="00291CCC"/>
    <w:rsid w:val="00305933"/>
    <w:rsid w:val="00306084"/>
    <w:rsid w:val="00364E6C"/>
    <w:rsid w:val="00382E30"/>
    <w:rsid w:val="003920D2"/>
    <w:rsid w:val="00392C80"/>
    <w:rsid w:val="0039411C"/>
    <w:rsid w:val="00397921"/>
    <w:rsid w:val="003F09C0"/>
    <w:rsid w:val="003F6CFC"/>
    <w:rsid w:val="003F7E05"/>
    <w:rsid w:val="00415CE6"/>
    <w:rsid w:val="0042106E"/>
    <w:rsid w:val="00463B45"/>
    <w:rsid w:val="00464746"/>
    <w:rsid w:val="00475A06"/>
    <w:rsid w:val="004C1E0C"/>
    <w:rsid w:val="004F0D83"/>
    <w:rsid w:val="00534830"/>
    <w:rsid w:val="0057119B"/>
    <w:rsid w:val="005A333C"/>
    <w:rsid w:val="005B5EFE"/>
    <w:rsid w:val="005C0967"/>
    <w:rsid w:val="005F6549"/>
    <w:rsid w:val="00615C36"/>
    <w:rsid w:val="00630979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C69D1"/>
    <w:rsid w:val="008D04FC"/>
    <w:rsid w:val="009A09DF"/>
    <w:rsid w:val="009B03FF"/>
    <w:rsid w:val="009D4684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2DB2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6</cp:revision>
  <cp:lastPrinted>2020-05-07T11:09:00Z</cp:lastPrinted>
  <dcterms:created xsi:type="dcterms:W3CDTF">2020-05-07T11:07:00Z</dcterms:created>
  <dcterms:modified xsi:type="dcterms:W3CDTF">2020-05-10T22:01:00Z</dcterms:modified>
</cp:coreProperties>
</file>