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508C" w:rsidRDefault="00E6508C" w:rsidP="005F6549">
      <w:pPr>
        <w:pStyle w:val="01Ttulo-IEIJ"/>
      </w:pPr>
    </w:p>
    <w:p w:rsidR="005F6549" w:rsidRDefault="00487A3F" w:rsidP="005F6549">
      <w:pPr>
        <w:pStyle w:val="01Ttulo-IEIJ"/>
      </w:pPr>
      <w:r>
        <w:t>literatura</w:t>
      </w:r>
    </w:p>
    <w:p w:rsidR="00BA031F" w:rsidRDefault="00BA031F" w:rsidP="00E6508C">
      <w:pPr>
        <w:pStyle w:val="03Texto-IEIJ"/>
        <w:jc w:val="both"/>
        <w:rPr>
          <w:sz w:val="28"/>
          <w:szCs w:val="28"/>
        </w:rPr>
      </w:pPr>
    </w:p>
    <w:p w:rsidR="00E6508C" w:rsidRDefault="00E6508C" w:rsidP="00487A3F">
      <w:pPr>
        <w:pStyle w:val="03Texto-IEIJ"/>
        <w:jc w:val="both"/>
        <w:rPr>
          <w:sz w:val="28"/>
          <w:szCs w:val="28"/>
        </w:rPr>
      </w:pPr>
      <w:proofErr w:type="gramStart"/>
      <w:r w:rsidRPr="00E6508C">
        <w:rPr>
          <w:sz w:val="28"/>
          <w:szCs w:val="28"/>
        </w:rPr>
        <w:t>Querido(</w:t>
      </w:r>
      <w:proofErr w:type="gramEnd"/>
      <w:r w:rsidRPr="00E6508C">
        <w:rPr>
          <w:sz w:val="28"/>
          <w:szCs w:val="28"/>
        </w:rPr>
        <w:t>a) aluno(a)</w:t>
      </w:r>
      <w:r w:rsidR="00C61E7B">
        <w:rPr>
          <w:sz w:val="28"/>
          <w:szCs w:val="28"/>
        </w:rPr>
        <w:t>;</w:t>
      </w:r>
    </w:p>
    <w:p w:rsidR="00C61E7B" w:rsidRPr="00C61E7B" w:rsidRDefault="00C61E7B" w:rsidP="00487A3F">
      <w:pPr>
        <w:pStyle w:val="00IEIJ"/>
        <w:spacing w:before="120"/>
      </w:pPr>
    </w:p>
    <w:p w:rsidR="00487A3F" w:rsidRPr="00487A3F" w:rsidRDefault="00E6508C" w:rsidP="00487A3F">
      <w:pPr>
        <w:pStyle w:val="00IEIJ"/>
        <w:spacing w:before="120"/>
        <w:jc w:val="both"/>
        <w:rPr>
          <w:sz w:val="28"/>
        </w:rPr>
      </w:pPr>
      <w:r w:rsidRPr="00E6508C">
        <w:rPr>
          <w:sz w:val="28"/>
        </w:rPr>
        <w:tab/>
      </w:r>
      <w:r w:rsidR="00BA031F" w:rsidRPr="00487A3F">
        <w:rPr>
          <w:sz w:val="28"/>
        </w:rPr>
        <w:t xml:space="preserve"> </w:t>
      </w:r>
      <w:r w:rsidR="00487A3F" w:rsidRPr="00487A3F">
        <w:rPr>
          <w:sz w:val="28"/>
        </w:rPr>
        <w:t xml:space="preserve">Conforme combinamos, a leitura seria livre neste período, até que escolhamos outra atividade literária. Espero que estejam gostando do livro que estão lendo. </w:t>
      </w:r>
    </w:p>
    <w:p w:rsidR="00487A3F" w:rsidRDefault="00487A3F" w:rsidP="00487A3F">
      <w:pPr>
        <w:pStyle w:val="Corpodetexto"/>
        <w:spacing w:before="120" w:after="0"/>
        <w:jc w:val="both"/>
        <w:rPr>
          <w:sz w:val="28"/>
          <w:szCs w:val="28"/>
        </w:rPr>
      </w:pPr>
      <w:r w:rsidRPr="00487A3F">
        <w:rPr>
          <w:sz w:val="28"/>
          <w:szCs w:val="28"/>
        </w:rPr>
        <w:tab/>
        <w:t xml:space="preserve">O nosso trabalho hoje será o de criar a sua capa do livro. </w:t>
      </w:r>
      <w:r>
        <w:rPr>
          <w:sz w:val="28"/>
          <w:szCs w:val="28"/>
        </w:rPr>
        <w:t xml:space="preserve">Mesmo que o seu livro já apresente uma capa, invente uma nova! Ela apresentará as suas impressões sobre o conteúdo, </w:t>
      </w:r>
      <w:r w:rsidR="00B30E43">
        <w:rPr>
          <w:sz w:val="28"/>
          <w:szCs w:val="28"/>
        </w:rPr>
        <w:t xml:space="preserve">diferente daquelas que um ilustrador imaginou, </w:t>
      </w:r>
      <w:r>
        <w:rPr>
          <w:sz w:val="28"/>
          <w:szCs w:val="28"/>
        </w:rPr>
        <w:t xml:space="preserve">pois assim você terá a oportunidade de </w:t>
      </w:r>
      <w:r w:rsidR="00B30E43">
        <w:rPr>
          <w:sz w:val="28"/>
          <w:szCs w:val="28"/>
        </w:rPr>
        <w:t xml:space="preserve">personalizar a sua leitura. </w:t>
      </w:r>
    </w:p>
    <w:p w:rsidR="00B30E43" w:rsidRDefault="00B30E43" w:rsidP="00487A3F">
      <w:pPr>
        <w:pStyle w:val="Corpodetexto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Será muito interessante se, ao terminar o trabalho, você utilize a sua própria capa em seu livro. Muito original!</w:t>
      </w:r>
    </w:p>
    <w:p w:rsidR="00B30E43" w:rsidRDefault="00520C35" w:rsidP="00487A3F">
      <w:pPr>
        <w:pStyle w:val="Corpodetexto"/>
        <w:spacing w:before="120"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3947160</wp:posOffset>
            </wp:positionH>
            <wp:positionV relativeFrom="paragraph">
              <wp:posOffset>329565</wp:posOffset>
            </wp:positionV>
            <wp:extent cx="2228850" cy="3571875"/>
            <wp:effectExtent l="19050" t="0" r="0" b="0"/>
            <wp:wrapThrough wrapText="bothSides">
              <wp:wrapPolygon edited="0">
                <wp:start x="-185" y="0"/>
                <wp:lineTo x="-185" y="21542"/>
                <wp:lineTo x="21600" y="21542"/>
                <wp:lineTo x="21600" y="0"/>
                <wp:lineTo x="-185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0E43">
        <w:rPr>
          <w:sz w:val="28"/>
          <w:szCs w:val="28"/>
        </w:rPr>
        <w:tab/>
        <w:t xml:space="preserve">Há várias ferramentas digitais para esse fim. Eu utilizei para teste, o </w:t>
      </w:r>
      <w:proofErr w:type="spellStart"/>
      <w:r w:rsidR="001C6167">
        <w:rPr>
          <w:sz w:val="28"/>
          <w:szCs w:val="28"/>
        </w:rPr>
        <w:t>Canvas</w:t>
      </w:r>
      <w:proofErr w:type="spellEnd"/>
      <w:r w:rsidR="001C6167">
        <w:rPr>
          <w:sz w:val="28"/>
          <w:szCs w:val="28"/>
        </w:rPr>
        <w:t>, programa gratuit</w:t>
      </w:r>
      <w:r>
        <w:rPr>
          <w:sz w:val="28"/>
          <w:szCs w:val="28"/>
        </w:rPr>
        <w:t xml:space="preserve">o, na Internet. Veja como ficou. </w:t>
      </w:r>
    </w:p>
    <w:p w:rsidR="00520C35" w:rsidRDefault="00520C35" w:rsidP="00487A3F">
      <w:pPr>
        <w:pStyle w:val="Corpodetexto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Crie a sua capa e envie a foto no </w:t>
      </w:r>
      <w:proofErr w:type="spellStart"/>
      <w:r>
        <w:rPr>
          <w:sz w:val="28"/>
          <w:szCs w:val="28"/>
        </w:rPr>
        <w:t>Moodle</w:t>
      </w:r>
      <w:proofErr w:type="spellEnd"/>
      <w:r>
        <w:rPr>
          <w:sz w:val="28"/>
          <w:szCs w:val="28"/>
        </w:rPr>
        <w:t xml:space="preserve">. </w:t>
      </w:r>
    </w:p>
    <w:p w:rsidR="00520C35" w:rsidRDefault="00520C35" w:rsidP="00487A3F">
      <w:pPr>
        <w:pStyle w:val="Corpodetexto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Bom trabalho!</w:t>
      </w:r>
    </w:p>
    <w:p w:rsidR="00BA031F" w:rsidRPr="00487A3F" w:rsidRDefault="00BA031F" w:rsidP="00487A3F">
      <w:pPr>
        <w:pStyle w:val="Corpodetexto"/>
        <w:spacing w:before="120" w:after="0"/>
        <w:ind w:left="360"/>
        <w:rPr>
          <w:sz w:val="28"/>
          <w:szCs w:val="28"/>
        </w:rPr>
      </w:pPr>
    </w:p>
    <w:sectPr w:rsidR="00BA031F" w:rsidRPr="00487A3F" w:rsidSect="009D4684">
      <w:headerReference w:type="default" r:id="rId8"/>
      <w:headerReference w:type="first" r:id="rId9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126" w:rsidRDefault="00BE4126">
      <w:pPr>
        <w:spacing w:before="0"/>
      </w:pPr>
      <w:r>
        <w:separator/>
      </w:r>
    </w:p>
  </w:endnote>
  <w:endnote w:type="continuationSeparator" w:id="0">
    <w:p w:rsidR="00BE4126" w:rsidRDefault="00BE412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126" w:rsidRDefault="00BE4126">
      <w:pPr>
        <w:spacing w:before="0"/>
      </w:pPr>
      <w:r>
        <w:separator/>
      </w:r>
    </w:p>
  </w:footnote>
  <w:footnote w:type="continuationSeparator" w:id="0">
    <w:p w:rsidR="00BE4126" w:rsidRDefault="00BE4126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7" w:rsidRDefault="001C616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7" w:rsidRDefault="001C6167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1C6167" w:rsidRDefault="001C6167" w:rsidP="00C61E7B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Outono, 2020. Londrina, 11 de abril. </w:t>
    </w:r>
  </w:p>
  <w:p w:rsidR="001C6167" w:rsidRDefault="001C6167" w:rsidP="00C61E7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9º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2E7F76BD"/>
    <w:multiLevelType w:val="hybridMultilevel"/>
    <w:tmpl w:val="1A3247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1C6167"/>
    <w:rsid w:val="001D5209"/>
    <w:rsid w:val="00397921"/>
    <w:rsid w:val="00463B45"/>
    <w:rsid w:val="00475A06"/>
    <w:rsid w:val="00487A3F"/>
    <w:rsid w:val="004F0D83"/>
    <w:rsid w:val="00520C35"/>
    <w:rsid w:val="005F6549"/>
    <w:rsid w:val="00690E0B"/>
    <w:rsid w:val="006B38E2"/>
    <w:rsid w:val="007A227A"/>
    <w:rsid w:val="007D6879"/>
    <w:rsid w:val="009B03FF"/>
    <w:rsid w:val="009D4684"/>
    <w:rsid w:val="00A06679"/>
    <w:rsid w:val="00A26579"/>
    <w:rsid w:val="00A9569E"/>
    <w:rsid w:val="00AE3377"/>
    <w:rsid w:val="00B30E43"/>
    <w:rsid w:val="00BA031F"/>
    <w:rsid w:val="00BB5307"/>
    <w:rsid w:val="00BE4126"/>
    <w:rsid w:val="00BF13B4"/>
    <w:rsid w:val="00C241F0"/>
    <w:rsid w:val="00C464A9"/>
    <w:rsid w:val="00C61E7B"/>
    <w:rsid w:val="00C82FB7"/>
    <w:rsid w:val="00CB7897"/>
    <w:rsid w:val="00D43C73"/>
    <w:rsid w:val="00DF220E"/>
    <w:rsid w:val="00E6508C"/>
    <w:rsid w:val="00EC015F"/>
    <w:rsid w:val="00EF520A"/>
    <w:rsid w:val="00F05335"/>
    <w:rsid w:val="00F36E16"/>
    <w:rsid w:val="00FE1A2E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2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2020-05-09T13:35:00Z</dcterms:created>
  <dcterms:modified xsi:type="dcterms:W3CDTF">2020-05-09T13:35:00Z</dcterms:modified>
</cp:coreProperties>
</file>