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5A308207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421C5D">
        <w:rPr>
          <w:rFonts w:asciiTheme="minorHAnsi" w:hAnsiTheme="minorHAnsi" w:cstheme="minorHAnsi"/>
          <w:sz w:val="28"/>
          <w:szCs w:val="28"/>
          <w:lang w:eastAsia="ja-JP" w:bidi="ar-SA"/>
        </w:rPr>
        <w:t>área 3</w:t>
      </w:r>
    </w:p>
    <w:p w14:paraId="22276BF9" w14:textId="11F91B97" w:rsidR="00B60DCE" w:rsidRPr="00B60DCE" w:rsidRDefault="00B60DCE" w:rsidP="00B60DCE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533BF2B5" wp14:editId="470BE234">
            <wp:simplePos x="0" y="0"/>
            <wp:positionH relativeFrom="margin">
              <wp:align>right</wp:align>
            </wp:positionH>
            <wp:positionV relativeFrom="paragraph">
              <wp:posOffset>6019</wp:posOffset>
            </wp:positionV>
            <wp:extent cx="83185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270" y="21390"/>
                <wp:lineTo x="2127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1. </w:t>
      </w: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Com </w:t>
      </w:r>
      <w:proofErr w:type="spellStart"/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esta</w:t>
      </w:r>
      <w:proofErr w:type="spellEnd"/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lata de tinta pode-se pintar 30m² de superfície. Será que uma lata é suficiente para pintar um muro de retangular de 8 m de comprimento e 3 metros de altura? Explique o seu pensamento.</w:t>
      </w:r>
      <w:r w:rsidRPr="00B60DCE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14:paraId="31EC4D48" w14:textId="754B88F4" w:rsidR="00421C5D" w:rsidRPr="00B60DCE" w:rsidRDefault="00421C5D" w:rsidP="00B60DCE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FEA91DB" w14:textId="177D15D5" w:rsidR="00421C5D" w:rsidRPr="00B60DCE" w:rsidRDefault="00B60DCE" w:rsidP="00421C5D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2. </w:t>
      </w:r>
      <w:r w:rsidR="00421C5D"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(SEE-RJ) As normas de arquitetura recomendam que um quarto de uma moradia tenha, no mínimo, 9 m². </w:t>
      </w:r>
    </w:p>
    <w:p w14:paraId="4E857BD1" w14:textId="77777777" w:rsidR="00421C5D" w:rsidRPr="00B60DCE" w:rsidRDefault="00421C5D" w:rsidP="00421C5D">
      <w:pPr>
        <w:pStyle w:val="PargrafodaLista"/>
        <w:numPr>
          <w:ilvl w:val="0"/>
          <w:numId w:val="15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Qual das plantas abaixo representa um quarto que satisfaz a essa norma? </w:t>
      </w:r>
    </w:p>
    <w:p w14:paraId="54EA5E64" w14:textId="5CC1E0EF" w:rsidR="00421C5D" w:rsidRPr="00B60DCE" w:rsidRDefault="00421C5D" w:rsidP="00421C5D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Apresente a resolução e resposta completa.</w:t>
      </w:r>
    </w:p>
    <w:p w14:paraId="3E340862" w14:textId="25C5135C" w:rsidR="00421C5D" w:rsidRPr="00B60DCE" w:rsidRDefault="00421C5D" w:rsidP="00421C5D">
      <w:pPr>
        <w:pStyle w:val="PargrafodaLista"/>
        <w:spacing w:before="0" w:line="360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89D0" wp14:editId="69F78FF7">
                <wp:simplePos x="0" y="0"/>
                <wp:positionH relativeFrom="column">
                  <wp:posOffset>1775460</wp:posOffset>
                </wp:positionH>
                <wp:positionV relativeFrom="paragraph">
                  <wp:posOffset>1558925</wp:posOffset>
                </wp:positionV>
                <wp:extent cx="323850" cy="2095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08778" id="Retângulo 2" o:spid="_x0000_s1026" style="position:absolute;margin-left:139.8pt;margin-top:122.75pt;width:2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" fillcolor="white [3212]" strokecolor="white [3212]" strokeweight="1pt"/>
            </w:pict>
          </mc:Fallback>
        </mc:AlternateContent>
      </w:r>
      <w:r w:rsidRPr="00B60DCE">
        <w:rPr>
          <w:noProof/>
          <w:sz w:val="26"/>
          <w:szCs w:val="26"/>
        </w:rPr>
        <w:drawing>
          <wp:inline distT="0" distB="0" distL="0" distR="0" wp14:anchorId="1F3AD17E" wp14:editId="4333366D">
            <wp:extent cx="4632841" cy="22193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351" cy="223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5A36" w14:textId="5B4FCC5E" w:rsidR="00421C5D" w:rsidRPr="00B60DCE" w:rsidRDefault="00B21083" w:rsidP="00421C5D">
      <w:pPr>
        <w:pStyle w:val="PargrafodaLista"/>
        <w:numPr>
          <w:ilvl w:val="0"/>
          <w:numId w:val="15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Com o auxílio de uma trena, ou fita métrica, ou régua, e</w:t>
      </w:r>
      <w:r w:rsidR="00421C5D"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ncontre as medidas de comprimento e largura do seu quarto e </w:t>
      </w: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calcule </w:t>
      </w:r>
      <w:r w:rsidR="00421C5D"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 </w:t>
      </w:r>
      <w:proofErr w:type="gramStart"/>
      <w:r w:rsidR="00421C5D"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área  dele</w:t>
      </w: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.</w:t>
      </w:r>
      <w:proofErr w:type="gramEnd"/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Verifique em seguida se ele </w:t>
      </w:r>
      <w:r w:rsidR="00421C5D"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está de acordo com a recomendação das normas de arquitetura.</w:t>
      </w:r>
    </w:p>
    <w:p w14:paraId="34A21E66" w14:textId="66C88247" w:rsidR="003F237B" w:rsidRPr="00B60DCE" w:rsidRDefault="003F237B" w:rsidP="003F237B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B60DCE">
        <w:rPr>
          <w:rFonts w:asciiTheme="minorHAnsi" w:hAnsiTheme="minorHAnsi" w:cstheme="minorHAnsi"/>
          <w:sz w:val="26"/>
          <w:szCs w:val="26"/>
          <w:lang w:eastAsia="ja-JP" w:bidi="ar-SA"/>
        </w:rPr>
        <w:t>Apresente os seus cálculos e resposta completa.</w:t>
      </w:r>
    </w:p>
    <w:p w14:paraId="6CBF3524" w14:textId="4D8AED1F" w:rsidR="003920D2" w:rsidRPr="00B60DCE" w:rsidRDefault="00B21083" w:rsidP="00F02DB2">
      <w:pPr>
        <w:spacing w:before="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B60DC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Observação: se você utilizar </w:t>
      </w:r>
      <w:r w:rsidR="00991695" w:rsidRPr="00B60DC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a</w:t>
      </w:r>
      <w:r w:rsidRPr="00B60DC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trena, fique atento que ela possui, normalmente, dois tipos de unidades de medida</w:t>
      </w:r>
      <w:r w:rsidR="00991695" w:rsidRPr="00B60DC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- </w:t>
      </w:r>
      <w:r w:rsidRPr="00B60DC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centímetros e polegadas</w:t>
      </w:r>
      <w:r w:rsidR="00991695" w:rsidRPr="00B60DC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</w:t>
      </w:r>
    </w:p>
    <w:p w14:paraId="76B657EC" w14:textId="084C7CCF" w:rsidR="00B21083" w:rsidRPr="00421C5D" w:rsidRDefault="00B60DCE" w:rsidP="00B21083">
      <w:pPr>
        <w:tabs>
          <w:tab w:val="left" w:pos="6315"/>
        </w:tabs>
        <w:spacing w:before="0" w:line="360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60CFD" wp14:editId="3B2032B9">
                <wp:simplePos x="0" y="0"/>
                <wp:positionH relativeFrom="margin">
                  <wp:posOffset>2197127</wp:posOffset>
                </wp:positionH>
                <wp:positionV relativeFrom="margin">
                  <wp:posOffset>7405674</wp:posOffset>
                </wp:positionV>
                <wp:extent cx="1095375" cy="333375"/>
                <wp:effectExtent l="0" t="0" r="28575" b="28575"/>
                <wp:wrapSquare wrapText="bothSides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AC4C" w14:textId="42E8EFC2" w:rsidR="00B21083" w:rsidRDefault="00B21083" w:rsidP="00B21083">
                            <w:r>
                              <w:t>CENTÍMETROS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60CFD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173pt;margin-top:583.1pt;width:86.25pt;height:26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" fillcolor="white [3201]" strokecolor="#5b9bd5 [3204]" strokeweight="1pt">
                <v:textbox>
                  <w:txbxContent>
                    <w:p w14:paraId="0D00AC4C" w14:textId="42E8EFC2" w:rsidR="00B21083" w:rsidRDefault="00B21083" w:rsidP="00B21083">
                      <w:r>
                        <w:t>CENTÍMETROS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544DA" wp14:editId="6DD50A87">
                <wp:simplePos x="0" y="0"/>
                <wp:positionH relativeFrom="margin">
                  <wp:posOffset>2203505</wp:posOffset>
                </wp:positionH>
                <wp:positionV relativeFrom="margin">
                  <wp:posOffset>6947231</wp:posOffset>
                </wp:positionV>
                <wp:extent cx="952500" cy="333375"/>
                <wp:effectExtent l="0" t="0" r="19050" b="28575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14F6" w14:textId="58B283D6" w:rsidR="00B21083" w:rsidRDefault="00B21083">
                            <w:r>
                              <w:t>POLEGADAS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544DA" id="Caixa de Texto 10" o:spid="_x0000_s1027" type="#_x0000_t202" style="position:absolute;left:0;text-align:left;margin-left:173.5pt;margin-top:547.05pt;width:75pt;height:26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" fillcolor="white [3201]" strokecolor="#5b9bd5 [3204]" strokeweight="1pt">
                <v:textbox>
                  <w:txbxContent>
                    <w:p w14:paraId="3B1814F6" w14:textId="58B283D6" w:rsidR="00B21083" w:rsidRDefault="00B21083">
                      <w:r>
                        <w:t>POLEGADAS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88CDF" wp14:editId="03340985">
                <wp:simplePos x="0" y="0"/>
                <wp:positionH relativeFrom="column">
                  <wp:posOffset>1433140</wp:posOffset>
                </wp:positionH>
                <wp:positionV relativeFrom="paragraph">
                  <wp:posOffset>626938</wp:posOffset>
                </wp:positionV>
                <wp:extent cx="600075" cy="0"/>
                <wp:effectExtent l="0" t="76200" r="9525" b="9525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A44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112.85pt;margin-top:49.35pt;width:47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51DD8" wp14:editId="182B5FA8">
                <wp:simplePos x="0" y="0"/>
                <wp:positionH relativeFrom="column">
                  <wp:posOffset>1413537</wp:posOffset>
                </wp:positionH>
                <wp:positionV relativeFrom="paragraph">
                  <wp:posOffset>190058</wp:posOffset>
                </wp:positionV>
                <wp:extent cx="600075" cy="0"/>
                <wp:effectExtent l="0" t="76200" r="9525" b="952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CEC1D" id="Conector de Seta Reta 6" o:spid="_x0000_s1026" type="#_x0000_t32" style="position:absolute;margin-left:111.3pt;margin-top:14.95pt;width:4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B21083">
        <w:rPr>
          <w:rFonts w:asciiTheme="minorHAnsi" w:hAnsiTheme="minorHAnsi" w:cstheme="minorHAnsi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017E9645" wp14:editId="22D84798">
            <wp:extent cx="1351721" cy="756965"/>
            <wp:effectExtent l="0" t="0" r="127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1" cy="80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08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               </w:t>
      </w:r>
    </w:p>
    <w:p w14:paraId="69134253" w14:textId="50D1AE8F" w:rsidR="00B21083" w:rsidRDefault="00B21083" w:rsidP="003F237B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6FA4605A" w14:textId="77777777" w:rsidR="00B21083" w:rsidRDefault="003920D2" w:rsidP="003F237B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F237B">
        <w:rPr>
          <w:rFonts w:asciiTheme="minorHAnsi" w:hAnsiTheme="minorHAnsi" w:cstheme="minorHAnsi"/>
          <w:sz w:val="28"/>
          <w:szCs w:val="28"/>
          <w:lang w:eastAsia="ja-JP" w:bidi="ar-SA"/>
        </w:rPr>
        <w:t>DPO</w:t>
      </w:r>
      <w:r w:rsidR="003F237B" w:rsidRPr="003F237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hoje:</w:t>
      </w:r>
    </w:p>
    <w:p w14:paraId="33684E6D" w14:textId="49F8FA3A" w:rsidR="003920D2" w:rsidRPr="003F237B" w:rsidRDefault="003F237B" w:rsidP="003F237B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</w:t>
      </w:r>
      <w:r w:rsidRPr="003F237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nvie a sua resolução para o </w:t>
      </w:r>
      <w:proofErr w:type="spellStart"/>
      <w:r w:rsidRPr="003F237B">
        <w:rPr>
          <w:rFonts w:asciiTheme="minorHAnsi" w:hAnsiTheme="minorHAnsi" w:cstheme="minorHAnsi"/>
          <w:sz w:val="28"/>
          <w:szCs w:val="28"/>
          <w:lang w:eastAsia="ja-JP" w:bidi="ar-SA"/>
        </w:rPr>
        <w:t>moodle</w:t>
      </w:r>
      <w:proofErr w:type="spellEnd"/>
      <w:r w:rsidRPr="003F237B">
        <w:rPr>
          <w:rFonts w:asciiTheme="minorHAnsi" w:hAnsiTheme="minorHAnsi" w:cstheme="minorHAnsi"/>
          <w:sz w:val="28"/>
          <w:szCs w:val="28"/>
          <w:lang w:eastAsia="ja-JP" w:bidi="ar-SA"/>
        </w:rPr>
        <w:t>/matem</w:t>
      </w:r>
      <w:bookmarkStart w:id="0" w:name="_GoBack"/>
      <w:bookmarkEnd w:id="0"/>
      <w:r w:rsidRPr="003F237B">
        <w:rPr>
          <w:rFonts w:asciiTheme="minorHAnsi" w:hAnsiTheme="minorHAnsi" w:cstheme="minorHAnsi"/>
          <w:sz w:val="28"/>
          <w:szCs w:val="28"/>
          <w:lang w:eastAsia="ja-JP" w:bidi="ar-SA"/>
        </w:rPr>
        <w:t>ática.</w:t>
      </w:r>
    </w:p>
    <w:sectPr w:rsidR="003920D2" w:rsidRPr="003F237B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27D6" w14:textId="77777777" w:rsidR="00356A09" w:rsidRDefault="00356A09">
      <w:pPr>
        <w:spacing w:before="0"/>
      </w:pPr>
      <w:r>
        <w:separator/>
      </w:r>
    </w:p>
  </w:endnote>
  <w:endnote w:type="continuationSeparator" w:id="0">
    <w:p w14:paraId="50223698" w14:textId="77777777" w:rsidR="00356A09" w:rsidRDefault="00356A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B3B5" w14:textId="77777777" w:rsidR="00356A09" w:rsidRDefault="00356A09">
      <w:pPr>
        <w:spacing w:before="0"/>
      </w:pPr>
      <w:r>
        <w:separator/>
      </w:r>
    </w:p>
  </w:footnote>
  <w:footnote w:type="continuationSeparator" w:id="0">
    <w:p w14:paraId="61B09197" w14:textId="77777777" w:rsidR="00356A09" w:rsidRDefault="00356A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7C052BA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3F237B">
      <w:rPr>
        <w:rStyle w:val="RefernciaSutil"/>
        <w:rFonts w:cs="Calibri"/>
        <w:smallCaps w:val="0"/>
        <w:color w:val="auto"/>
        <w:u w:val="none"/>
      </w:rPr>
      <w:t>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12C40"/>
    <w:multiLevelType w:val="hybridMultilevel"/>
    <w:tmpl w:val="877646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56A09"/>
    <w:rsid w:val="00364E6C"/>
    <w:rsid w:val="00382E30"/>
    <w:rsid w:val="003920D2"/>
    <w:rsid w:val="00392C80"/>
    <w:rsid w:val="00397921"/>
    <w:rsid w:val="003F09C0"/>
    <w:rsid w:val="003F237B"/>
    <w:rsid w:val="003F6CFC"/>
    <w:rsid w:val="003F7E05"/>
    <w:rsid w:val="00415CE6"/>
    <w:rsid w:val="0042106E"/>
    <w:rsid w:val="00421C5D"/>
    <w:rsid w:val="00463B45"/>
    <w:rsid w:val="00464746"/>
    <w:rsid w:val="00475A06"/>
    <w:rsid w:val="004C1E0C"/>
    <w:rsid w:val="004F0D83"/>
    <w:rsid w:val="00534830"/>
    <w:rsid w:val="005A333C"/>
    <w:rsid w:val="005B5EFE"/>
    <w:rsid w:val="005C0967"/>
    <w:rsid w:val="005F6549"/>
    <w:rsid w:val="00615C36"/>
    <w:rsid w:val="00630979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C69D1"/>
    <w:rsid w:val="008D04FC"/>
    <w:rsid w:val="00991695"/>
    <w:rsid w:val="009A09DF"/>
    <w:rsid w:val="009B03FF"/>
    <w:rsid w:val="009D4684"/>
    <w:rsid w:val="00A06679"/>
    <w:rsid w:val="00A5780F"/>
    <w:rsid w:val="00A703C9"/>
    <w:rsid w:val="00A9569E"/>
    <w:rsid w:val="00AC5070"/>
    <w:rsid w:val="00AE1A86"/>
    <w:rsid w:val="00AE3377"/>
    <w:rsid w:val="00B21083"/>
    <w:rsid w:val="00B32A93"/>
    <w:rsid w:val="00B60DCE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6E16"/>
    <w:rsid w:val="00F44543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3</cp:revision>
  <cp:lastPrinted>2020-05-07T11:09:00Z</cp:lastPrinted>
  <dcterms:created xsi:type="dcterms:W3CDTF">2020-05-08T11:40:00Z</dcterms:created>
  <dcterms:modified xsi:type="dcterms:W3CDTF">2020-05-11T16:42:00Z</dcterms:modified>
</cp:coreProperties>
</file>