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295EDDEE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356D84">
        <w:rPr>
          <w:rFonts w:asciiTheme="minorHAnsi" w:hAnsiTheme="minorHAnsi" w:cstheme="minorHAnsi"/>
          <w:sz w:val="28"/>
          <w:szCs w:val="28"/>
          <w:lang w:eastAsia="ja-JP" w:bidi="ar-SA"/>
        </w:rPr>
        <w:t>– Raiz quadr</w:t>
      </w:r>
      <w:r w:rsidR="00F332C1">
        <w:rPr>
          <w:rFonts w:asciiTheme="minorHAnsi" w:hAnsiTheme="minorHAnsi" w:cstheme="minorHAnsi"/>
          <w:sz w:val="28"/>
          <w:szCs w:val="28"/>
          <w:lang w:eastAsia="ja-JP" w:bidi="ar-SA"/>
        </w:rPr>
        <w:t>a</w:t>
      </w:r>
      <w:r w:rsidR="00356D84">
        <w:rPr>
          <w:rFonts w:asciiTheme="minorHAnsi" w:hAnsiTheme="minorHAnsi" w:cstheme="minorHAnsi"/>
          <w:sz w:val="28"/>
          <w:szCs w:val="28"/>
          <w:lang w:eastAsia="ja-JP" w:bidi="ar-SA"/>
        </w:rPr>
        <w:t>da e potenciação</w:t>
      </w:r>
    </w:p>
    <w:p w14:paraId="3774C1B0" w14:textId="442B5F18" w:rsidR="00F332C1" w:rsidRPr="00477E73" w:rsidRDefault="00477E73" w:rsidP="00F332C1">
      <w:pPr>
        <w:pStyle w:val="texto-IEIJ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Se for fazer no computador, utilize um editor de imagem ou </w:t>
      </w:r>
      <w:proofErr w:type="spellStart"/>
      <w:r w:rsidR="00F332C1" w:rsidRPr="00477E73">
        <w:rPr>
          <w:sz w:val="26"/>
          <w:szCs w:val="26"/>
          <w:lang w:eastAsia="ja-JP" w:bidi="ar-SA"/>
        </w:rPr>
        <w:t>Paint</w:t>
      </w:r>
      <w:proofErr w:type="spellEnd"/>
      <w:r w:rsidR="00F332C1" w:rsidRPr="00477E73">
        <w:rPr>
          <w:sz w:val="26"/>
          <w:szCs w:val="26"/>
          <w:lang w:eastAsia="ja-JP" w:bidi="ar-SA"/>
        </w:rPr>
        <w:t xml:space="preserve"> para marcar as palavras</w:t>
      </w:r>
      <w:r>
        <w:rPr>
          <w:sz w:val="26"/>
          <w:szCs w:val="26"/>
          <w:lang w:eastAsia="ja-JP" w:bidi="ar-SA"/>
        </w:rPr>
        <w:t>.</w:t>
      </w:r>
      <w:bookmarkStart w:id="0" w:name="_GoBack"/>
      <w:bookmarkEnd w:id="0"/>
    </w:p>
    <w:p w14:paraId="1D3EDDD9" w14:textId="212CB58C" w:rsidR="00356D84" w:rsidRPr="00356D84" w:rsidRDefault="00356D84" w:rsidP="00356D84">
      <w:pPr>
        <w:tabs>
          <w:tab w:val="left" w:pos="8250"/>
        </w:tabs>
        <w:jc w:val="center"/>
        <w:rPr>
          <w:lang w:eastAsia="ja-JP" w:bidi="ar-SA"/>
        </w:rPr>
      </w:pPr>
      <w:r>
        <w:rPr>
          <w:noProof/>
          <w:lang w:eastAsia="ja-JP" w:bidi="ar-SA"/>
        </w:rPr>
        <w:drawing>
          <wp:inline distT="0" distB="0" distL="0" distR="0" wp14:anchorId="1CBEE289" wp14:editId="522F14B8">
            <wp:extent cx="5589767" cy="8126049"/>
            <wp:effectExtent l="0" t="0" r="0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65" cy="81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D84" w:rsidRPr="00356D84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192F" w14:textId="77777777" w:rsidR="003C65AB" w:rsidRDefault="003C65AB">
      <w:pPr>
        <w:spacing w:before="0"/>
      </w:pPr>
      <w:r>
        <w:separator/>
      </w:r>
    </w:p>
  </w:endnote>
  <w:endnote w:type="continuationSeparator" w:id="0">
    <w:p w14:paraId="4948D124" w14:textId="77777777" w:rsidR="003C65AB" w:rsidRDefault="003C65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B87F" w14:textId="77777777" w:rsidR="003C65AB" w:rsidRDefault="003C65AB">
      <w:pPr>
        <w:spacing w:before="0"/>
      </w:pPr>
      <w:r>
        <w:separator/>
      </w:r>
    </w:p>
  </w:footnote>
  <w:footnote w:type="continuationSeparator" w:id="0">
    <w:p w14:paraId="4FF7F4A4" w14:textId="77777777" w:rsidR="003C65AB" w:rsidRDefault="003C65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50BEF549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 xml:space="preserve">. </w:t>
    </w:r>
    <w:proofErr w:type="gramStart"/>
    <w:r w:rsidR="009B03FF">
      <w:rPr>
        <w:rStyle w:val="RefernciaSutil"/>
        <w:rFonts w:cs="Calibri"/>
        <w:smallCaps w:val="0"/>
        <w:color w:val="auto"/>
        <w:u w:val="none"/>
      </w:rPr>
      <w:t>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</w:t>
    </w:r>
    <w:r w:rsidR="00A86D59">
      <w:rPr>
        <w:rStyle w:val="RefernciaSutil"/>
        <w:rFonts w:cs="Calibri"/>
        <w:smallCaps w:val="0"/>
        <w:color w:val="auto"/>
        <w:u w:val="none"/>
      </w:rPr>
      <w:t>13</w:t>
    </w:r>
    <w:proofErr w:type="gramEnd"/>
    <w:r w:rsidR="00A86D59">
      <w:rPr>
        <w:rStyle w:val="RefernciaSutil"/>
        <w:rFonts w:cs="Calibri"/>
        <w:smallCaps w:val="0"/>
        <w:color w:val="auto"/>
        <w:u w:val="none"/>
      </w:rPr>
      <w:t xml:space="preserve"> </w:t>
    </w:r>
    <w:r w:rsidR="00765A41">
      <w:rPr>
        <w:rStyle w:val="RefernciaSutil"/>
        <w:rFonts w:cs="Calibri"/>
        <w:smallCaps w:val="0"/>
        <w:color w:val="auto"/>
        <w:u w:val="none"/>
      </w:rPr>
      <w:t>de 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EB834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306084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00CF1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06084"/>
    <w:rsid w:val="00356D84"/>
    <w:rsid w:val="00364E6C"/>
    <w:rsid w:val="00382E30"/>
    <w:rsid w:val="00392C80"/>
    <w:rsid w:val="00397921"/>
    <w:rsid w:val="003C65AB"/>
    <w:rsid w:val="003F09C0"/>
    <w:rsid w:val="003F6CFC"/>
    <w:rsid w:val="003F7E05"/>
    <w:rsid w:val="00415CE6"/>
    <w:rsid w:val="004620E1"/>
    <w:rsid w:val="00463B45"/>
    <w:rsid w:val="00464746"/>
    <w:rsid w:val="00475A06"/>
    <w:rsid w:val="00477E73"/>
    <w:rsid w:val="004C1E0C"/>
    <w:rsid w:val="004F0D83"/>
    <w:rsid w:val="00534830"/>
    <w:rsid w:val="005A333C"/>
    <w:rsid w:val="005B5EFE"/>
    <w:rsid w:val="005C0967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A227A"/>
    <w:rsid w:val="007B3BE0"/>
    <w:rsid w:val="007B6035"/>
    <w:rsid w:val="007D6879"/>
    <w:rsid w:val="00802B8A"/>
    <w:rsid w:val="008C69D1"/>
    <w:rsid w:val="008D04FC"/>
    <w:rsid w:val="009A09DF"/>
    <w:rsid w:val="009B03FF"/>
    <w:rsid w:val="009D4684"/>
    <w:rsid w:val="00A06679"/>
    <w:rsid w:val="00A5780F"/>
    <w:rsid w:val="00A703C9"/>
    <w:rsid w:val="00A86D59"/>
    <w:rsid w:val="00A9569E"/>
    <w:rsid w:val="00AC5070"/>
    <w:rsid w:val="00AE1A86"/>
    <w:rsid w:val="00AE3377"/>
    <w:rsid w:val="00B32A93"/>
    <w:rsid w:val="00BA1474"/>
    <w:rsid w:val="00BB5307"/>
    <w:rsid w:val="00BF13B4"/>
    <w:rsid w:val="00C0179D"/>
    <w:rsid w:val="00C12151"/>
    <w:rsid w:val="00C464A9"/>
    <w:rsid w:val="00CC63F1"/>
    <w:rsid w:val="00CF7F34"/>
    <w:rsid w:val="00D2597D"/>
    <w:rsid w:val="00D43C73"/>
    <w:rsid w:val="00D56D1A"/>
    <w:rsid w:val="00D964D5"/>
    <w:rsid w:val="00DB7AEB"/>
    <w:rsid w:val="00DF220E"/>
    <w:rsid w:val="00E02A91"/>
    <w:rsid w:val="00E37B49"/>
    <w:rsid w:val="00E415B6"/>
    <w:rsid w:val="00E6508C"/>
    <w:rsid w:val="00EB4F94"/>
    <w:rsid w:val="00EC015F"/>
    <w:rsid w:val="00EF520A"/>
    <w:rsid w:val="00F02DB2"/>
    <w:rsid w:val="00F25BC2"/>
    <w:rsid w:val="00F332C1"/>
    <w:rsid w:val="00F36E16"/>
    <w:rsid w:val="00F773F8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3</cp:revision>
  <cp:lastPrinted>2020-05-07T11:09:00Z</cp:lastPrinted>
  <dcterms:created xsi:type="dcterms:W3CDTF">2020-05-11T16:48:00Z</dcterms:created>
  <dcterms:modified xsi:type="dcterms:W3CDTF">2020-05-12T11:06:00Z</dcterms:modified>
</cp:coreProperties>
</file>