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Default="0031515A" w:rsidP="005F6549">
      <w:pPr>
        <w:pStyle w:val="01Ttulo-IEIJ"/>
      </w:pPr>
      <w:r>
        <w:t>formação de palavras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</w:t>
      </w:r>
      <w:r w:rsidRPr="0031515A">
        <w:rPr>
          <w:sz w:val="28"/>
          <w:szCs w:val="28"/>
        </w:rPr>
        <w:t>Numere as palavras da primeira coluna conforme os processos de formação numerados à direita. Em seguida, marque a alternativa que corresponde à sequência numérica encontrada: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(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) aguardente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1) justaposição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(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) casamento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2) aglutinação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(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) portuário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 xml:space="preserve">     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3) parassíntese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(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) pontapé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 xml:space="preserve">       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4) derivação sufixal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(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) os contras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 xml:space="preserve">    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5) derivação imprópria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(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) submarino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6) derivação prefixal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(</w:t>
      </w:r>
      <w:r>
        <w:rPr>
          <w:sz w:val="28"/>
          <w:szCs w:val="28"/>
        </w:rPr>
        <w:tab/>
      </w:r>
      <w:r w:rsidRPr="0031515A">
        <w:rPr>
          <w:sz w:val="28"/>
          <w:szCs w:val="28"/>
        </w:rPr>
        <w:t>) hipótese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a) 1, 4, 3, 2, 5, 6, 1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>      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b) 4, 1, 4, 1, 5, 3, 6</w:t>
      </w:r>
      <w:proofErr w:type="gramStart"/>
      <w:r w:rsidRPr="0031515A">
        <w:rPr>
          <w:sz w:val="28"/>
          <w:szCs w:val="28"/>
        </w:rPr>
        <w:t xml:space="preserve">  </w:t>
      </w:r>
      <w:proofErr w:type="gramEnd"/>
      <w:r w:rsidRPr="0031515A">
        <w:rPr>
          <w:sz w:val="28"/>
          <w:szCs w:val="28"/>
        </w:rPr>
        <w:t>      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c) 1, 4, 4, 1, 5, 6, 6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d) 2, 3, 4, 1, 5, 3, 6</w:t>
      </w:r>
    </w:p>
    <w:p w:rsidR="0031515A" w:rsidRPr="0031515A" w:rsidRDefault="0031515A" w:rsidP="0031515A">
      <w:pPr>
        <w:pStyle w:val="03Texto-IEIJ"/>
        <w:jc w:val="both"/>
        <w:rPr>
          <w:sz w:val="28"/>
          <w:szCs w:val="28"/>
        </w:rPr>
      </w:pPr>
      <w:r w:rsidRPr="0031515A">
        <w:rPr>
          <w:sz w:val="28"/>
          <w:szCs w:val="28"/>
        </w:rPr>
        <w:t>      e) 2, 4, 4, 1, 5, 3, 6</w:t>
      </w:r>
    </w:p>
    <w:p w:rsidR="0031515A" w:rsidRDefault="0031515A" w:rsidP="0031515A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:rsidR="0031515A" w:rsidRPr="0031515A" w:rsidRDefault="0031515A" w:rsidP="0031515A">
      <w:pPr>
        <w:pStyle w:val="03Texto-IEIJ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 </w:t>
      </w:r>
      <w:r w:rsidRPr="0031515A">
        <w:rPr>
          <w:sz w:val="28"/>
          <w:szCs w:val="28"/>
        </w:rPr>
        <w:t>Em "O girassol da vida e o passatempo do tempo que passa não brincam nos lagos da lua", há, respectivamente:</w:t>
      </w:r>
    </w:p>
    <w:p w:rsidR="0031515A" w:rsidRPr="0031515A" w:rsidRDefault="0031515A" w:rsidP="0031515A">
      <w:pPr>
        <w:pStyle w:val="03Texto-IEIJ"/>
        <w:rPr>
          <w:sz w:val="28"/>
          <w:szCs w:val="28"/>
        </w:rPr>
      </w:pPr>
      <w:r w:rsidRPr="0031515A">
        <w:rPr>
          <w:sz w:val="28"/>
          <w:szCs w:val="28"/>
        </w:rPr>
        <w:t>      a) um elemento formado por aglutinação e outro por justaposição</w:t>
      </w:r>
    </w:p>
    <w:p w:rsidR="0031515A" w:rsidRPr="0031515A" w:rsidRDefault="0031515A" w:rsidP="0031515A">
      <w:pPr>
        <w:pStyle w:val="03Texto-IEIJ"/>
        <w:rPr>
          <w:sz w:val="28"/>
          <w:szCs w:val="28"/>
        </w:rPr>
      </w:pPr>
      <w:r w:rsidRPr="0031515A">
        <w:rPr>
          <w:sz w:val="28"/>
          <w:szCs w:val="28"/>
        </w:rPr>
        <w:t>      b) um elemento formado por justaposição e outro por aglutinação</w:t>
      </w:r>
    </w:p>
    <w:p w:rsidR="0031515A" w:rsidRPr="0031515A" w:rsidRDefault="0031515A" w:rsidP="0031515A">
      <w:pPr>
        <w:pStyle w:val="03Texto-IEIJ"/>
        <w:rPr>
          <w:sz w:val="28"/>
          <w:szCs w:val="28"/>
        </w:rPr>
      </w:pPr>
      <w:r w:rsidRPr="0031515A">
        <w:rPr>
          <w:sz w:val="28"/>
          <w:szCs w:val="28"/>
        </w:rPr>
        <w:t>      c) dois elementos formados por justaposição</w:t>
      </w:r>
    </w:p>
    <w:p w:rsidR="0031515A" w:rsidRPr="0031515A" w:rsidRDefault="0031515A" w:rsidP="0031515A">
      <w:pPr>
        <w:pStyle w:val="03Texto-IEIJ"/>
        <w:rPr>
          <w:sz w:val="28"/>
          <w:szCs w:val="28"/>
        </w:rPr>
      </w:pPr>
      <w:r w:rsidRPr="0031515A">
        <w:rPr>
          <w:sz w:val="28"/>
          <w:szCs w:val="28"/>
        </w:rPr>
        <w:t>      d) dois elementos formados por aglutinação</w:t>
      </w:r>
    </w:p>
    <w:p w:rsidR="0031515A" w:rsidRPr="0031515A" w:rsidRDefault="0031515A" w:rsidP="0031515A">
      <w:pPr>
        <w:pStyle w:val="03Texto-IEIJ"/>
        <w:rPr>
          <w:sz w:val="28"/>
          <w:szCs w:val="28"/>
        </w:rPr>
      </w:pPr>
      <w:r w:rsidRPr="0031515A">
        <w:rPr>
          <w:sz w:val="28"/>
          <w:szCs w:val="28"/>
        </w:rPr>
        <w:t xml:space="preserve">      e) </w:t>
      </w:r>
      <w:proofErr w:type="spellStart"/>
      <w:r w:rsidRPr="0031515A">
        <w:rPr>
          <w:sz w:val="28"/>
          <w:szCs w:val="28"/>
        </w:rPr>
        <w:t>n.d.a</w:t>
      </w:r>
      <w:proofErr w:type="spellEnd"/>
    </w:p>
    <w:p w:rsidR="0031515A" w:rsidRDefault="0031515A" w:rsidP="0031515A">
      <w:pPr>
        <w:pStyle w:val="03Texto-IEIJ"/>
        <w:rPr>
          <w:sz w:val="28"/>
          <w:szCs w:val="28"/>
        </w:rPr>
      </w:pPr>
      <w:r w:rsidRPr="0031515A">
        <w:rPr>
          <w:sz w:val="28"/>
          <w:szCs w:val="28"/>
        </w:rPr>
        <w:t xml:space="preserve">Explique. </w:t>
      </w:r>
    </w:p>
    <w:p w:rsidR="0031515A" w:rsidRDefault="0031515A" w:rsidP="0031515A">
      <w:pPr>
        <w:pStyle w:val="03Texto-IEIJ"/>
        <w:rPr>
          <w:sz w:val="28"/>
          <w:szCs w:val="28"/>
        </w:rPr>
      </w:pPr>
    </w:p>
    <w:p w:rsidR="0031515A" w:rsidRDefault="0031515A" w:rsidP="0031515A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) Forme palavras através da reunião dos elementos a seguir e dê o nome do processo que originou a palavra.</w:t>
      </w:r>
    </w:p>
    <w:p w:rsidR="0031515A" w:rsidRDefault="0031515A" w:rsidP="0031515A">
      <w:pPr>
        <w:pStyle w:val="00IEIJ"/>
        <w:spacing w:before="120"/>
        <w:jc w:val="both"/>
        <w:rPr>
          <w:sz w:val="28"/>
        </w:rPr>
      </w:pPr>
      <w:r w:rsidRPr="0031515A">
        <w:rPr>
          <w:sz w:val="28"/>
        </w:rPr>
        <w:lastRenderedPageBreak/>
        <w:t>Modelo: água + ardente = aguardente (composição por aglutinação)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+ mentir = ____________________________________________________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proofErr w:type="gramStart"/>
      <w:r>
        <w:rPr>
          <w:sz w:val="28"/>
          <w:szCs w:val="28"/>
        </w:rPr>
        <w:t>es</w:t>
      </w:r>
      <w:proofErr w:type="spellEnd"/>
      <w:proofErr w:type="gramEnd"/>
      <w:r>
        <w:rPr>
          <w:sz w:val="28"/>
          <w:szCs w:val="28"/>
        </w:rPr>
        <w:t xml:space="preserve"> + claro + </w:t>
      </w:r>
      <w:proofErr w:type="spellStart"/>
      <w:r>
        <w:rPr>
          <w:sz w:val="28"/>
          <w:szCs w:val="28"/>
        </w:rPr>
        <w:t>ecer</w:t>
      </w:r>
      <w:proofErr w:type="spellEnd"/>
      <w:r>
        <w:rPr>
          <w:sz w:val="28"/>
          <w:szCs w:val="28"/>
        </w:rPr>
        <w:t xml:space="preserve"> = ________________________________________________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c) outra + hora = ____________________________________________________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d) lobo + homem = __________________________________________________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e) beija + flor = _____________________________________________________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f) per + noite + ar = __________________________________________________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g) livro + ária = _____________________________________________________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h) pé + de + moleque = _______________________________________________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Resolva as cruzadas que você recebeu da atividade de ontem. (Caso não tenha recebido, solicite-a a algum dos colegas.</w:t>
      </w:r>
      <w:proofErr w:type="gramStart"/>
      <w:r w:rsidR="006A4114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5873379" cy="4533256"/>
            <wp:effectExtent l="19050" t="0" r="0" b="0"/>
            <wp:docPr id="2" name="Imagem 8" descr="Blog Flávia Rita | Português e Redação para concursos públicos!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 Flávia Rita | Português e Redação para concursos públicos! 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16" cy="453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15A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D3" w:rsidRDefault="006C06D3">
      <w:pPr>
        <w:spacing w:before="0"/>
      </w:pPr>
      <w:r>
        <w:separator/>
      </w:r>
    </w:p>
  </w:endnote>
  <w:endnote w:type="continuationSeparator" w:id="0">
    <w:p w:rsidR="006C06D3" w:rsidRDefault="006C06D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D3" w:rsidRDefault="006C06D3">
      <w:pPr>
        <w:spacing w:before="0"/>
      </w:pPr>
      <w:r>
        <w:separator/>
      </w:r>
    </w:p>
  </w:footnote>
  <w:footnote w:type="continuationSeparator" w:id="0">
    <w:p w:rsidR="006C06D3" w:rsidRDefault="006C06D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4344C">
      <w:rPr>
        <w:rStyle w:val="RefernciaSutil"/>
        <w:rFonts w:cs="Calibri"/>
        <w:smallCaps w:val="0"/>
        <w:color w:val="auto"/>
        <w:u w:val="none"/>
      </w:rPr>
      <w:t>13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D5209"/>
    <w:rsid w:val="002901E7"/>
    <w:rsid w:val="00291418"/>
    <w:rsid w:val="0031515A"/>
    <w:rsid w:val="00397921"/>
    <w:rsid w:val="00411060"/>
    <w:rsid w:val="00463B45"/>
    <w:rsid w:val="00475A06"/>
    <w:rsid w:val="004F0D83"/>
    <w:rsid w:val="005F6549"/>
    <w:rsid w:val="006809D8"/>
    <w:rsid w:val="00690E0B"/>
    <w:rsid w:val="006A4114"/>
    <w:rsid w:val="006B38E2"/>
    <w:rsid w:val="006C06D3"/>
    <w:rsid w:val="007A227A"/>
    <w:rsid w:val="007D6879"/>
    <w:rsid w:val="009B03FF"/>
    <w:rsid w:val="009D4684"/>
    <w:rsid w:val="00A06679"/>
    <w:rsid w:val="00A26579"/>
    <w:rsid w:val="00A4344C"/>
    <w:rsid w:val="00A9569E"/>
    <w:rsid w:val="00AE3377"/>
    <w:rsid w:val="00BA031F"/>
    <w:rsid w:val="00BB5307"/>
    <w:rsid w:val="00BF0A2F"/>
    <w:rsid w:val="00BF13B4"/>
    <w:rsid w:val="00C464A9"/>
    <w:rsid w:val="00C61E7B"/>
    <w:rsid w:val="00D43C73"/>
    <w:rsid w:val="00DF220E"/>
    <w:rsid w:val="00E6508C"/>
    <w:rsid w:val="00EC015F"/>
    <w:rsid w:val="00EF520A"/>
    <w:rsid w:val="00F05335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2020-05-12T19:27:00Z</dcterms:created>
  <dcterms:modified xsi:type="dcterms:W3CDTF">2020-05-12T19:27:00Z</dcterms:modified>
</cp:coreProperties>
</file>