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03005" w14:textId="06DC7369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gincana matemática</w:t>
      </w:r>
    </w:p>
    <w:p w14:paraId="1C04B98D" w14:textId="77777777" w:rsidR="005F538B" w:rsidRDefault="005F538B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267864C0" w14:textId="0068BAF4" w:rsidR="00661DF0" w:rsidRPr="00E406EB" w:rsidRDefault="0063533A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406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Dando continuidade ao estudo das </w:t>
      </w:r>
      <w:r w:rsidR="00232A00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potências, raiz quadrada, perímetro e </w:t>
      </w:r>
      <w:r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áreas</w:t>
      </w:r>
      <w:r w:rsidR="00232A00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. Hoje faremos uma gincana </w:t>
      </w:r>
      <w:proofErr w:type="spellStart"/>
      <w:r w:rsidR="00232A00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on</w:t>
      </w:r>
      <w:proofErr w:type="spellEnd"/>
      <w:r w:rsidR="00232A00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proofErr w:type="spellStart"/>
      <w:r w:rsidR="00232A00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line</w:t>
      </w:r>
      <w:proofErr w:type="spellEnd"/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por videoconferência no Google </w:t>
      </w:r>
      <w:proofErr w:type="spellStart"/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Meet</w:t>
      </w:r>
      <w:proofErr w:type="spellEnd"/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, as 10h20. Não se atrasem!</w:t>
      </w:r>
    </w:p>
    <w:p w14:paraId="0595ADEB" w14:textId="3663B204" w:rsidR="00232A00" w:rsidRDefault="00232A00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406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Faremos a divisão conforme vocês forem entrando na </w:t>
      </w:r>
      <w:proofErr w:type="gramStart"/>
      <w:r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vídeo chamada</w:t>
      </w:r>
      <w:proofErr w:type="gramEnd"/>
      <w:r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.</w:t>
      </w:r>
    </w:p>
    <w:p w14:paraId="29B12456" w14:textId="4C321361" w:rsidR="005F538B" w:rsidRPr="00E406EB" w:rsidRDefault="005F538B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Lembrando que o convite já foi encaminhado por e-mail.</w:t>
      </w:r>
    </w:p>
    <w:p w14:paraId="6C040727" w14:textId="1B8AC992" w:rsidR="00232A00" w:rsidRPr="00E406EB" w:rsidRDefault="00232A00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232A00" w:rsidRPr="00E406EB" w:rsidSect="00082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AC80" w14:textId="77777777" w:rsidR="003460A4" w:rsidRDefault="003460A4">
      <w:pPr>
        <w:spacing w:before="0"/>
      </w:pPr>
      <w:r>
        <w:separator/>
      </w:r>
    </w:p>
  </w:endnote>
  <w:endnote w:type="continuationSeparator" w:id="0">
    <w:p w14:paraId="7C4DEF59" w14:textId="77777777" w:rsidR="003460A4" w:rsidRDefault="003460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EDE5" w14:textId="77777777" w:rsidR="00E16754" w:rsidRDefault="00E167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F082" w14:textId="77777777" w:rsidR="00E16754" w:rsidRDefault="00E167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DA3F" w14:textId="77777777" w:rsidR="00E16754" w:rsidRDefault="00E167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E56E" w14:textId="77777777" w:rsidR="003460A4" w:rsidRDefault="003460A4">
      <w:pPr>
        <w:spacing w:before="0"/>
      </w:pPr>
      <w:r>
        <w:separator/>
      </w:r>
    </w:p>
  </w:footnote>
  <w:footnote w:type="continuationSeparator" w:id="0">
    <w:p w14:paraId="5047F3BF" w14:textId="77777777" w:rsidR="003460A4" w:rsidRDefault="003460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E382" w14:textId="77777777" w:rsidR="00E16754" w:rsidRDefault="00E167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1F3CA71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61DF0">
      <w:rPr>
        <w:rStyle w:val="RefernciaSutil"/>
        <w:rFonts w:cs="Calibri"/>
        <w:smallCaps w:val="0"/>
        <w:color w:val="auto"/>
        <w:u w:val="none"/>
      </w:rPr>
      <w:t>1</w:t>
    </w:r>
    <w:r w:rsidR="00E16754">
      <w:rPr>
        <w:rStyle w:val="RefernciaSutil"/>
        <w:rFonts w:cs="Calibri"/>
        <w:smallCaps w:val="0"/>
        <w:color w:val="auto"/>
        <w:u w:val="none"/>
      </w:rPr>
      <w:t>4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5F538B">
      <w:rPr>
        <w:rStyle w:val="RefernciaSutil"/>
        <w:rFonts w:cs="Calibri"/>
        <w:smallCaps w:val="0"/>
        <w:color w:val="auto"/>
        <w:u w:val="none"/>
      </w:rPr>
      <w:t>maio</w:t>
    </w:r>
    <w:bookmarkStart w:id="0" w:name="_GoBack"/>
    <w:bookmarkEnd w:id="0"/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EB834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306084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00CF1"/>
    <w:rsid w:val="001B2995"/>
    <w:rsid w:val="001D5209"/>
    <w:rsid w:val="001F4502"/>
    <w:rsid w:val="002141ED"/>
    <w:rsid w:val="00232A00"/>
    <w:rsid w:val="002461F7"/>
    <w:rsid w:val="00255A74"/>
    <w:rsid w:val="002832DF"/>
    <w:rsid w:val="00291CCC"/>
    <w:rsid w:val="00305933"/>
    <w:rsid w:val="00306084"/>
    <w:rsid w:val="003460A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F0D83"/>
    <w:rsid w:val="00534830"/>
    <w:rsid w:val="005A333C"/>
    <w:rsid w:val="005B5EFE"/>
    <w:rsid w:val="005C0967"/>
    <w:rsid w:val="005E58C3"/>
    <w:rsid w:val="005F538B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167B4"/>
    <w:rsid w:val="008C69D1"/>
    <w:rsid w:val="008D04FC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964D5"/>
    <w:rsid w:val="00DB7AEB"/>
    <w:rsid w:val="00DF220E"/>
    <w:rsid w:val="00E02A91"/>
    <w:rsid w:val="00E16754"/>
    <w:rsid w:val="00E37B49"/>
    <w:rsid w:val="00E406EB"/>
    <w:rsid w:val="00E415B6"/>
    <w:rsid w:val="00E6508C"/>
    <w:rsid w:val="00EB4F94"/>
    <w:rsid w:val="00EC015F"/>
    <w:rsid w:val="00EF520A"/>
    <w:rsid w:val="00F002F5"/>
    <w:rsid w:val="00F02DB2"/>
    <w:rsid w:val="00F25BC2"/>
    <w:rsid w:val="00F36E16"/>
    <w:rsid w:val="00F773F8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21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2</cp:revision>
  <cp:lastPrinted>2020-05-11T16:59:00Z</cp:lastPrinted>
  <dcterms:created xsi:type="dcterms:W3CDTF">2020-05-11T18:03:00Z</dcterms:created>
  <dcterms:modified xsi:type="dcterms:W3CDTF">2020-05-11T18:03:00Z</dcterms:modified>
</cp:coreProperties>
</file>