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08C" w:rsidRDefault="00E6508C" w:rsidP="005F6549">
      <w:pPr>
        <w:pStyle w:val="01Ttulo-IEIJ"/>
      </w:pPr>
    </w:p>
    <w:p w:rsidR="005F6549" w:rsidRDefault="0031515A" w:rsidP="005F6549">
      <w:pPr>
        <w:pStyle w:val="01Ttulo-IEIJ"/>
      </w:pPr>
      <w:r>
        <w:t>formação de palavras</w:t>
      </w:r>
    </w:p>
    <w:p w:rsidR="008F5825" w:rsidRPr="008F5825" w:rsidRDefault="008F5825" w:rsidP="008F5825">
      <w:pPr>
        <w:pStyle w:val="00IEIJ"/>
        <w:rPr>
          <w:sz w:val="28"/>
        </w:rPr>
      </w:pPr>
      <w:proofErr w:type="gramStart"/>
      <w:r w:rsidRPr="008F5825">
        <w:rPr>
          <w:sz w:val="28"/>
        </w:rPr>
        <w:t>1</w:t>
      </w:r>
      <w:proofErr w:type="gramEnd"/>
      <w:r w:rsidRPr="008F5825">
        <w:rPr>
          <w:sz w:val="28"/>
        </w:rPr>
        <w:t xml:space="preserve">) </w:t>
      </w:r>
      <w:r>
        <w:rPr>
          <w:sz w:val="28"/>
        </w:rPr>
        <w:t xml:space="preserve">Este é um folheto de divulgação, publicado na Internet. </w:t>
      </w:r>
    </w:p>
    <w:p w:rsidR="008F5825" w:rsidRDefault="008F5825" w:rsidP="008F5825">
      <w:pPr>
        <w:pStyle w:val="00IEIJ"/>
      </w:pPr>
      <w:r>
        <w:rPr>
          <w:noProof/>
          <w:lang w:eastAsia="pt-BR" w:bidi="ar-SA"/>
        </w:rPr>
        <w:drawing>
          <wp:inline distT="0" distB="0" distL="0" distR="0">
            <wp:extent cx="6115050" cy="2305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B6" w:rsidRDefault="003416B6" w:rsidP="008F5825">
      <w:pPr>
        <w:pStyle w:val="Corpodetexto"/>
        <w:rPr>
          <w:sz w:val="28"/>
          <w:szCs w:val="28"/>
        </w:rPr>
      </w:pPr>
    </w:p>
    <w:p w:rsidR="008F5825" w:rsidRDefault="003416B6" w:rsidP="003416B6">
      <w:pPr>
        <w:pStyle w:val="Corpodetexto"/>
        <w:ind w:firstLine="709"/>
        <w:rPr>
          <w:sz w:val="28"/>
          <w:szCs w:val="28"/>
        </w:rPr>
      </w:pPr>
      <w:r w:rsidRPr="003416B6">
        <w:rPr>
          <w:sz w:val="28"/>
          <w:szCs w:val="28"/>
        </w:rPr>
        <w:t xml:space="preserve">A partir de </w:t>
      </w:r>
      <w:proofErr w:type="spellStart"/>
      <w:r w:rsidRPr="003416B6">
        <w:rPr>
          <w:i/>
          <w:sz w:val="28"/>
          <w:szCs w:val="28"/>
        </w:rPr>
        <w:t>acu</w:t>
      </w:r>
      <w:proofErr w:type="spellEnd"/>
      <w:r>
        <w:rPr>
          <w:sz w:val="28"/>
          <w:szCs w:val="28"/>
        </w:rPr>
        <w:t xml:space="preserve"> (agulha, agudo) + </w:t>
      </w:r>
      <w:r w:rsidRPr="003416B6">
        <w:rPr>
          <w:i/>
          <w:sz w:val="28"/>
          <w:szCs w:val="28"/>
        </w:rPr>
        <w:t>punctura</w:t>
      </w:r>
      <w:r>
        <w:rPr>
          <w:sz w:val="28"/>
          <w:szCs w:val="28"/>
        </w:rPr>
        <w:t xml:space="preserve"> (picada ou ferimento feito com punção), foi formada a palavra </w:t>
      </w:r>
      <w:r w:rsidRPr="003416B6">
        <w:rPr>
          <w:b/>
          <w:sz w:val="28"/>
          <w:szCs w:val="28"/>
        </w:rPr>
        <w:t>acupuntura</w:t>
      </w:r>
      <w:r>
        <w:rPr>
          <w:sz w:val="28"/>
          <w:szCs w:val="28"/>
        </w:rPr>
        <w:t xml:space="preserve">. </w:t>
      </w:r>
    </w:p>
    <w:p w:rsidR="003416B6" w:rsidRDefault="003416B6" w:rsidP="003416B6">
      <w:pPr>
        <w:pStyle w:val="Corpodetext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Explique o significado dessa palavra. </w:t>
      </w:r>
    </w:p>
    <w:p w:rsidR="003416B6" w:rsidRDefault="003416B6" w:rsidP="003416B6">
      <w:pPr>
        <w:pStyle w:val="Corpodetext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Cite outras da mesma família. </w:t>
      </w:r>
    </w:p>
    <w:p w:rsidR="003416B6" w:rsidRDefault="003416B6" w:rsidP="003416B6">
      <w:pPr>
        <w:pStyle w:val="Corpodetexto"/>
        <w:numPr>
          <w:ilvl w:val="0"/>
          <w:numId w:val="5"/>
        </w:numPr>
        <w:rPr>
          <w:sz w:val="28"/>
          <w:szCs w:val="28"/>
        </w:rPr>
      </w:pPr>
      <w:r w:rsidRPr="00450A1E">
        <w:rPr>
          <w:i/>
          <w:sz w:val="28"/>
          <w:szCs w:val="28"/>
        </w:rPr>
        <w:t>Terapia</w:t>
      </w:r>
      <w:r>
        <w:rPr>
          <w:sz w:val="28"/>
          <w:szCs w:val="28"/>
        </w:rPr>
        <w:t xml:space="preserve"> é elemento de origem grega que significa </w:t>
      </w:r>
      <w:r w:rsidRPr="00450A1E">
        <w:rPr>
          <w:sz w:val="28"/>
          <w:szCs w:val="28"/>
          <w:u w:val="single"/>
        </w:rPr>
        <w:t>tratamento</w:t>
      </w:r>
      <w:r>
        <w:rPr>
          <w:sz w:val="28"/>
          <w:szCs w:val="28"/>
        </w:rPr>
        <w:t xml:space="preserve">, </w:t>
      </w:r>
      <w:r w:rsidRPr="00450A1E">
        <w:rPr>
          <w:sz w:val="28"/>
          <w:szCs w:val="28"/>
          <w:u w:val="single"/>
        </w:rPr>
        <w:t>cura</w:t>
      </w:r>
      <w:r>
        <w:rPr>
          <w:sz w:val="28"/>
          <w:szCs w:val="28"/>
        </w:rPr>
        <w:t xml:space="preserve">. Cite outras (mínimo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) palavras que tenham </w:t>
      </w:r>
      <w:r w:rsidRPr="00450A1E">
        <w:rPr>
          <w:i/>
          <w:sz w:val="28"/>
          <w:szCs w:val="28"/>
        </w:rPr>
        <w:t>terapia</w:t>
      </w:r>
      <w:r>
        <w:rPr>
          <w:sz w:val="28"/>
          <w:szCs w:val="28"/>
        </w:rPr>
        <w:t xml:space="preserve"> em sua formação. </w:t>
      </w:r>
    </w:p>
    <w:p w:rsidR="00450A1E" w:rsidRDefault="00450A1E" w:rsidP="00450A1E">
      <w:pPr>
        <w:pStyle w:val="Corpodetexto"/>
        <w:rPr>
          <w:sz w:val="28"/>
          <w:szCs w:val="28"/>
        </w:rPr>
      </w:pPr>
    </w:p>
    <w:p w:rsidR="00450A1E" w:rsidRPr="00450A1E" w:rsidRDefault="00450A1E" w:rsidP="00450A1E">
      <w:pPr>
        <w:pStyle w:val="Corpodetexto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50A1E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450A1E">
        <w:rPr>
          <w:rFonts w:asciiTheme="minorHAnsi" w:hAnsiTheme="minorHAnsi" w:cstheme="minorHAnsi"/>
          <w:sz w:val="28"/>
          <w:szCs w:val="28"/>
        </w:rPr>
        <w:t xml:space="preserve">) </w:t>
      </w:r>
      <w:r w:rsidRPr="00450A1E">
        <w:rPr>
          <w:rFonts w:asciiTheme="minorHAnsi" w:hAnsiTheme="minorHAnsi" w:cstheme="minorHAnsi"/>
          <w:color w:val="424242"/>
          <w:sz w:val="28"/>
          <w:szCs w:val="28"/>
          <w:shd w:val="clear" w:color="auto" w:fill="FFFFFF"/>
        </w:rPr>
        <w:t>Observe a palavra </w:t>
      </w:r>
      <w:r w:rsidRPr="00450A1E">
        <w:rPr>
          <w:rFonts w:asciiTheme="minorHAnsi" w:hAnsiTheme="minorHAnsi" w:cstheme="minorHAnsi"/>
          <w:color w:val="424242"/>
          <w:sz w:val="28"/>
          <w:szCs w:val="28"/>
          <w:u w:val="single"/>
          <w:shd w:val="clear" w:color="auto" w:fill="FFFFFF"/>
        </w:rPr>
        <w:t>pernilongo </w:t>
      </w:r>
      <w:r w:rsidRPr="00450A1E">
        <w:rPr>
          <w:rFonts w:asciiTheme="minorHAnsi" w:hAnsiTheme="minorHAnsi" w:cstheme="minorHAnsi"/>
          <w:color w:val="424242"/>
          <w:sz w:val="28"/>
          <w:szCs w:val="28"/>
          <w:shd w:val="clear" w:color="auto" w:fill="FFFFFF"/>
        </w:rPr>
        <w:t>no quadrinho e responda: Qual o processo de formação dessa palavra?</w:t>
      </w:r>
    </w:p>
    <w:p w:rsidR="00450A1E" w:rsidRDefault="00450A1E" w:rsidP="00450A1E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pt-BR" w:bidi="ar-SA"/>
        </w:rPr>
        <w:drawing>
          <wp:inline distT="0" distB="0" distL="0" distR="0">
            <wp:extent cx="3810000" cy="2333625"/>
            <wp:effectExtent l="19050" t="0" r="0" b="0"/>
            <wp:docPr id="3" name="Imagem 2" descr="https://4.bp.blogspot.com/-FUk_U0RrcC8/WiMQqG0uKFI/AAAAAAAAK6U/vr_ckTYnz0E7HfswchSMP_pnb2hidq2pgCLcBGAs/s400/bb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FUk_U0RrcC8/WiMQqG0uKFI/AAAAAAAAK6U/vr_ckTYnz0E7HfswchSMP_pnb2hidq2pgCLcBGAs/s400/bb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1E" w:rsidRDefault="00450A1E" w:rsidP="00450A1E">
      <w:pPr>
        <w:pStyle w:val="Corpodetexto"/>
        <w:rPr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2171700" cy="2114550"/>
            <wp:effectExtent l="19050" t="0" r="0" b="0"/>
            <wp:wrapThrough wrapText="bothSides">
              <wp:wrapPolygon edited="0">
                <wp:start x="-189" y="0"/>
                <wp:lineTo x="-189" y="21405"/>
                <wp:lineTo x="21600" y="21405"/>
                <wp:lineTo x="21600" y="0"/>
                <wp:lineTo x="-189" y="0"/>
              </wp:wrapPolygon>
            </wp:wrapThrough>
            <wp:docPr id="5" name="Imagem 5" descr="O Breve Verbo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Breve Verbo - Posts |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A0B16">
        <w:rPr>
          <w:sz w:val="28"/>
          <w:szCs w:val="28"/>
        </w:rPr>
        <w:t>3</w:t>
      </w:r>
      <w:proofErr w:type="gramEnd"/>
      <w:r w:rsidR="007A0B16">
        <w:rPr>
          <w:sz w:val="28"/>
          <w:szCs w:val="28"/>
        </w:rPr>
        <w:t>) O nome Oto é um palíndromo. Pode ser soletrado de trás para frente!</w:t>
      </w:r>
    </w:p>
    <w:p w:rsidR="007A0B16" w:rsidRDefault="007A0B16" w:rsidP="007A0B1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Explique o sentido literal da palavra grega </w:t>
      </w:r>
      <w:r w:rsidRPr="007A0B16">
        <w:rPr>
          <w:b/>
          <w:sz w:val="28"/>
          <w:szCs w:val="28"/>
        </w:rPr>
        <w:t>palíndromo</w:t>
      </w:r>
      <w:r>
        <w:rPr>
          <w:sz w:val="28"/>
          <w:szCs w:val="28"/>
        </w:rPr>
        <w:t xml:space="preserve">, sabendo que é formada por dois elementos de composição. </w:t>
      </w:r>
    </w:p>
    <w:p w:rsidR="007A0B16" w:rsidRDefault="007A0B16" w:rsidP="007A0B16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Quais são outros palíndromos presentes no quadrinho? Escreva-os. </w:t>
      </w:r>
    </w:p>
    <w:p w:rsidR="007A0B16" w:rsidRDefault="007A0B16" w:rsidP="007A0B16">
      <w:pPr>
        <w:pStyle w:val="Corpodetexto"/>
        <w:jc w:val="both"/>
        <w:rPr>
          <w:sz w:val="28"/>
          <w:szCs w:val="28"/>
        </w:rPr>
      </w:pPr>
    </w:p>
    <w:p w:rsidR="00EB0359" w:rsidRDefault="00EB0359" w:rsidP="007A0B16">
      <w:pPr>
        <w:pStyle w:val="Corpodetexto"/>
        <w:jc w:val="both"/>
        <w:rPr>
          <w:sz w:val="28"/>
          <w:szCs w:val="28"/>
        </w:rPr>
      </w:pPr>
    </w:p>
    <w:p w:rsidR="00EB0359" w:rsidRDefault="00EB0359" w:rsidP="007A0B16">
      <w:pPr>
        <w:pStyle w:val="Corpodetex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) Leia as frases </w:t>
      </w:r>
      <w:proofErr w:type="spellStart"/>
      <w:r>
        <w:rPr>
          <w:sz w:val="28"/>
          <w:szCs w:val="28"/>
        </w:rPr>
        <w:t>palíndromas</w:t>
      </w:r>
      <w:proofErr w:type="spellEnd"/>
      <w:r>
        <w:rPr>
          <w:sz w:val="28"/>
          <w:szCs w:val="28"/>
        </w:rPr>
        <w:t xml:space="preserve">. </w:t>
      </w:r>
    </w:p>
    <w:p w:rsidR="00EB0359" w:rsidRPr="00EB0359" w:rsidRDefault="00EB0359" w:rsidP="00EB0359">
      <w:pPr>
        <w:pStyle w:val="03Texto-IEIJ"/>
        <w:jc w:val="center"/>
        <w:rPr>
          <w:sz w:val="28"/>
          <w:szCs w:val="28"/>
          <w:lang w:bidi="ar-SA"/>
        </w:rPr>
      </w:pPr>
      <w:r w:rsidRPr="00EB0359">
        <w:rPr>
          <w:sz w:val="28"/>
          <w:szCs w:val="28"/>
          <w:lang w:bidi="ar-SA"/>
        </w:rPr>
        <w:t>Roma me tem amor.</w:t>
      </w:r>
    </w:p>
    <w:p w:rsidR="00EB0359" w:rsidRPr="00EB0359" w:rsidRDefault="00EB0359" w:rsidP="00EB0359">
      <w:pPr>
        <w:pStyle w:val="03Texto-IEIJ"/>
        <w:jc w:val="center"/>
        <w:rPr>
          <w:sz w:val="28"/>
          <w:szCs w:val="28"/>
          <w:lang w:bidi="ar-SA"/>
        </w:rPr>
      </w:pPr>
      <w:r w:rsidRPr="00EB0359">
        <w:rPr>
          <w:sz w:val="28"/>
          <w:szCs w:val="28"/>
          <w:lang w:bidi="ar-SA"/>
        </w:rPr>
        <w:t xml:space="preserve">Socorram-me, </w:t>
      </w:r>
      <w:proofErr w:type="gramStart"/>
      <w:r w:rsidRPr="00EB0359">
        <w:rPr>
          <w:sz w:val="28"/>
          <w:szCs w:val="28"/>
          <w:lang w:bidi="ar-SA"/>
        </w:rPr>
        <w:t>subi no</w:t>
      </w:r>
      <w:proofErr w:type="gramEnd"/>
      <w:r w:rsidRPr="00EB0359">
        <w:rPr>
          <w:sz w:val="28"/>
          <w:szCs w:val="28"/>
          <w:lang w:bidi="ar-SA"/>
        </w:rPr>
        <w:t xml:space="preserve"> ônibus em Marrocos!</w:t>
      </w:r>
    </w:p>
    <w:p w:rsidR="00EB0359" w:rsidRPr="00EB0359" w:rsidRDefault="00EB0359" w:rsidP="00EB0359">
      <w:pPr>
        <w:pStyle w:val="03Texto-IEIJ"/>
        <w:jc w:val="center"/>
        <w:rPr>
          <w:sz w:val="28"/>
          <w:szCs w:val="28"/>
          <w:lang w:bidi="ar-SA"/>
        </w:rPr>
      </w:pPr>
      <w:r w:rsidRPr="00EB0359">
        <w:rPr>
          <w:sz w:val="28"/>
          <w:szCs w:val="28"/>
          <w:lang w:bidi="ar-SA"/>
        </w:rPr>
        <w:t>A mala nada na lama.</w:t>
      </w:r>
    </w:p>
    <w:p w:rsidR="00EB0359" w:rsidRDefault="00EB0359" w:rsidP="00EB0359">
      <w:pPr>
        <w:pStyle w:val="03Texto-IEIJ"/>
        <w:jc w:val="center"/>
        <w:rPr>
          <w:sz w:val="28"/>
          <w:szCs w:val="28"/>
          <w:lang w:bidi="ar-SA"/>
        </w:rPr>
      </w:pPr>
      <w:r w:rsidRPr="00EB0359">
        <w:rPr>
          <w:sz w:val="28"/>
          <w:szCs w:val="28"/>
          <w:lang w:bidi="ar-SA"/>
        </w:rPr>
        <w:t>A grama é amarga.</w:t>
      </w:r>
    </w:p>
    <w:p w:rsidR="007A0B16" w:rsidRPr="00EB0359" w:rsidRDefault="00EB0359" w:rsidP="00EB0359">
      <w:pPr>
        <w:pStyle w:val="00IEIJ"/>
        <w:rPr>
          <w:sz w:val="28"/>
        </w:rPr>
      </w:pPr>
      <w:proofErr w:type="gramStart"/>
      <w:r w:rsidRPr="00EB0359">
        <w:rPr>
          <w:sz w:val="28"/>
          <w:lang w:bidi="ar-SA"/>
        </w:rPr>
        <w:t>5</w:t>
      </w:r>
      <w:proofErr w:type="gramEnd"/>
      <w:r w:rsidRPr="00EB0359">
        <w:rPr>
          <w:sz w:val="28"/>
          <w:lang w:bidi="ar-SA"/>
        </w:rPr>
        <w:t xml:space="preserve">) </w:t>
      </w:r>
    </w:p>
    <w:p w:rsidR="007A0B16" w:rsidRPr="007A0B16" w:rsidRDefault="007A0B16" w:rsidP="007A0B16">
      <w:pPr>
        <w:pStyle w:val="03Texto-IEIJ"/>
        <w:jc w:val="center"/>
        <w:rPr>
          <w:b/>
          <w:kern w:val="36"/>
          <w:sz w:val="28"/>
          <w:szCs w:val="28"/>
          <w:lang w:eastAsia="pt-BR" w:bidi="ar-SA"/>
        </w:rPr>
      </w:pPr>
      <w:r w:rsidRPr="007A0B16">
        <w:rPr>
          <w:b/>
          <w:kern w:val="36"/>
          <w:sz w:val="28"/>
          <w:szCs w:val="28"/>
          <w:lang w:eastAsia="pt-BR" w:bidi="ar-SA"/>
        </w:rPr>
        <w:t xml:space="preserve">O que é </w:t>
      </w:r>
      <w:proofErr w:type="gramStart"/>
      <w:r w:rsidRPr="007A0B16">
        <w:rPr>
          <w:b/>
          <w:kern w:val="36"/>
          <w:sz w:val="28"/>
          <w:szCs w:val="28"/>
          <w:lang w:eastAsia="pt-BR" w:bidi="ar-SA"/>
        </w:rPr>
        <w:t>uma data palíndromo</w:t>
      </w:r>
      <w:proofErr w:type="gramEnd"/>
      <w:r w:rsidRPr="007A0B16">
        <w:rPr>
          <w:b/>
          <w:kern w:val="36"/>
          <w:sz w:val="28"/>
          <w:szCs w:val="28"/>
          <w:lang w:eastAsia="pt-BR" w:bidi="ar-SA"/>
        </w:rPr>
        <w:t>?</w:t>
      </w:r>
    </w:p>
    <w:p w:rsidR="007A0B16" w:rsidRDefault="007A0B16" w:rsidP="007A0B16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</w:pPr>
      <w:r w:rsidRPr="007A0B16"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  <w:t xml:space="preserve">Também conhecido como </w:t>
      </w:r>
      <w:proofErr w:type="spellStart"/>
      <w:r w:rsidRPr="007A0B16">
        <w:rPr>
          <w:rFonts w:asciiTheme="minorHAnsi" w:eastAsia="Times New Roman" w:hAnsiTheme="minorHAnsi" w:cstheme="minorHAnsi"/>
          <w:i/>
          <w:color w:val="818181"/>
          <w:kern w:val="0"/>
          <w:sz w:val="28"/>
          <w:szCs w:val="28"/>
          <w:lang w:eastAsia="pt-BR" w:bidi="ar-SA"/>
        </w:rPr>
        <w:t>capicua</w:t>
      </w:r>
      <w:proofErr w:type="spellEnd"/>
      <w:r w:rsidRPr="007A0B16"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  <w:t>, termo se refere a uma sequência de números que tem o mesmo significado independentemente da ordem de leitura</w:t>
      </w:r>
      <w:r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  <w:t xml:space="preserve">. Qual será a próxima data </w:t>
      </w:r>
      <w:proofErr w:type="spellStart"/>
      <w:r w:rsidRPr="007A0B16">
        <w:rPr>
          <w:rFonts w:asciiTheme="minorHAnsi" w:eastAsia="Times New Roman" w:hAnsiTheme="minorHAnsi" w:cstheme="minorHAnsi"/>
          <w:i/>
          <w:color w:val="818181"/>
          <w:kern w:val="0"/>
          <w:sz w:val="28"/>
          <w:szCs w:val="28"/>
          <w:lang w:eastAsia="pt-BR" w:bidi="ar-SA"/>
        </w:rPr>
        <w:t>capicua</w:t>
      </w:r>
      <w:proofErr w:type="spellEnd"/>
      <w:r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  <w:t>?</w:t>
      </w:r>
    </w:p>
    <w:p w:rsidR="007A0B16" w:rsidRDefault="007A0B16" w:rsidP="007A0B16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color w:val="818181"/>
          <w:kern w:val="0"/>
          <w:sz w:val="28"/>
          <w:szCs w:val="28"/>
          <w:lang w:eastAsia="pt-BR" w:bidi="ar-SA"/>
        </w:rPr>
        <w:drawing>
          <wp:inline distT="0" distB="0" distL="0" distR="0">
            <wp:extent cx="4943475" cy="895350"/>
            <wp:effectExtent l="19050" t="0" r="9525" b="0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B16" w:rsidRDefault="007A0B16" w:rsidP="007A0B16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</w:pPr>
    </w:p>
    <w:p w:rsidR="007A0B16" w:rsidRPr="007A0B16" w:rsidRDefault="007A0B16" w:rsidP="007A0B16">
      <w:pPr>
        <w:widowControl/>
        <w:shd w:val="clear" w:color="auto" w:fill="FFFFFF"/>
        <w:suppressAutoHyphens w:val="0"/>
        <w:spacing w:before="0" w:after="345" w:line="346" w:lineRule="atLeast"/>
        <w:jc w:val="center"/>
        <w:outlineLvl w:val="1"/>
        <w:rPr>
          <w:rFonts w:asciiTheme="minorHAnsi" w:eastAsia="Times New Roman" w:hAnsiTheme="minorHAnsi" w:cstheme="minorHAnsi"/>
          <w:color w:val="818181"/>
          <w:kern w:val="0"/>
          <w:sz w:val="28"/>
          <w:szCs w:val="28"/>
          <w:lang w:eastAsia="pt-BR" w:bidi="ar-SA"/>
        </w:rPr>
      </w:pPr>
    </w:p>
    <w:p w:rsidR="007A0B16" w:rsidRDefault="007A0B16" w:rsidP="007A0B16">
      <w:pPr>
        <w:pStyle w:val="Corpodetexto"/>
        <w:jc w:val="both"/>
        <w:rPr>
          <w:sz w:val="28"/>
          <w:szCs w:val="28"/>
        </w:rPr>
      </w:pPr>
    </w:p>
    <w:p w:rsidR="007A0B16" w:rsidRDefault="007A0B16" w:rsidP="007A0B16">
      <w:pPr>
        <w:pStyle w:val="Corpodetexto"/>
        <w:jc w:val="both"/>
        <w:rPr>
          <w:sz w:val="28"/>
          <w:szCs w:val="28"/>
        </w:rPr>
      </w:pPr>
    </w:p>
    <w:p w:rsidR="00450A1E" w:rsidRDefault="00450A1E" w:rsidP="00450A1E">
      <w:pPr>
        <w:pStyle w:val="Corpodetexto"/>
        <w:rPr>
          <w:sz w:val="28"/>
          <w:szCs w:val="28"/>
        </w:rPr>
      </w:pPr>
    </w:p>
    <w:p w:rsidR="00450A1E" w:rsidRDefault="00450A1E" w:rsidP="00450A1E">
      <w:pPr>
        <w:pStyle w:val="Corpodetexto"/>
        <w:rPr>
          <w:sz w:val="28"/>
          <w:szCs w:val="28"/>
        </w:rPr>
      </w:pPr>
    </w:p>
    <w:p w:rsidR="0031515A" w:rsidRDefault="0031515A" w:rsidP="0031515A">
      <w:pPr>
        <w:pStyle w:val="Corpodetexto"/>
        <w:spacing w:before="120" w:after="0"/>
        <w:jc w:val="both"/>
        <w:rPr>
          <w:sz w:val="28"/>
          <w:szCs w:val="28"/>
        </w:rPr>
      </w:pPr>
    </w:p>
    <w:sectPr w:rsidR="0031515A" w:rsidSect="009D4684">
      <w:headerReference w:type="default" r:id="rId11"/>
      <w:headerReference w:type="first" r:id="rId12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F7" w:rsidRDefault="008A6CF7">
      <w:pPr>
        <w:spacing w:before="0"/>
      </w:pPr>
      <w:r>
        <w:separator/>
      </w:r>
    </w:p>
  </w:endnote>
  <w:endnote w:type="continuationSeparator" w:id="0">
    <w:p w:rsidR="008A6CF7" w:rsidRDefault="008A6CF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F7" w:rsidRDefault="008A6CF7">
      <w:pPr>
        <w:spacing w:before="0"/>
      </w:pPr>
      <w:r>
        <w:separator/>
      </w:r>
    </w:p>
  </w:footnote>
  <w:footnote w:type="continuationSeparator" w:id="0">
    <w:p w:rsidR="008A6CF7" w:rsidRDefault="008A6CF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D3812">
      <w:rPr>
        <w:rStyle w:val="RefernciaSutil"/>
        <w:rFonts w:cs="Calibri"/>
        <w:smallCaps w:val="0"/>
        <w:color w:val="auto"/>
        <w:u w:val="none"/>
      </w:rPr>
      <w:t>14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D5209"/>
    <w:rsid w:val="002901E7"/>
    <w:rsid w:val="00291418"/>
    <w:rsid w:val="0031515A"/>
    <w:rsid w:val="003416B6"/>
    <w:rsid w:val="00397921"/>
    <w:rsid w:val="00411060"/>
    <w:rsid w:val="00450A1E"/>
    <w:rsid w:val="00463B45"/>
    <w:rsid w:val="00475A06"/>
    <w:rsid w:val="004F0D83"/>
    <w:rsid w:val="005F6549"/>
    <w:rsid w:val="006809D8"/>
    <w:rsid w:val="00690E0B"/>
    <w:rsid w:val="006A4114"/>
    <w:rsid w:val="006B38E2"/>
    <w:rsid w:val="006C06D3"/>
    <w:rsid w:val="007A0B16"/>
    <w:rsid w:val="007A227A"/>
    <w:rsid w:val="007D3812"/>
    <w:rsid w:val="007D6879"/>
    <w:rsid w:val="008A6CF7"/>
    <w:rsid w:val="008F5825"/>
    <w:rsid w:val="009B03FF"/>
    <w:rsid w:val="009D4684"/>
    <w:rsid w:val="00A06679"/>
    <w:rsid w:val="00A26579"/>
    <w:rsid w:val="00A4344C"/>
    <w:rsid w:val="00A9569E"/>
    <w:rsid w:val="00AE3377"/>
    <w:rsid w:val="00BA031F"/>
    <w:rsid w:val="00BB5307"/>
    <w:rsid w:val="00BF0A2F"/>
    <w:rsid w:val="00BF13B4"/>
    <w:rsid w:val="00C464A9"/>
    <w:rsid w:val="00C61E7B"/>
    <w:rsid w:val="00D43C73"/>
    <w:rsid w:val="00DF220E"/>
    <w:rsid w:val="00E5434F"/>
    <w:rsid w:val="00E6508C"/>
    <w:rsid w:val="00EB0359"/>
    <w:rsid w:val="00EC015F"/>
    <w:rsid w:val="00EF520A"/>
    <w:rsid w:val="00F05335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12</TotalTime>
  <Pages>2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2020-05-13T17:39:00Z</dcterms:created>
  <dcterms:modified xsi:type="dcterms:W3CDTF">2020-05-13T17:39:00Z</dcterms:modified>
</cp:coreProperties>
</file>