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917F4E" w14:textId="7B3440BF" w:rsidR="003F09C0" w:rsidRDefault="00E37B49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 </w:t>
      </w:r>
      <w:r w:rsidR="00967CB1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TC </w:t>
      </w:r>
      <w:r w:rsidR="008B4C05">
        <w:rPr>
          <w:rFonts w:asciiTheme="minorHAnsi" w:hAnsiTheme="minorHAnsi" w:cstheme="minorHAnsi"/>
          <w:sz w:val="28"/>
          <w:szCs w:val="28"/>
          <w:lang w:eastAsia="ja-JP" w:bidi="ar-SA"/>
        </w:rPr>
        <w:t>multiplicação e divisão de negativos</w:t>
      </w:r>
    </w:p>
    <w:p w14:paraId="5B607611" w14:textId="77777777" w:rsidR="006665A9" w:rsidRPr="006665A9" w:rsidRDefault="006665A9" w:rsidP="006665A9">
      <w:pPr>
        <w:pStyle w:val="PargrafodaLista"/>
        <w:spacing w:line="360" w:lineRule="auto"/>
        <w:ind w:left="0"/>
        <w:jc w:val="both"/>
        <w:rPr>
          <w:rFonts w:asciiTheme="minorHAnsi" w:hAnsiTheme="minorHAnsi" w:cs="Arial"/>
          <w:b/>
          <w:bCs/>
          <w:sz w:val="26"/>
          <w:szCs w:val="26"/>
        </w:rPr>
      </w:pPr>
      <w:r w:rsidRPr="006665A9">
        <w:rPr>
          <w:rFonts w:asciiTheme="minorHAnsi" w:hAnsiTheme="minorHAnsi" w:cs="Arial"/>
          <w:b/>
          <w:bCs/>
          <w:sz w:val="26"/>
          <w:szCs w:val="26"/>
        </w:rPr>
        <w:t>LEIA A PROPOSTA ANTES DE ENTRAR NA VIDEOCONFERÊNCIA.</w:t>
      </w:r>
    </w:p>
    <w:p w14:paraId="7E56C323" w14:textId="47CBAB18" w:rsidR="00633F69" w:rsidRPr="00CB4258" w:rsidRDefault="00D26393" w:rsidP="006665A9">
      <w:pPr>
        <w:pStyle w:val="PargrafodaLista"/>
        <w:spacing w:line="360" w:lineRule="auto"/>
        <w:ind w:left="0"/>
        <w:jc w:val="both"/>
        <w:rPr>
          <w:rFonts w:asciiTheme="minorHAnsi" w:hAnsiTheme="minorHAnsi" w:cs="Arial"/>
          <w:sz w:val="26"/>
          <w:szCs w:val="26"/>
        </w:rPr>
      </w:pPr>
      <w:r w:rsidRPr="00CB4258">
        <w:rPr>
          <w:rFonts w:asciiTheme="minorHAnsi" w:hAnsiTheme="minorHAnsi" w:cs="Arial"/>
          <w:sz w:val="26"/>
          <w:szCs w:val="26"/>
        </w:rPr>
        <w:t>Hoje</w:t>
      </w:r>
      <w:r w:rsidR="00B82BF1">
        <w:rPr>
          <w:rFonts w:asciiTheme="minorHAnsi" w:hAnsiTheme="minorHAnsi" w:cs="Arial"/>
          <w:sz w:val="26"/>
          <w:szCs w:val="26"/>
        </w:rPr>
        <w:t>,</w:t>
      </w:r>
      <w:r w:rsidRPr="00CB4258">
        <w:rPr>
          <w:rFonts w:asciiTheme="minorHAnsi" w:hAnsiTheme="minorHAnsi" w:cs="Arial"/>
          <w:sz w:val="26"/>
          <w:szCs w:val="26"/>
        </w:rPr>
        <w:t xml:space="preserve"> nossa videoconferência será dividida em dois grupos para melhor atend</w:t>
      </w:r>
      <w:r w:rsidR="00CB4258">
        <w:rPr>
          <w:rFonts w:asciiTheme="minorHAnsi" w:hAnsiTheme="minorHAnsi" w:cs="Arial"/>
          <w:sz w:val="26"/>
          <w:szCs w:val="26"/>
        </w:rPr>
        <w:t>ê</w:t>
      </w:r>
      <w:r w:rsidRPr="00CB4258">
        <w:rPr>
          <w:rFonts w:asciiTheme="minorHAnsi" w:hAnsiTheme="minorHAnsi" w:cs="Arial"/>
          <w:sz w:val="26"/>
          <w:szCs w:val="26"/>
        </w:rPr>
        <w:t>-los</w:t>
      </w:r>
      <w:r w:rsidR="00CB4258">
        <w:rPr>
          <w:rFonts w:asciiTheme="minorHAnsi" w:hAnsiTheme="minorHAnsi" w:cs="Arial"/>
          <w:sz w:val="26"/>
          <w:szCs w:val="26"/>
        </w:rPr>
        <w:t xml:space="preserve"> nas dúvidas.</w:t>
      </w:r>
    </w:p>
    <w:p w14:paraId="79D3C880" w14:textId="121273D1" w:rsidR="00CB4258" w:rsidRPr="00CB4258" w:rsidRDefault="00CB4258" w:rsidP="00D26393">
      <w:pPr>
        <w:pStyle w:val="PargrafodaLista"/>
        <w:spacing w:line="360" w:lineRule="auto"/>
        <w:ind w:left="0"/>
        <w:rPr>
          <w:rFonts w:asciiTheme="minorHAnsi" w:hAnsiTheme="minorHAnsi" w:cs="Arial"/>
          <w:sz w:val="26"/>
          <w:szCs w:val="26"/>
        </w:rPr>
      </w:pPr>
      <w:r w:rsidRPr="006665A9">
        <w:rPr>
          <w:rFonts w:asciiTheme="minorHAnsi" w:hAnsiTheme="minorHAnsi" w:cs="Arial"/>
          <w:b/>
          <w:bCs/>
          <w:sz w:val="26"/>
          <w:szCs w:val="26"/>
        </w:rPr>
        <w:t>11h10 – 11h35 Grupo 1:</w:t>
      </w:r>
      <w:r w:rsidRPr="00CB4258"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 w:rsidRPr="00CB4258">
        <w:rPr>
          <w:rFonts w:asciiTheme="minorHAnsi" w:hAnsiTheme="minorHAnsi" w:cs="Arial"/>
          <w:sz w:val="26"/>
          <w:szCs w:val="26"/>
        </w:rPr>
        <w:t>Betina</w:t>
      </w:r>
      <w:proofErr w:type="spellEnd"/>
      <w:r w:rsidRPr="00CB4258">
        <w:rPr>
          <w:rFonts w:asciiTheme="minorHAnsi" w:hAnsiTheme="minorHAnsi" w:cs="Arial"/>
          <w:sz w:val="26"/>
          <w:szCs w:val="26"/>
        </w:rPr>
        <w:t>, Isabel, Isabela, Letícia, Giordano, Gabriel, Pedro Dantas.</w:t>
      </w:r>
    </w:p>
    <w:p w14:paraId="6E2CFEC3" w14:textId="522DBDEE" w:rsidR="00CB4258" w:rsidRDefault="00CB4258" w:rsidP="00D26393">
      <w:pPr>
        <w:pStyle w:val="PargrafodaLista"/>
        <w:spacing w:line="360" w:lineRule="auto"/>
        <w:ind w:left="0"/>
        <w:rPr>
          <w:rFonts w:asciiTheme="minorHAnsi" w:hAnsiTheme="minorHAnsi" w:cs="Arial"/>
          <w:sz w:val="26"/>
          <w:szCs w:val="26"/>
        </w:rPr>
      </w:pPr>
      <w:r w:rsidRPr="006665A9">
        <w:rPr>
          <w:rFonts w:asciiTheme="minorHAnsi" w:hAnsiTheme="minorHAnsi" w:cs="Arial"/>
          <w:b/>
          <w:bCs/>
          <w:sz w:val="26"/>
          <w:szCs w:val="26"/>
        </w:rPr>
        <w:t>11h35 – 12h Grupo 2:</w:t>
      </w:r>
      <w:r w:rsidRPr="00CB4258">
        <w:rPr>
          <w:rFonts w:asciiTheme="minorHAnsi" w:hAnsiTheme="minorHAnsi" w:cs="Arial"/>
          <w:sz w:val="26"/>
          <w:szCs w:val="26"/>
        </w:rPr>
        <w:t xml:space="preserve"> Arthur, Enzo, Jason, Lucas, </w:t>
      </w:r>
      <w:proofErr w:type="spellStart"/>
      <w:r w:rsidRPr="00CB4258">
        <w:rPr>
          <w:rFonts w:asciiTheme="minorHAnsi" w:hAnsiTheme="minorHAnsi" w:cs="Arial"/>
          <w:sz w:val="26"/>
          <w:szCs w:val="26"/>
        </w:rPr>
        <w:t>Nícolas</w:t>
      </w:r>
      <w:proofErr w:type="spellEnd"/>
      <w:r w:rsidRPr="00CB4258">
        <w:rPr>
          <w:rFonts w:asciiTheme="minorHAnsi" w:hAnsiTheme="minorHAnsi" w:cs="Arial"/>
          <w:sz w:val="26"/>
          <w:szCs w:val="26"/>
        </w:rPr>
        <w:t>, Pedro Macedo, Tiago</w:t>
      </w:r>
      <w:r>
        <w:rPr>
          <w:rFonts w:asciiTheme="minorHAnsi" w:hAnsiTheme="minorHAnsi" w:cs="Arial"/>
          <w:sz w:val="26"/>
          <w:szCs w:val="26"/>
        </w:rPr>
        <w:t>.</w:t>
      </w:r>
    </w:p>
    <w:p w14:paraId="3FDC2EF3" w14:textId="7D01F1CC" w:rsidR="00CB4258" w:rsidRDefault="00CB4258" w:rsidP="00D26393">
      <w:pPr>
        <w:pStyle w:val="PargrafodaLista"/>
        <w:spacing w:line="360" w:lineRule="auto"/>
        <w:ind w:left="0"/>
        <w:rPr>
          <w:rFonts w:asciiTheme="minorHAnsi" w:hAnsiTheme="minorHAnsi" w:cs="Arial"/>
          <w:sz w:val="26"/>
          <w:szCs w:val="26"/>
        </w:rPr>
      </w:pPr>
    </w:p>
    <w:p w14:paraId="4EA610ED" w14:textId="6B6F9261" w:rsidR="00CB4258" w:rsidRPr="006665A9" w:rsidRDefault="00CB4258" w:rsidP="00D26393">
      <w:pPr>
        <w:pStyle w:val="PargrafodaLista"/>
        <w:spacing w:line="360" w:lineRule="auto"/>
        <w:ind w:left="0"/>
        <w:rPr>
          <w:rFonts w:asciiTheme="minorHAnsi" w:hAnsiTheme="minorHAnsi" w:cs="Arial"/>
          <w:b/>
          <w:bCs/>
          <w:sz w:val="26"/>
          <w:szCs w:val="26"/>
        </w:rPr>
      </w:pPr>
      <w:r w:rsidRPr="006665A9">
        <w:rPr>
          <w:rFonts w:asciiTheme="minorHAnsi" w:hAnsiTheme="minorHAnsi" w:cs="Arial"/>
          <w:b/>
          <w:bCs/>
          <w:sz w:val="26"/>
          <w:szCs w:val="26"/>
        </w:rPr>
        <w:t>Enquanto um grupo estiver na conferência</w:t>
      </w:r>
      <w:r w:rsidR="00B82BF1">
        <w:rPr>
          <w:rFonts w:asciiTheme="minorHAnsi" w:hAnsiTheme="minorHAnsi" w:cs="Arial"/>
          <w:b/>
          <w:bCs/>
          <w:sz w:val="26"/>
          <w:szCs w:val="26"/>
        </w:rPr>
        <w:t>,</w:t>
      </w:r>
      <w:bookmarkStart w:id="0" w:name="_GoBack"/>
      <w:bookmarkEnd w:id="0"/>
      <w:r w:rsidRPr="006665A9">
        <w:rPr>
          <w:rFonts w:asciiTheme="minorHAnsi" w:hAnsiTheme="minorHAnsi" w:cs="Arial"/>
          <w:b/>
          <w:bCs/>
          <w:sz w:val="26"/>
          <w:szCs w:val="26"/>
        </w:rPr>
        <w:t xml:space="preserve"> o outro estará fazendo a</w:t>
      </w:r>
      <w:r w:rsidR="006665A9">
        <w:rPr>
          <w:rFonts w:asciiTheme="minorHAnsi" w:hAnsiTheme="minorHAnsi" w:cs="Arial"/>
          <w:b/>
          <w:bCs/>
          <w:sz w:val="26"/>
          <w:szCs w:val="26"/>
        </w:rPr>
        <w:t>s</w:t>
      </w:r>
      <w:r w:rsidRPr="006665A9">
        <w:rPr>
          <w:rFonts w:asciiTheme="minorHAnsi" w:hAnsiTheme="minorHAnsi" w:cs="Arial"/>
          <w:b/>
          <w:bCs/>
          <w:sz w:val="26"/>
          <w:szCs w:val="26"/>
        </w:rPr>
        <w:t xml:space="preserve"> atividade</w:t>
      </w:r>
      <w:r w:rsidR="006665A9">
        <w:rPr>
          <w:rFonts w:asciiTheme="minorHAnsi" w:hAnsiTheme="minorHAnsi" w:cs="Arial"/>
          <w:b/>
          <w:bCs/>
          <w:sz w:val="26"/>
          <w:szCs w:val="26"/>
        </w:rPr>
        <w:t>s</w:t>
      </w:r>
      <w:r w:rsidRPr="006665A9">
        <w:rPr>
          <w:rFonts w:asciiTheme="minorHAnsi" w:hAnsiTheme="minorHAnsi" w:cs="Arial"/>
          <w:b/>
          <w:bCs/>
          <w:sz w:val="26"/>
          <w:szCs w:val="26"/>
        </w:rPr>
        <w:t xml:space="preserve"> a seguir:</w:t>
      </w:r>
    </w:p>
    <w:p w14:paraId="703F70A8" w14:textId="74AABC6F" w:rsidR="00CB4258" w:rsidRDefault="00CB4258" w:rsidP="00CB4258">
      <w:pPr>
        <w:pStyle w:val="PargrafodaLista"/>
        <w:numPr>
          <w:ilvl w:val="0"/>
          <w:numId w:val="9"/>
        </w:numPr>
        <w:spacing w:line="360" w:lineRule="auto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Reproduza o esquema a seguir e complete cada espaço de acordo com o resultado correto de cada operação.</w:t>
      </w:r>
    </w:p>
    <w:p w14:paraId="550BE084" w14:textId="307CF703" w:rsidR="00CB4258" w:rsidRDefault="00CB4258" w:rsidP="00CB4258">
      <w:pPr>
        <w:pStyle w:val="PargrafodaLista"/>
        <w:spacing w:line="360" w:lineRule="auto"/>
        <w:jc w:val="center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noProof/>
          <w:sz w:val="26"/>
          <w:szCs w:val="26"/>
        </w:rPr>
        <w:drawing>
          <wp:inline distT="0" distB="0" distL="0" distR="0" wp14:anchorId="07146876" wp14:editId="4D9A3C01">
            <wp:extent cx="2103362" cy="223837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651" cy="225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CF040" w14:textId="6DB5056B" w:rsidR="00CB4258" w:rsidRDefault="00CB4258" w:rsidP="006665A9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O jogo a seguir consiste em guardar a ficha que </w:t>
      </w:r>
      <w:proofErr w:type="spellStart"/>
      <w:r>
        <w:rPr>
          <w:rFonts w:asciiTheme="minorHAnsi" w:hAnsiTheme="minorHAnsi" w:cs="Arial"/>
          <w:sz w:val="26"/>
          <w:szCs w:val="26"/>
        </w:rPr>
        <w:t>correponde</w:t>
      </w:r>
      <w:proofErr w:type="spellEnd"/>
      <w:r>
        <w:rPr>
          <w:rFonts w:asciiTheme="minorHAnsi" w:hAnsiTheme="minorHAnsi" w:cs="Arial"/>
          <w:sz w:val="26"/>
          <w:szCs w:val="26"/>
        </w:rPr>
        <w:t xml:space="preserve"> ao resultado da operação na caixa correta. Quais fichas devem ser guardadas em cada caixa?</w:t>
      </w:r>
    </w:p>
    <w:p w14:paraId="3E613A07" w14:textId="30FCDEA3" w:rsidR="00CB4258" w:rsidRDefault="00CB4258" w:rsidP="00CB4258">
      <w:pPr>
        <w:spacing w:line="360" w:lineRule="auto"/>
        <w:rPr>
          <w:rFonts w:asciiTheme="minorHAnsi" w:hAnsiTheme="minorHAnsi" w:cs="Arial"/>
          <w:sz w:val="26"/>
          <w:szCs w:val="26"/>
        </w:rPr>
      </w:pPr>
      <w:r>
        <w:rPr>
          <w:noProof/>
        </w:rPr>
        <w:drawing>
          <wp:inline distT="0" distB="0" distL="0" distR="0" wp14:anchorId="485E9F1E" wp14:editId="26470383">
            <wp:extent cx="6120130" cy="13760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5D8BF" w14:textId="5370D846" w:rsidR="00CB4258" w:rsidRPr="00CB4258" w:rsidRDefault="00CB4258" w:rsidP="00CB4258">
      <w:pPr>
        <w:spacing w:line="360" w:lineRule="auto"/>
        <w:rPr>
          <w:rFonts w:asciiTheme="minorHAnsi" w:hAnsiTheme="minorHAnsi" w:cs="Arial"/>
          <w:sz w:val="26"/>
          <w:szCs w:val="26"/>
        </w:rPr>
      </w:pPr>
      <w:r>
        <w:rPr>
          <w:noProof/>
        </w:rPr>
        <w:drawing>
          <wp:inline distT="0" distB="0" distL="0" distR="0" wp14:anchorId="2B25E1DA" wp14:editId="01E25C3D">
            <wp:extent cx="6120130" cy="114554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4258" w:rsidRPr="00CB4258" w:rsidSect="00EF49CC">
      <w:headerReference w:type="default" r:id="rId10"/>
      <w:headerReference w:type="first" r:id="rId11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E9510" w14:textId="77777777" w:rsidR="006D33CC" w:rsidRDefault="006D33CC">
      <w:pPr>
        <w:spacing w:before="0"/>
      </w:pPr>
      <w:r>
        <w:separator/>
      </w:r>
    </w:p>
  </w:endnote>
  <w:endnote w:type="continuationSeparator" w:id="0">
    <w:p w14:paraId="5ACF54BC" w14:textId="77777777" w:rsidR="006D33CC" w:rsidRDefault="006D33C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4F032" w14:textId="77777777" w:rsidR="006D33CC" w:rsidRDefault="006D33CC">
      <w:pPr>
        <w:spacing w:before="0"/>
      </w:pPr>
      <w:r>
        <w:separator/>
      </w:r>
    </w:p>
  </w:footnote>
  <w:footnote w:type="continuationSeparator" w:id="0">
    <w:p w14:paraId="7AEBC5A6" w14:textId="77777777" w:rsidR="006D33CC" w:rsidRDefault="006D33C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47F2F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FAFEE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071F744B" wp14:editId="5CBD17DE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5D498972" wp14:editId="692AC689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E6D02B2" w14:textId="5EACB23C"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EF5DBF">
      <w:rPr>
        <w:rStyle w:val="RefernciaSutil"/>
        <w:rFonts w:cs="Calibri"/>
        <w:smallCaps w:val="0"/>
        <w:color w:val="auto"/>
        <w:u w:val="none"/>
      </w:rPr>
      <w:t>1</w:t>
    </w:r>
    <w:r w:rsidR="00D26393">
      <w:rPr>
        <w:rStyle w:val="RefernciaSutil"/>
        <w:rFonts w:cs="Calibri"/>
        <w:smallCaps w:val="0"/>
        <w:color w:val="auto"/>
        <w:u w:val="none"/>
      </w:rPr>
      <w:t>5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5B69FD">
      <w:rPr>
        <w:rStyle w:val="RefernciaSutil"/>
        <w:rFonts w:cs="Calibri"/>
        <w:smallCaps w:val="0"/>
        <w:color w:val="auto"/>
        <w:u w:val="none"/>
      </w:rPr>
      <w:t>maio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14:paraId="570D3A35" w14:textId="09D6164E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675AF8">
      <w:rPr>
        <w:rStyle w:val="RefernciaSutil"/>
        <w:rFonts w:cs="Calibri"/>
        <w:smallCaps w:val="0"/>
        <w:color w:val="auto"/>
        <w:u w:val="none"/>
      </w:rPr>
      <w:t>6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A7CC4"/>
    <w:multiLevelType w:val="hybridMultilevel"/>
    <w:tmpl w:val="22FEDF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62967"/>
    <w:multiLevelType w:val="hybridMultilevel"/>
    <w:tmpl w:val="24F2D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56DB1"/>
    <w:multiLevelType w:val="hybridMultilevel"/>
    <w:tmpl w:val="3E6E58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15D6D"/>
    <w:rsid w:val="000C7E22"/>
    <w:rsid w:val="00112129"/>
    <w:rsid w:val="001123B6"/>
    <w:rsid w:val="0019384B"/>
    <w:rsid w:val="001B2995"/>
    <w:rsid w:val="001D5209"/>
    <w:rsid w:val="001F0766"/>
    <w:rsid w:val="001F4502"/>
    <w:rsid w:val="002141ED"/>
    <w:rsid w:val="002461F7"/>
    <w:rsid w:val="00255A74"/>
    <w:rsid w:val="002832DF"/>
    <w:rsid w:val="00291CCC"/>
    <w:rsid w:val="002952D0"/>
    <w:rsid w:val="00364E6C"/>
    <w:rsid w:val="00392C80"/>
    <w:rsid w:val="00397921"/>
    <w:rsid w:val="003F09C0"/>
    <w:rsid w:val="0046364D"/>
    <w:rsid w:val="00463B45"/>
    <w:rsid w:val="00464746"/>
    <w:rsid w:val="00475A06"/>
    <w:rsid w:val="004F0D83"/>
    <w:rsid w:val="005079B4"/>
    <w:rsid w:val="00534830"/>
    <w:rsid w:val="005A333C"/>
    <w:rsid w:val="005B69FD"/>
    <w:rsid w:val="005C0967"/>
    <w:rsid w:val="005F6549"/>
    <w:rsid w:val="00630979"/>
    <w:rsid w:val="006319D0"/>
    <w:rsid w:val="00633F69"/>
    <w:rsid w:val="00637C67"/>
    <w:rsid w:val="00647FF7"/>
    <w:rsid w:val="0065002E"/>
    <w:rsid w:val="006665A9"/>
    <w:rsid w:val="006755BA"/>
    <w:rsid w:val="00675AF8"/>
    <w:rsid w:val="00690E0B"/>
    <w:rsid w:val="006B0400"/>
    <w:rsid w:val="006B38E2"/>
    <w:rsid w:val="006C60D4"/>
    <w:rsid w:val="006D33CC"/>
    <w:rsid w:val="00765A41"/>
    <w:rsid w:val="00777051"/>
    <w:rsid w:val="007A227A"/>
    <w:rsid w:val="007B7399"/>
    <w:rsid w:val="007D6879"/>
    <w:rsid w:val="00802B8A"/>
    <w:rsid w:val="008B4C05"/>
    <w:rsid w:val="008D04FC"/>
    <w:rsid w:val="00967CB1"/>
    <w:rsid w:val="009B03FF"/>
    <w:rsid w:val="009D4684"/>
    <w:rsid w:val="00A06679"/>
    <w:rsid w:val="00A5043E"/>
    <w:rsid w:val="00A9569E"/>
    <w:rsid w:val="00AC5070"/>
    <w:rsid w:val="00AE3377"/>
    <w:rsid w:val="00B82BF1"/>
    <w:rsid w:val="00BA1474"/>
    <w:rsid w:val="00BB5307"/>
    <w:rsid w:val="00BD4D6E"/>
    <w:rsid w:val="00BF13B4"/>
    <w:rsid w:val="00C12151"/>
    <w:rsid w:val="00C464A9"/>
    <w:rsid w:val="00C64F7D"/>
    <w:rsid w:val="00CA5B71"/>
    <w:rsid w:val="00CA6957"/>
    <w:rsid w:val="00CB4258"/>
    <w:rsid w:val="00CF7F34"/>
    <w:rsid w:val="00D26393"/>
    <w:rsid w:val="00D43C73"/>
    <w:rsid w:val="00DB7AEB"/>
    <w:rsid w:val="00DF220E"/>
    <w:rsid w:val="00E37B49"/>
    <w:rsid w:val="00E415B6"/>
    <w:rsid w:val="00E6508C"/>
    <w:rsid w:val="00EB4F94"/>
    <w:rsid w:val="00EC015F"/>
    <w:rsid w:val="00EF49CC"/>
    <w:rsid w:val="00EF520A"/>
    <w:rsid w:val="00EF5DBF"/>
    <w:rsid w:val="00F36E16"/>
    <w:rsid w:val="00F76D64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0BFE3B"/>
  <w15:docId w15:val="{0EE5074D-A49C-4BE4-8B3A-0198A133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1123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4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Anna</cp:lastModifiedBy>
  <cp:revision>5</cp:revision>
  <cp:lastPrinted>2020-03-25T02:54:00Z</cp:lastPrinted>
  <dcterms:created xsi:type="dcterms:W3CDTF">2020-05-13T14:50:00Z</dcterms:created>
  <dcterms:modified xsi:type="dcterms:W3CDTF">2020-05-14T11:28:00Z</dcterms:modified>
</cp:coreProperties>
</file>