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06DC7369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gincana matemática</w:t>
      </w:r>
    </w:p>
    <w:p w14:paraId="1C04B98D" w14:textId="77777777" w:rsidR="005F538B" w:rsidRDefault="005F538B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152B0D93" w14:textId="420CB8AA" w:rsidR="00A34B7E" w:rsidRDefault="00A34B7E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Hoje é dia da revanche na gincana matemática! </w:t>
      </w:r>
    </w:p>
    <w:p w14:paraId="55CFC46E" w14:textId="77777777" w:rsidR="00A34B7E" w:rsidRDefault="00A34B7E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Daremos </w:t>
      </w:r>
      <w:r w:rsidR="0063533A" w:rsidRPr="00E406E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continuidade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 </w:t>
      </w:r>
      <w:r w:rsidR="0063533A" w:rsidRPr="00E406E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as questões mais complexas do </w:t>
      </w:r>
      <w:r w:rsidR="0063533A" w:rsidRPr="00E406E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estudo das </w:t>
      </w:r>
      <w:r w:rsidR="00232A00" w:rsidRPr="00E406E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potências, raiz quadrada, perímetro e </w:t>
      </w:r>
      <w:r w:rsidR="0063533A" w:rsidRPr="00E406EB">
        <w:rPr>
          <w:rFonts w:asciiTheme="minorHAnsi" w:hAnsiTheme="minorHAnsi" w:cstheme="minorHAnsi"/>
          <w:sz w:val="28"/>
          <w:szCs w:val="28"/>
          <w:lang w:eastAsia="ja-JP" w:bidi="ar-SA"/>
        </w:rPr>
        <w:t>áreas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, e por conseguinte de maior pontuação.</w:t>
      </w:r>
    </w:p>
    <w:p w14:paraId="0595ADEB" w14:textId="0D79A287" w:rsidR="00232A00" w:rsidRDefault="00A34B7E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Entraremos pela </w:t>
      </w:r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videoconferência no Google </w:t>
      </w:r>
      <w:proofErr w:type="spellStart"/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>Meet</w:t>
      </w:r>
      <w:proofErr w:type="spellEnd"/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as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11h10</w:t>
      </w:r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>. Não se atrasem!</w:t>
      </w:r>
    </w:p>
    <w:p w14:paraId="154B6AE9" w14:textId="5F3433B3" w:rsidR="00A34B7E" w:rsidRDefault="00A34B7E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Grupo 1: Alana, Larissa, Fabrício; </w:t>
      </w:r>
    </w:p>
    <w:p w14:paraId="6DBE9134" w14:textId="31FCE032" w:rsidR="00A34B7E" w:rsidRDefault="00A34B7E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Grupo 2: Nathan, Emanuel e Maria</w:t>
      </w:r>
    </w:p>
    <w:p w14:paraId="5C5E857E" w14:textId="3F418917" w:rsidR="00A34B7E" w:rsidRDefault="00A34B7E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Grupo 3: Bruna, Luiza e Peter</w:t>
      </w:r>
    </w:p>
    <w:p w14:paraId="29B12456" w14:textId="4E1148B1" w:rsidR="005F538B" w:rsidRPr="00E406EB" w:rsidRDefault="005F538B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Lembrando que o convite já foi encaminhado por e-mail.</w:t>
      </w:r>
    </w:p>
    <w:p w14:paraId="6C040727" w14:textId="1B8AC992" w:rsidR="00232A00" w:rsidRPr="00E406EB" w:rsidRDefault="00232A00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232A00" w:rsidRPr="00E406EB" w:rsidSect="00082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6E8D3" w14:textId="77777777" w:rsidR="00781F9F" w:rsidRDefault="00781F9F">
      <w:pPr>
        <w:spacing w:before="0"/>
      </w:pPr>
      <w:r>
        <w:separator/>
      </w:r>
    </w:p>
  </w:endnote>
  <w:endnote w:type="continuationSeparator" w:id="0">
    <w:p w14:paraId="78D6DC5F" w14:textId="77777777" w:rsidR="00781F9F" w:rsidRDefault="00781F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3EDE5" w14:textId="77777777" w:rsidR="00E16754" w:rsidRDefault="00E167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CF082" w14:textId="77777777" w:rsidR="00E16754" w:rsidRDefault="00E167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DA3F" w14:textId="77777777" w:rsidR="00E16754" w:rsidRDefault="00E167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9972C" w14:textId="77777777" w:rsidR="00781F9F" w:rsidRDefault="00781F9F">
      <w:pPr>
        <w:spacing w:before="0"/>
      </w:pPr>
      <w:r>
        <w:separator/>
      </w:r>
    </w:p>
  </w:footnote>
  <w:footnote w:type="continuationSeparator" w:id="0">
    <w:p w14:paraId="31D314A9" w14:textId="77777777" w:rsidR="00781F9F" w:rsidRDefault="00781F9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CE382" w14:textId="77777777" w:rsidR="00E16754" w:rsidRDefault="00E167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1903E24D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61DF0">
      <w:rPr>
        <w:rStyle w:val="RefernciaSutil"/>
        <w:rFonts w:cs="Calibri"/>
        <w:smallCaps w:val="0"/>
        <w:color w:val="auto"/>
        <w:u w:val="none"/>
      </w:rPr>
      <w:t>1</w:t>
    </w:r>
    <w:r w:rsidR="00A34B7E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5F538B">
      <w:rPr>
        <w:rStyle w:val="RefernciaSutil"/>
        <w:rFonts w:cs="Calibri"/>
        <w:smallCaps w:val="0"/>
        <w:color w:val="auto"/>
        <w:u w:val="none"/>
      </w:rPr>
      <w:t>maio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EB83461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306084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00CF1"/>
    <w:rsid w:val="001B2995"/>
    <w:rsid w:val="001D5209"/>
    <w:rsid w:val="001F4502"/>
    <w:rsid w:val="002141ED"/>
    <w:rsid w:val="00232A00"/>
    <w:rsid w:val="002461F7"/>
    <w:rsid w:val="00255A74"/>
    <w:rsid w:val="002832DF"/>
    <w:rsid w:val="00291CCC"/>
    <w:rsid w:val="00305933"/>
    <w:rsid w:val="00306084"/>
    <w:rsid w:val="003460A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C1E0C"/>
    <w:rsid w:val="004F0D83"/>
    <w:rsid w:val="00534830"/>
    <w:rsid w:val="005A333C"/>
    <w:rsid w:val="005B5EFE"/>
    <w:rsid w:val="005C0967"/>
    <w:rsid w:val="005E58C3"/>
    <w:rsid w:val="005F538B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765A41"/>
    <w:rsid w:val="00777051"/>
    <w:rsid w:val="00781F9F"/>
    <w:rsid w:val="007A227A"/>
    <w:rsid w:val="007B6035"/>
    <w:rsid w:val="007D6879"/>
    <w:rsid w:val="00802B8A"/>
    <w:rsid w:val="008167B4"/>
    <w:rsid w:val="008C69D1"/>
    <w:rsid w:val="008D04FC"/>
    <w:rsid w:val="009A09DF"/>
    <w:rsid w:val="009B03FF"/>
    <w:rsid w:val="009D4684"/>
    <w:rsid w:val="009E587E"/>
    <w:rsid w:val="00A06679"/>
    <w:rsid w:val="00A34B7E"/>
    <w:rsid w:val="00A5780F"/>
    <w:rsid w:val="00A703C9"/>
    <w:rsid w:val="00A9569E"/>
    <w:rsid w:val="00AC5070"/>
    <w:rsid w:val="00AE1A86"/>
    <w:rsid w:val="00AE3377"/>
    <w:rsid w:val="00B32A93"/>
    <w:rsid w:val="00BA1474"/>
    <w:rsid w:val="00BB5307"/>
    <w:rsid w:val="00BF13B4"/>
    <w:rsid w:val="00C0179D"/>
    <w:rsid w:val="00C12151"/>
    <w:rsid w:val="00C464A9"/>
    <w:rsid w:val="00C9067F"/>
    <w:rsid w:val="00CC63F1"/>
    <w:rsid w:val="00CF7F34"/>
    <w:rsid w:val="00D2597D"/>
    <w:rsid w:val="00D43C73"/>
    <w:rsid w:val="00D56D1A"/>
    <w:rsid w:val="00D964D5"/>
    <w:rsid w:val="00DB7AEB"/>
    <w:rsid w:val="00DF220E"/>
    <w:rsid w:val="00E02A91"/>
    <w:rsid w:val="00E16754"/>
    <w:rsid w:val="00E37B49"/>
    <w:rsid w:val="00E406EB"/>
    <w:rsid w:val="00E415B6"/>
    <w:rsid w:val="00E6508C"/>
    <w:rsid w:val="00EB4F94"/>
    <w:rsid w:val="00EC015F"/>
    <w:rsid w:val="00EF520A"/>
    <w:rsid w:val="00F002F5"/>
    <w:rsid w:val="00F02DB2"/>
    <w:rsid w:val="00F25BC2"/>
    <w:rsid w:val="00F36E16"/>
    <w:rsid w:val="00F773F8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7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</cp:lastModifiedBy>
  <cp:revision>2</cp:revision>
  <cp:lastPrinted>2020-05-11T16:59:00Z</cp:lastPrinted>
  <dcterms:created xsi:type="dcterms:W3CDTF">2020-05-15T19:30:00Z</dcterms:created>
  <dcterms:modified xsi:type="dcterms:W3CDTF">2020-05-15T19:30:00Z</dcterms:modified>
</cp:coreProperties>
</file>