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508C" w:rsidRDefault="00E6508C" w:rsidP="005F6549">
      <w:pPr>
        <w:pStyle w:val="01Ttulo-IEIJ"/>
      </w:pPr>
    </w:p>
    <w:p w:rsidR="005F6549" w:rsidRDefault="00487A3F" w:rsidP="005F6549">
      <w:pPr>
        <w:pStyle w:val="01Ttulo-IEIJ"/>
      </w:pPr>
      <w:r>
        <w:t>literatura</w:t>
      </w:r>
    </w:p>
    <w:p w:rsidR="00BA031F" w:rsidRDefault="00BA031F" w:rsidP="00E6508C">
      <w:pPr>
        <w:pStyle w:val="03Texto-IEIJ"/>
        <w:jc w:val="both"/>
        <w:rPr>
          <w:sz w:val="28"/>
          <w:szCs w:val="28"/>
        </w:rPr>
      </w:pPr>
    </w:p>
    <w:p w:rsidR="00E6508C" w:rsidRDefault="0014490E" w:rsidP="00487A3F">
      <w:pPr>
        <w:pStyle w:val="03Texto-IEIJ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Querido</w:t>
      </w:r>
      <w:r w:rsidR="002A42A9">
        <w:rPr>
          <w:sz w:val="28"/>
          <w:szCs w:val="28"/>
        </w:rPr>
        <w:t>(</w:t>
      </w:r>
      <w:proofErr w:type="gramEnd"/>
      <w:r w:rsidR="002A42A9">
        <w:rPr>
          <w:sz w:val="28"/>
          <w:szCs w:val="28"/>
        </w:rPr>
        <w:t>a)</w:t>
      </w:r>
      <w:r>
        <w:rPr>
          <w:sz w:val="28"/>
          <w:szCs w:val="28"/>
        </w:rPr>
        <w:t xml:space="preserve"> aluno</w:t>
      </w:r>
      <w:r w:rsidR="002A42A9">
        <w:rPr>
          <w:sz w:val="28"/>
          <w:szCs w:val="28"/>
        </w:rPr>
        <w:t>(a)</w:t>
      </w:r>
      <w:r w:rsidR="00C61E7B">
        <w:rPr>
          <w:sz w:val="28"/>
          <w:szCs w:val="28"/>
        </w:rPr>
        <w:t>;</w:t>
      </w:r>
    </w:p>
    <w:p w:rsidR="002A42A9" w:rsidRDefault="002A42A9" w:rsidP="002A42A9">
      <w:pPr>
        <w:pStyle w:val="00IEIJ"/>
        <w:jc w:val="both"/>
        <w:rPr>
          <w:sz w:val="28"/>
        </w:rPr>
      </w:pPr>
      <w:r>
        <w:tab/>
      </w:r>
      <w:r>
        <w:rPr>
          <w:sz w:val="28"/>
        </w:rPr>
        <w:t xml:space="preserve">Poderíamos fazer uma roda de literatura, porém, pelo distanciamento físico, resta-nos uma alternativa: façamo-la por mensagem de voz. </w:t>
      </w:r>
    </w:p>
    <w:p w:rsidR="002A42A9" w:rsidRDefault="002A42A9" w:rsidP="002A42A9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ab/>
        <w:t xml:space="preserve">Conte para nós a história do livro que está lendo! Faça isso gravando um áudio que apresente a seguinte sequência: </w:t>
      </w:r>
    </w:p>
    <w:p w:rsidR="002A42A9" w:rsidRDefault="002A42A9" w:rsidP="002A42A9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ab/>
        <w:t xml:space="preserve">- nome do livro e autor; </w:t>
      </w:r>
    </w:p>
    <w:p w:rsidR="002A42A9" w:rsidRDefault="002A42A9" w:rsidP="002A42A9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ab/>
        <w:t>- principais personagens;</w:t>
      </w:r>
    </w:p>
    <w:p w:rsidR="002A42A9" w:rsidRDefault="002A42A9" w:rsidP="002A42A9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ab/>
        <w:t xml:space="preserve">- resumo do trecho lido; </w:t>
      </w:r>
    </w:p>
    <w:p w:rsidR="002A42A9" w:rsidRDefault="002A42A9" w:rsidP="002A42A9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ab/>
        <w:t xml:space="preserve">- recomendações aos colegas. </w:t>
      </w:r>
    </w:p>
    <w:p w:rsidR="002A42A9" w:rsidRDefault="002A42A9" w:rsidP="002A42A9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ab/>
        <w:t xml:space="preserve">Se quiser, use fundo musical ou sonoplastia (use instrumentos ou objetos para produzir sons sugestivos referentes à história lida!). </w:t>
      </w:r>
    </w:p>
    <w:p w:rsidR="002A42A9" w:rsidRDefault="002A42A9" w:rsidP="002A42A9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ab/>
        <w:t xml:space="preserve">Envie a sua história para que possamos apreciá-la. </w:t>
      </w:r>
    </w:p>
    <w:p w:rsidR="002A42A9" w:rsidRDefault="002A42A9" w:rsidP="002A42A9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ab/>
        <w:t>Bom trabalho!</w:t>
      </w:r>
    </w:p>
    <w:p w:rsidR="002A42A9" w:rsidRDefault="002A42A9" w:rsidP="002A42A9">
      <w:pPr>
        <w:pStyle w:val="Corpodetexto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6115050" cy="324802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42A9" w:rsidSect="009D4684">
      <w:headerReference w:type="default" r:id="rId8"/>
      <w:headerReference w:type="first" r:id="rId9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30A" w:rsidRDefault="00E0630A">
      <w:pPr>
        <w:spacing w:before="0"/>
      </w:pPr>
      <w:r>
        <w:separator/>
      </w:r>
    </w:p>
  </w:endnote>
  <w:endnote w:type="continuationSeparator" w:id="0">
    <w:p w:rsidR="00E0630A" w:rsidRDefault="00E0630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30A" w:rsidRDefault="00E0630A">
      <w:pPr>
        <w:spacing w:before="0"/>
      </w:pPr>
      <w:r>
        <w:separator/>
      </w:r>
    </w:p>
  </w:footnote>
  <w:footnote w:type="continuationSeparator" w:id="0">
    <w:p w:rsidR="00E0630A" w:rsidRDefault="00E0630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67" w:rsidRDefault="001C616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67" w:rsidRDefault="001C6167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1C6167" w:rsidRDefault="001C6167" w:rsidP="00C61E7B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Outono, 2020. Londrina, 1</w:t>
    </w:r>
    <w:r w:rsidR="002A42A9">
      <w:rPr>
        <w:rStyle w:val="RefernciaSutil"/>
        <w:rFonts w:cs="Calibri"/>
        <w:smallCaps w:val="0"/>
        <w:color w:val="auto"/>
        <w:u w:val="none"/>
      </w:rPr>
      <w:t>8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2A42A9">
      <w:rPr>
        <w:rStyle w:val="RefernciaSutil"/>
        <w:rFonts w:cs="Calibri"/>
        <w:smallCaps w:val="0"/>
        <w:color w:val="auto"/>
        <w:u w:val="none"/>
      </w:rPr>
      <w:t>maio</w:t>
    </w:r>
    <w:r>
      <w:rPr>
        <w:rStyle w:val="RefernciaSutil"/>
        <w:rFonts w:cs="Calibri"/>
        <w:smallCaps w:val="0"/>
        <w:color w:val="auto"/>
        <w:u w:val="none"/>
      </w:rPr>
      <w:t xml:space="preserve">. </w:t>
    </w:r>
  </w:p>
  <w:p w:rsidR="001C6167" w:rsidRDefault="001C6167" w:rsidP="00C61E7B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9º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2E7F76BD"/>
    <w:multiLevelType w:val="hybridMultilevel"/>
    <w:tmpl w:val="1A3247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14490E"/>
    <w:rsid w:val="001C6167"/>
    <w:rsid w:val="001D5209"/>
    <w:rsid w:val="002A42A9"/>
    <w:rsid w:val="00397921"/>
    <w:rsid w:val="00463B45"/>
    <w:rsid w:val="00475A06"/>
    <w:rsid w:val="00487A3F"/>
    <w:rsid w:val="004F0D83"/>
    <w:rsid w:val="00520C35"/>
    <w:rsid w:val="005F6549"/>
    <w:rsid w:val="00690E0B"/>
    <w:rsid w:val="006B38E2"/>
    <w:rsid w:val="007A227A"/>
    <w:rsid w:val="007D6879"/>
    <w:rsid w:val="009B03FF"/>
    <w:rsid w:val="009D4684"/>
    <w:rsid w:val="00A06679"/>
    <w:rsid w:val="00A26579"/>
    <w:rsid w:val="00A9569E"/>
    <w:rsid w:val="00AE3377"/>
    <w:rsid w:val="00B30E43"/>
    <w:rsid w:val="00B3768C"/>
    <w:rsid w:val="00BA031F"/>
    <w:rsid w:val="00BB5307"/>
    <w:rsid w:val="00BF13B4"/>
    <w:rsid w:val="00C241F0"/>
    <w:rsid w:val="00C464A9"/>
    <w:rsid w:val="00C61E7B"/>
    <w:rsid w:val="00C82FB7"/>
    <w:rsid w:val="00CB7897"/>
    <w:rsid w:val="00D43C73"/>
    <w:rsid w:val="00DF220E"/>
    <w:rsid w:val="00E0630A"/>
    <w:rsid w:val="00E6508C"/>
    <w:rsid w:val="00E77B1F"/>
    <w:rsid w:val="00EC015F"/>
    <w:rsid w:val="00EC6351"/>
    <w:rsid w:val="00EF520A"/>
    <w:rsid w:val="00F05335"/>
    <w:rsid w:val="00F36E16"/>
    <w:rsid w:val="00FE1A2E"/>
    <w:rsid w:val="00FF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2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2020-05-17T21:40:00Z</dcterms:created>
  <dcterms:modified xsi:type="dcterms:W3CDTF">2020-05-17T21:40:00Z</dcterms:modified>
</cp:coreProperties>
</file>