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20D28495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4C1E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A09DF">
        <w:rPr>
          <w:rFonts w:asciiTheme="minorHAnsi" w:hAnsiTheme="minorHAnsi" w:cstheme="minorHAnsi"/>
          <w:sz w:val="28"/>
          <w:szCs w:val="28"/>
          <w:lang w:eastAsia="ja-JP" w:bidi="ar-SA"/>
        </w:rPr>
        <w:t>perímetro e área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C9067F">
        <w:rPr>
          <w:rFonts w:asciiTheme="minorHAnsi" w:hAnsiTheme="minorHAnsi" w:cstheme="minorHAnsi"/>
          <w:sz w:val="28"/>
          <w:szCs w:val="28"/>
          <w:lang w:eastAsia="ja-JP" w:bidi="ar-SA"/>
        </w:rPr>
        <w:t>4</w:t>
      </w:r>
      <w:r w:rsidR="00B6680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melhora</w:t>
      </w:r>
    </w:p>
    <w:p w14:paraId="756F3672" w14:textId="77777777" w:rsidR="00B6680B" w:rsidRDefault="00B6680B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Hoje você fará a melhora da atividade do dia 15 de maio.</w:t>
      </w:r>
    </w:p>
    <w:p w14:paraId="01D8EEC2" w14:textId="77777777" w:rsidR="00B6680B" w:rsidRDefault="00B6680B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3EED81CB" w14:textId="77777777" w:rsidR="00B6680B" w:rsidRPr="00DD209A" w:rsidRDefault="00B6680B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1° COPIE E COLE ABAIXO O BILHETE DE FEEDBACK DO PROFESSOR QUE ESTÁ NO MOODLE.</w:t>
      </w:r>
    </w:p>
    <w:p w14:paraId="638C0049" w14:textId="77777777" w:rsidR="00B6680B" w:rsidRPr="00DD209A" w:rsidRDefault="00B6680B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</w:p>
    <w:p w14:paraId="65B6171D" w14:textId="2FCA7897" w:rsidR="00B6680B" w:rsidRPr="00DD209A" w:rsidRDefault="00B6680B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2° Alguns de vocês não apresentaram a sua atividade. Se você não fez</w:t>
      </w:r>
      <w:r w:rsidR="00870864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, </w:t>
      </w:r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faça. Se você já fez, mas esqueceu de enviá-la, faça o novo cabeçalho de hoje e confira todas as questões conforme as dicas abaixo.</w:t>
      </w:r>
    </w:p>
    <w:p w14:paraId="72E9EC8F" w14:textId="77777777" w:rsidR="00DD209A" w:rsidRPr="00DD209A" w:rsidRDefault="00DD209A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</w:p>
    <w:p w14:paraId="1D82B538" w14:textId="39E07505" w:rsidR="00DD209A" w:rsidRPr="00DD209A" w:rsidRDefault="00DD209A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3º Toda questão precisa de resolução, para eu entender como você pensou.</w:t>
      </w:r>
    </w:p>
    <w:p w14:paraId="72F61688" w14:textId="3FF4E13B" w:rsidR="00DD209A" w:rsidRPr="00DD209A" w:rsidRDefault="00870864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Para questões </w:t>
      </w:r>
      <w:r w:rsidR="00DD209A"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mais simples, só a sentença matemática já é suficiente.</w:t>
      </w:r>
    </w:p>
    <w:p w14:paraId="32EC1525" w14:textId="7CFFF89E" w:rsidR="00DD209A" w:rsidRPr="00DD209A" w:rsidRDefault="00DD209A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Por exemplo, se eu quero a área de um retângulo que tem 9m de comprimento e 3m de largura, basta na resolução apresentar: A = 9m x 3 m = 27 m². </w:t>
      </w:r>
    </w:p>
    <w:p w14:paraId="02F1BF03" w14:textId="7141F0F0" w:rsidR="00DD209A" w:rsidRPr="00DD209A" w:rsidRDefault="00DD209A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Agora, para prop</w:t>
      </w:r>
      <w:r w:rsidR="00870864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os</w:t>
      </w:r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tas mais </w:t>
      </w:r>
      <w:proofErr w:type="gramStart"/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complexas ,</w:t>
      </w:r>
      <w:proofErr w:type="gramEnd"/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 como a Q1 d, é necessário apresentar a sentença e cálculo.</w:t>
      </w:r>
    </w:p>
    <w:p w14:paraId="456B69AF" w14:textId="44C2326B" w:rsidR="00DD209A" w:rsidRPr="00DD209A" w:rsidRDefault="00DD209A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</w:p>
    <w:p w14:paraId="69151686" w14:textId="7B597599" w:rsidR="00DD209A" w:rsidRPr="00DD209A" w:rsidRDefault="00DD209A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4º </w:t>
      </w:r>
      <w:proofErr w:type="gramStart"/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Toda problema</w:t>
      </w:r>
      <w:proofErr w:type="gramEnd"/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 precisa de resposta e COMPLETA.</w:t>
      </w:r>
    </w:p>
    <w:p w14:paraId="32016F03" w14:textId="75814B31" w:rsidR="00DD209A" w:rsidRPr="00DD209A" w:rsidRDefault="00DD209A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 w:rsidRPr="00DD209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Por exemplo: Q1 – São utilizados .... retalhos na confecção da toalha.</w:t>
      </w:r>
    </w:p>
    <w:p w14:paraId="71FB8A92" w14:textId="3D8DB38F" w:rsidR="00B6680B" w:rsidRDefault="00B6680B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002E59BB" w14:textId="5963EF74" w:rsidR="00B6680B" w:rsidRDefault="00870864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5</w:t>
      </w:r>
      <w:r w:rsidR="003C18BC"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º </w:t>
      </w:r>
      <w:r w:rsidR="00B6680B"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PARA MELHORAR A</w:t>
      </w:r>
      <w:r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S</w:t>
      </w:r>
      <w:r w:rsidR="00B6680B"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 Q1</w:t>
      </w:r>
      <w:r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 E Q2</w:t>
      </w:r>
      <w:r w:rsidR="00B6680B"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, RELEIA ATENTAMENTE A</w:t>
      </w:r>
      <w:r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S</w:t>
      </w:r>
      <w:r w:rsidR="00B6680B"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 PROPOSTA</w:t>
      </w:r>
      <w:r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S</w:t>
      </w:r>
      <w:r w:rsidR="00B6680B"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 E A DICA</w:t>
      </w:r>
      <w:r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S</w:t>
      </w:r>
      <w:r w:rsidR="00B6680B" w:rsidRP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 xml:space="preserve"> EM VERMELHO</w:t>
      </w:r>
      <w:r w:rsidR="003C18B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.</w:t>
      </w:r>
    </w:p>
    <w:p w14:paraId="69E6139F" w14:textId="3A8BBCD6" w:rsidR="003C18BC" w:rsidRDefault="003C18BC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</w:p>
    <w:p w14:paraId="1DD8442C" w14:textId="0CBC0B14" w:rsidR="003C18BC" w:rsidRDefault="003C18BC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</w:p>
    <w:p w14:paraId="2501AF7F" w14:textId="4CB65B93" w:rsidR="003C18BC" w:rsidRDefault="003C18BC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</w:p>
    <w:p w14:paraId="0AE3F856" w14:textId="66BABE3A" w:rsidR="003C18BC" w:rsidRDefault="003C18BC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</w:p>
    <w:p w14:paraId="25209FBF" w14:textId="6F9D32B5" w:rsidR="003C18BC" w:rsidRDefault="003C18BC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</w:p>
    <w:p w14:paraId="7CAF3F2A" w14:textId="6A17205F" w:rsidR="003C18BC" w:rsidRDefault="003C18BC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</w:p>
    <w:p w14:paraId="1441CEEE" w14:textId="3BAC41F3" w:rsidR="003C18BC" w:rsidRDefault="003C18BC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</w:p>
    <w:p w14:paraId="31BF29B3" w14:textId="77777777" w:rsidR="003C18BC" w:rsidRDefault="003C18BC" w:rsidP="0037202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015EAFA0" w14:textId="6E4D97A3" w:rsidR="00D56D1A" w:rsidRPr="00372025" w:rsidRDefault="00372025" w:rsidP="0037202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lastRenderedPageBreak/>
        <w:t>1.</w:t>
      </w:r>
      <w:r w:rsidR="00D56D1A" w:rsidRPr="00372025">
        <w:rPr>
          <w:rFonts w:asciiTheme="minorHAnsi" w:hAnsiTheme="minorHAnsi" w:cstheme="minorHAnsi"/>
          <w:sz w:val="26"/>
          <w:szCs w:val="26"/>
          <w:lang w:eastAsia="ja-JP" w:bidi="ar-SA"/>
        </w:rPr>
        <w:t>Uma costureira confecciona 15 toalhas de retalhos por semana. Todos os retalhos têm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D56D1A" w:rsidRPr="00372025">
        <w:rPr>
          <w:rFonts w:asciiTheme="minorHAnsi" w:hAnsiTheme="minorHAnsi" w:cstheme="minorHAnsi"/>
          <w:sz w:val="26"/>
          <w:szCs w:val="26"/>
          <w:lang w:eastAsia="ja-JP" w:bidi="ar-SA"/>
        </w:rPr>
        <w:t>formato de um quadrado de 30 cm de lado. Analise a imagem:</w:t>
      </w:r>
    </w:p>
    <w:p w14:paraId="6E345970" w14:textId="3449E596" w:rsidR="003C18BC" w:rsidRDefault="003C18BC" w:rsidP="00372025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3F7E05">
        <w:rPr>
          <w:noProof/>
        </w:rPr>
        <w:drawing>
          <wp:anchor distT="0" distB="0" distL="114300" distR="114300" simplePos="0" relativeHeight="251659264" behindDoc="1" locked="0" layoutInCell="1" allowOverlap="1" wp14:anchorId="63F5989B" wp14:editId="3C66E23F">
            <wp:simplePos x="0" y="0"/>
            <wp:positionH relativeFrom="column">
              <wp:posOffset>1691640</wp:posOffset>
            </wp:positionH>
            <wp:positionV relativeFrom="paragraph">
              <wp:posOffset>8890</wp:posOffset>
            </wp:positionV>
            <wp:extent cx="2614295" cy="212407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1FD9A" w14:textId="77777777" w:rsidR="003C18BC" w:rsidRDefault="003C18BC" w:rsidP="00372025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</w:p>
    <w:p w14:paraId="0C44E4AA" w14:textId="77777777" w:rsidR="003C18BC" w:rsidRDefault="003C18BC" w:rsidP="00372025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</w:p>
    <w:p w14:paraId="3D7D476D" w14:textId="77777777" w:rsidR="003C18BC" w:rsidRDefault="003C18BC" w:rsidP="00372025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</w:p>
    <w:p w14:paraId="065159AF" w14:textId="77777777" w:rsidR="003C18BC" w:rsidRDefault="003C18BC" w:rsidP="00372025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</w:p>
    <w:p w14:paraId="2B425AE7" w14:textId="77777777" w:rsidR="003C18BC" w:rsidRDefault="003C18BC" w:rsidP="00372025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</w:p>
    <w:p w14:paraId="21210334" w14:textId="77777777" w:rsidR="003C18BC" w:rsidRDefault="003C18BC" w:rsidP="00372025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</w:p>
    <w:p w14:paraId="1BA805B8" w14:textId="77777777" w:rsidR="003C18BC" w:rsidRDefault="003C18BC" w:rsidP="00372025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color w:val="242021"/>
          <w:sz w:val="26"/>
          <w:szCs w:val="26"/>
        </w:rPr>
      </w:pPr>
    </w:p>
    <w:p w14:paraId="73B6A955" w14:textId="77777777" w:rsidR="003C18BC" w:rsidRDefault="00D56D1A" w:rsidP="003C18BC">
      <w:pPr>
        <w:tabs>
          <w:tab w:val="center" w:pos="2262"/>
        </w:tabs>
        <w:spacing w:before="0" w:line="360" w:lineRule="auto"/>
        <w:jc w:val="both"/>
        <w:rPr>
          <w:rFonts w:asciiTheme="minorHAnsi" w:hAnsiTheme="minorHAnsi" w:cstheme="minorHAnsi"/>
          <w:color w:val="242021"/>
          <w:sz w:val="26"/>
          <w:szCs w:val="26"/>
        </w:rPr>
      </w:pPr>
      <w:r w:rsidRPr="00372025">
        <w:rPr>
          <w:rFonts w:asciiTheme="minorHAnsi" w:hAnsiTheme="minorHAnsi" w:cstheme="minorHAnsi"/>
          <w:color w:val="242021"/>
          <w:sz w:val="26"/>
          <w:szCs w:val="26"/>
        </w:rPr>
        <w:t>Observe as medidas da toalha e responda:</w:t>
      </w:r>
    </w:p>
    <w:p w14:paraId="0F824A01" w14:textId="77777777" w:rsidR="003C18BC" w:rsidRDefault="00D56D1A" w:rsidP="003C18BC">
      <w:pPr>
        <w:tabs>
          <w:tab w:val="center" w:pos="2262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72025">
        <w:rPr>
          <w:rFonts w:asciiTheme="minorHAnsi" w:hAnsiTheme="minorHAnsi" w:cstheme="minorHAnsi"/>
          <w:sz w:val="26"/>
          <w:szCs w:val="26"/>
        </w:rPr>
        <w:t xml:space="preserve">a) Quantos retalhos são utilizados na confecção de uma toalha? </w:t>
      </w:r>
      <w:r w:rsidR="00372025">
        <w:rPr>
          <w:rFonts w:asciiTheme="minorHAnsi" w:hAnsiTheme="minorHAnsi" w:cstheme="minorHAnsi"/>
          <w:sz w:val="26"/>
          <w:szCs w:val="26"/>
        </w:rPr>
        <w:t>(</w:t>
      </w:r>
      <w:r w:rsidR="00372025" w:rsidRPr="00372025">
        <w:rPr>
          <w:rFonts w:asciiTheme="minorHAnsi" w:hAnsiTheme="minorHAnsi" w:cstheme="minorHAnsi"/>
          <w:color w:val="FF0000"/>
          <w:sz w:val="26"/>
          <w:szCs w:val="26"/>
        </w:rPr>
        <w:t>VERIFIQUE A OSSIBILIDADE DE ENCONTRAR A QUANTIDADE DE QUADRADINHOS</w:t>
      </w:r>
      <w:r w:rsidR="00372025">
        <w:rPr>
          <w:rFonts w:asciiTheme="minorHAnsi" w:hAnsiTheme="minorHAnsi" w:cstheme="minorHAnsi"/>
          <w:sz w:val="26"/>
          <w:szCs w:val="26"/>
        </w:rPr>
        <w:t>)</w:t>
      </w:r>
    </w:p>
    <w:p w14:paraId="69B36E01" w14:textId="77777777" w:rsidR="003C18BC" w:rsidRDefault="00D56D1A" w:rsidP="003C18BC">
      <w:pPr>
        <w:tabs>
          <w:tab w:val="center" w:pos="2262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72025">
        <w:rPr>
          <w:rFonts w:asciiTheme="minorHAnsi" w:hAnsiTheme="minorHAnsi" w:cstheme="minorHAnsi"/>
          <w:sz w:val="26"/>
          <w:szCs w:val="26"/>
        </w:rPr>
        <w:br/>
        <w:t xml:space="preserve">b) Qual é, em centímetros, o comprimento da toalha? </w:t>
      </w:r>
      <w:r w:rsidR="00372025">
        <w:rPr>
          <w:rFonts w:asciiTheme="minorHAnsi" w:hAnsiTheme="minorHAnsi" w:cstheme="minorHAnsi"/>
          <w:sz w:val="26"/>
          <w:szCs w:val="26"/>
        </w:rPr>
        <w:t>(</w:t>
      </w:r>
      <w:r w:rsidR="00372025" w:rsidRPr="00372025">
        <w:rPr>
          <w:rFonts w:asciiTheme="minorHAnsi" w:hAnsiTheme="minorHAnsi" w:cstheme="minorHAnsi"/>
          <w:color w:val="FF0000"/>
          <w:sz w:val="26"/>
          <w:szCs w:val="26"/>
        </w:rPr>
        <w:t>COMPRIMENTO É O LADO MAIOR, A DE 8 RETALHOS DE 30 cm</w:t>
      </w:r>
      <w:r w:rsidR="00372025">
        <w:rPr>
          <w:rFonts w:asciiTheme="minorHAnsi" w:hAnsiTheme="minorHAnsi" w:cstheme="minorHAnsi"/>
          <w:sz w:val="26"/>
          <w:szCs w:val="26"/>
        </w:rPr>
        <w:t>)</w:t>
      </w:r>
    </w:p>
    <w:p w14:paraId="71900991" w14:textId="0BAF9352" w:rsidR="00D56D1A" w:rsidRDefault="00D56D1A" w:rsidP="003C18BC">
      <w:pPr>
        <w:tabs>
          <w:tab w:val="center" w:pos="2262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72025">
        <w:rPr>
          <w:rFonts w:asciiTheme="minorHAnsi" w:hAnsiTheme="minorHAnsi" w:cstheme="minorHAnsi"/>
          <w:sz w:val="26"/>
          <w:szCs w:val="26"/>
        </w:rPr>
        <w:br/>
        <w:t xml:space="preserve">c) Qual é, em centímetros, a largura da toalha? </w:t>
      </w:r>
    </w:p>
    <w:p w14:paraId="1232B146" w14:textId="23900591" w:rsidR="00372025" w:rsidRDefault="00372025" w:rsidP="00372025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</w:t>
      </w:r>
      <w:r w:rsidRPr="00372025">
        <w:rPr>
          <w:rFonts w:asciiTheme="minorHAnsi" w:hAnsiTheme="minorHAnsi" w:cstheme="minorHAnsi"/>
          <w:color w:val="FF0000"/>
          <w:sz w:val="26"/>
          <w:szCs w:val="26"/>
        </w:rPr>
        <w:t>COMPRIMENTO É O LADO M</w:t>
      </w:r>
      <w:r>
        <w:rPr>
          <w:rFonts w:asciiTheme="minorHAnsi" w:hAnsiTheme="minorHAnsi" w:cstheme="minorHAnsi"/>
          <w:color w:val="FF0000"/>
          <w:sz w:val="26"/>
          <w:szCs w:val="26"/>
        </w:rPr>
        <w:t>ENO</w:t>
      </w:r>
      <w:r w:rsidRPr="00372025">
        <w:rPr>
          <w:rFonts w:asciiTheme="minorHAnsi" w:hAnsiTheme="minorHAnsi" w:cstheme="minorHAnsi"/>
          <w:color w:val="FF0000"/>
          <w:sz w:val="26"/>
          <w:szCs w:val="26"/>
        </w:rPr>
        <w:t xml:space="preserve">R, A DE </w:t>
      </w:r>
      <w:r>
        <w:rPr>
          <w:rFonts w:asciiTheme="minorHAnsi" w:hAnsiTheme="minorHAnsi" w:cstheme="minorHAnsi"/>
          <w:color w:val="FF0000"/>
          <w:sz w:val="26"/>
          <w:szCs w:val="26"/>
        </w:rPr>
        <w:t>6</w:t>
      </w:r>
      <w:r w:rsidRPr="00372025">
        <w:rPr>
          <w:rFonts w:asciiTheme="minorHAnsi" w:hAnsiTheme="minorHAnsi" w:cstheme="minorHAnsi"/>
          <w:color w:val="FF0000"/>
          <w:sz w:val="26"/>
          <w:szCs w:val="26"/>
        </w:rPr>
        <w:t xml:space="preserve"> RETALHOS DE 30 cm</w:t>
      </w:r>
      <w:r w:rsidRPr="003C18BC">
        <w:rPr>
          <w:rFonts w:asciiTheme="minorHAnsi" w:hAnsiTheme="minorHAnsi" w:cstheme="minorHAnsi"/>
          <w:sz w:val="26"/>
          <w:szCs w:val="26"/>
        </w:rPr>
        <w:t>)</w:t>
      </w:r>
    </w:p>
    <w:p w14:paraId="6732400C" w14:textId="77777777" w:rsidR="003C18BC" w:rsidRPr="00372025" w:rsidRDefault="003C18BC" w:rsidP="00372025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3DCC05AF" w14:textId="38D8669C" w:rsidR="00D56D1A" w:rsidRPr="00372025" w:rsidRDefault="00D56D1A" w:rsidP="003C18BC">
      <w:pPr>
        <w:tabs>
          <w:tab w:val="center" w:pos="2262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72025">
        <w:rPr>
          <w:rFonts w:asciiTheme="minorHAnsi" w:hAnsiTheme="minorHAnsi" w:cstheme="minorHAnsi"/>
          <w:sz w:val="26"/>
          <w:szCs w:val="26"/>
          <w:lang w:eastAsia="ja-JP" w:bidi="ar-SA"/>
        </w:rPr>
        <w:t>d) Quantos centímetros quadrados de tecido são necessários para confeccionar uma toalha?</w:t>
      </w:r>
      <w:r w:rsidR="0037202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(</w:t>
      </w:r>
      <w:r w:rsidR="00372025" w:rsidRPr="00372025">
        <w:rPr>
          <w:rFonts w:asciiTheme="minorHAnsi" w:hAnsiTheme="minorHAnsi" w:cstheme="minorHAnsi"/>
          <w:color w:val="FF0000"/>
          <w:sz w:val="26"/>
          <w:szCs w:val="26"/>
          <w:lang w:eastAsia="ja-JP" w:bidi="ar-SA"/>
        </w:rPr>
        <w:t>cm</w:t>
      </w:r>
      <w:proofErr w:type="gramStart"/>
      <w:r w:rsidR="00372025" w:rsidRPr="00372025">
        <w:rPr>
          <w:rFonts w:asciiTheme="minorHAnsi" w:hAnsiTheme="minorHAnsi" w:cstheme="minorHAnsi"/>
          <w:color w:val="FF0000"/>
          <w:sz w:val="26"/>
          <w:szCs w:val="26"/>
          <w:lang w:eastAsia="ja-JP" w:bidi="ar-SA"/>
        </w:rPr>
        <w:t xml:space="preserve">² </w:t>
      </w:r>
      <w:r w:rsidR="00372025" w:rsidRPr="003C18BC">
        <w:rPr>
          <w:rFonts w:asciiTheme="minorHAnsi" w:hAnsiTheme="minorHAnsi" w:cstheme="minorHAnsi"/>
          <w:caps/>
          <w:color w:val="FF0000"/>
          <w:kern w:val="26"/>
          <w:sz w:val="26"/>
          <w:szCs w:val="26"/>
          <w:lang w:eastAsia="ja-JP" w:bidi="ar-SA"/>
        </w:rPr>
        <w:t>é</w:t>
      </w:r>
      <w:proofErr w:type="gramEnd"/>
      <w:r w:rsidR="00372025" w:rsidRPr="003C18BC">
        <w:rPr>
          <w:rFonts w:asciiTheme="minorHAnsi" w:hAnsiTheme="minorHAnsi" w:cstheme="minorHAnsi"/>
          <w:caps/>
          <w:color w:val="FF0000"/>
          <w:kern w:val="26"/>
          <w:sz w:val="26"/>
          <w:szCs w:val="26"/>
          <w:lang w:eastAsia="ja-JP" w:bidi="ar-SA"/>
        </w:rPr>
        <w:t xml:space="preserve"> equivalente a área. Utilize as medidas em cm descobertas nas alternativas b e c para calcular a área</w:t>
      </w:r>
      <w:r w:rsidR="00372025">
        <w:rPr>
          <w:rFonts w:asciiTheme="minorHAnsi" w:hAnsiTheme="minorHAnsi" w:cstheme="minorHAnsi"/>
          <w:sz w:val="26"/>
          <w:szCs w:val="26"/>
          <w:lang w:eastAsia="ja-JP" w:bidi="ar-SA"/>
        </w:rPr>
        <w:t>)</w:t>
      </w:r>
    </w:p>
    <w:p w14:paraId="3A81EAA9" w14:textId="5C12FE27" w:rsidR="00D56D1A" w:rsidRDefault="00D56D1A" w:rsidP="00D56D1A">
      <w:pPr>
        <w:pStyle w:val="PargrafodaLista"/>
        <w:tabs>
          <w:tab w:val="center" w:pos="2262"/>
        </w:tabs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5FAD0FD5" w14:textId="77777777" w:rsidR="007364D2" w:rsidRDefault="007364D2" w:rsidP="00D56D1A">
      <w:pPr>
        <w:pStyle w:val="PargrafodaLista"/>
        <w:tabs>
          <w:tab w:val="center" w:pos="2262"/>
        </w:tabs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29E5FE3" w14:textId="3B6C9E3A" w:rsidR="00D56D1A" w:rsidRPr="00372025" w:rsidRDefault="00D56D1A" w:rsidP="00372025">
      <w:pPr>
        <w:tabs>
          <w:tab w:val="center" w:pos="2262"/>
        </w:tabs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F7E05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B037382" wp14:editId="6B966957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2599690" cy="2117090"/>
            <wp:effectExtent l="0" t="0" r="0" b="0"/>
            <wp:wrapTight wrapText="bothSides">
              <wp:wrapPolygon edited="0">
                <wp:start x="0" y="0"/>
                <wp:lineTo x="0" y="21380"/>
                <wp:lineTo x="21368" y="21380"/>
                <wp:lineTo x="2136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25">
        <w:rPr>
          <w:rFonts w:asciiTheme="minorHAnsi" w:hAnsiTheme="minorHAnsi" w:cstheme="minorHAnsi"/>
          <w:sz w:val="26"/>
          <w:szCs w:val="26"/>
          <w:lang w:eastAsia="ja-JP" w:bidi="ar-SA"/>
        </w:rPr>
        <w:t>2.</w:t>
      </w:r>
      <w:r w:rsidRPr="00372025">
        <w:rPr>
          <w:rFonts w:asciiTheme="minorHAnsi" w:hAnsiTheme="minorHAnsi" w:cstheme="minorHAnsi"/>
          <w:sz w:val="26"/>
          <w:szCs w:val="26"/>
          <w:lang w:eastAsia="ja-JP" w:bidi="ar-SA"/>
        </w:rPr>
        <w:t>Analise a imagem:</w:t>
      </w:r>
    </w:p>
    <w:p w14:paraId="0750F197" w14:textId="7A66F2CA" w:rsidR="00D56D1A" w:rsidRDefault="00D56D1A" w:rsidP="00D56D1A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</w:p>
    <w:p w14:paraId="4287E98C" w14:textId="79A1B787" w:rsidR="00D56D1A" w:rsidRDefault="00D56D1A" w:rsidP="00D56D1A">
      <w:pPr>
        <w:pStyle w:val="PargrafodaLista"/>
        <w:numPr>
          <w:ilvl w:val="0"/>
          <w:numId w:val="14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D56D1A">
        <w:rPr>
          <w:rFonts w:asciiTheme="minorHAnsi" w:hAnsiTheme="minorHAnsi" w:cstheme="minorHAnsi"/>
          <w:sz w:val="26"/>
          <w:szCs w:val="26"/>
          <w:lang w:eastAsia="ja-JP" w:bidi="ar-SA"/>
        </w:rPr>
        <w:t>Calcule o perímetro</w:t>
      </w:r>
      <w:r w:rsidR="0037202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Pr="00D56D1A">
        <w:rPr>
          <w:rFonts w:asciiTheme="minorHAnsi" w:hAnsiTheme="minorHAnsi" w:cstheme="minorHAnsi"/>
          <w:sz w:val="26"/>
          <w:szCs w:val="26"/>
          <w:lang w:eastAsia="ja-JP" w:bidi="ar-SA"/>
        </w:rPr>
        <w:t>dela;</w:t>
      </w:r>
    </w:p>
    <w:p w14:paraId="1E1BDD73" w14:textId="4C40BECA" w:rsidR="00D56D1A" w:rsidRDefault="00372025" w:rsidP="00D56D1A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(</w:t>
      </w:r>
      <w:r>
        <w:rPr>
          <w:rFonts w:asciiTheme="minorHAnsi" w:hAnsiTheme="minorHAnsi" w:cstheme="minorHAnsi"/>
          <w:color w:val="FF0000"/>
          <w:sz w:val="26"/>
          <w:szCs w:val="26"/>
          <w:lang w:eastAsia="ja-JP" w:bidi="ar-SA"/>
        </w:rPr>
        <w:t>perímetro é o contorno</w:t>
      </w:r>
      <w:r w:rsidR="003C18BC">
        <w:rPr>
          <w:rFonts w:asciiTheme="minorHAnsi" w:hAnsiTheme="minorHAnsi" w:cstheme="minorHAnsi"/>
          <w:color w:val="FF0000"/>
          <w:sz w:val="26"/>
          <w:szCs w:val="26"/>
          <w:lang w:eastAsia="ja-JP" w:bidi="ar-SA"/>
        </w:rPr>
        <w:t xml:space="preserve"> da figura</w:t>
      </w:r>
      <w:r>
        <w:rPr>
          <w:rFonts w:asciiTheme="minorHAnsi" w:hAnsiTheme="minorHAnsi" w:cstheme="minorHAnsi"/>
          <w:color w:val="FF0000"/>
          <w:sz w:val="26"/>
          <w:szCs w:val="26"/>
          <w:lang w:eastAsia="ja-JP" w:bidi="ar-SA"/>
        </w:rPr>
        <w:t>. Não se esque</w:t>
      </w:r>
      <w:r w:rsidR="003C18BC">
        <w:rPr>
          <w:rFonts w:asciiTheme="minorHAnsi" w:hAnsiTheme="minorHAnsi" w:cstheme="minorHAnsi"/>
          <w:color w:val="FF0000"/>
          <w:sz w:val="26"/>
          <w:szCs w:val="26"/>
          <w:lang w:eastAsia="ja-JP" w:bidi="ar-SA"/>
        </w:rPr>
        <w:t>ça</w:t>
      </w:r>
      <w:r>
        <w:rPr>
          <w:rFonts w:asciiTheme="minorHAnsi" w:hAnsiTheme="minorHAnsi" w:cstheme="minorHAnsi"/>
          <w:color w:val="FF0000"/>
          <w:sz w:val="26"/>
          <w:szCs w:val="26"/>
          <w:lang w:eastAsia="ja-JP" w:bidi="ar-SA"/>
        </w:rPr>
        <w:t xml:space="preserve"> da unidade de medida</w:t>
      </w:r>
      <w:r w:rsidR="00DD209A">
        <w:rPr>
          <w:rFonts w:asciiTheme="minorHAnsi" w:hAnsiTheme="minorHAnsi" w:cstheme="minorHAnsi"/>
          <w:sz w:val="26"/>
          <w:szCs w:val="26"/>
          <w:lang w:eastAsia="ja-JP" w:bidi="ar-SA"/>
        </w:rPr>
        <w:t>).</w:t>
      </w:r>
    </w:p>
    <w:p w14:paraId="6F639FBD" w14:textId="6AE4351B" w:rsidR="00DD209A" w:rsidRDefault="00DD209A" w:rsidP="00D56D1A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4FD631F6" w14:textId="67478C99" w:rsidR="003C18BC" w:rsidRDefault="003C18BC" w:rsidP="00D56D1A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3EE9A871" w14:textId="24EFCF3E" w:rsidR="003C18BC" w:rsidRDefault="003C18BC" w:rsidP="00D56D1A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EEE4F59" w14:textId="77777777" w:rsidR="003C18BC" w:rsidRPr="00DD209A" w:rsidRDefault="003C18BC" w:rsidP="00D56D1A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31767CA" w14:textId="6D7EBE07" w:rsidR="00D56D1A" w:rsidRPr="003C18BC" w:rsidRDefault="00D56D1A" w:rsidP="00D56D1A">
      <w:pPr>
        <w:pStyle w:val="PargrafodaLista"/>
        <w:numPr>
          <w:ilvl w:val="0"/>
          <w:numId w:val="14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C18BC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Calcule a área dela. Dica: Você pode </w:t>
      </w:r>
      <w:proofErr w:type="spellStart"/>
      <w:r w:rsidRPr="003C18BC">
        <w:rPr>
          <w:rFonts w:asciiTheme="minorHAnsi" w:hAnsiTheme="minorHAnsi" w:cstheme="minorHAnsi"/>
          <w:sz w:val="26"/>
          <w:szCs w:val="26"/>
          <w:lang w:eastAsia="ja-JP" w:bidi="ar-SA"/>
        </w:rPr>
        <w:t>dividí-la</w:t>
      </w:r>
      <w:proofErr w:type="spellEnd"/>
      <w:r w:rsidRPr="003C18BC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em vários retângulos e encontrar a área de cada um deles.</w:t>
      </w:r>
    </w:p>
    <w:p w14:paraId="7D1A9ED5" w14:textId="0A117AC5" w:rsidR="004C1E0C" w:rsidRPr="003C18BC" w:rsidRDefault="00DD209A" w:rsidP="007364D2">
      <w:pPr>
        <w:pStyle w:val="PargrafodaLista"/>
        <w:spacing w:before="0" w:line="360" w:lineRule="auto"/>
        <w:jc w:val="both"/>
        <w:rPr>
          <w:noProof/>
          <w:sz w:val="26"/>
          <w:szCs w:val="26"/>
        </w:rPr>
      </w:pPr>
      <w:r w:rsidRPr="003C18BC">
        <w:rPr>
          <w:noProof/>
          <w:sz w:val="26"/>
          <w:szCs w:val="26"/>
        </w:rPr>
        <w:t>(</w:t>
      </w:r>
      <w:r w:rsidRPr="003C18BC">
        <w:rPr>
          <w:noProof/>
          <w:color w:val="FF0000"/>
          <w:sz w:val="26"/>
          <w:szCs w:val="26"/>
        </w:rPr>
        <w:t xml:space="preserve">Conforme a dica, como vocês só sabem calcular áreas de quadrado e retângulos, é necessário dividir a figura em retângulos, calcular a área de cada um deles e depois </w:t>
      </w:r>
      <w:r w:rsidR="003C18BC">
        <w:rPr>
          <w:noProof/>
          <w:color w:val="FF0000"/>
          <w:sz w:val="26"/>
          <w:szCs w:val="26"/>
        </w:rPr>
        <w:t>juntá-las</w:t>
      </w:r>
      <w:r w:rsidRPr="003C18BC">
        <w:rPr>
          <w:noProof/>
          <w:color w:val="FF0000"/>
          <w:sz w:val="26"/>
          <w:szCs w:val="26"/>
        </w:rPr>
        <w:t>. Há várias maneiras de dividir a figura, uma delas é a que está logo abaixo</w:t>
      </w:r>
      <w:r w:rsidRPr="003C18BC">
        <w:rPr>
          <w:noProof/>
          <w:sz w:val="26"/>
          <w:szCs w:val="26"/>
        </w:rPr>
        <w:t>)</w:t>
      </w:r>
    </w:p>
    <w:p w14:paraId="1C9B528B" w14:textId="5B9F9D2C" w:rsidR="00DD209A" w:rsidRDefault="00DD209A" w:rsidP="007364D2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08DA7379" wp14:editId="69E106AB">
            <wp:extent cx="4857750" cy="2381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5BE3" w14:textId="333E8308" w:rsidR="003C18BC" w:rsidRDefault="003C18BC" w:rsidP="003C18BC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003588B4" w14:textId="4A62E37B" w:rsidR="003C18BC" w:rsidRDefault="003C18BC" w:rsidP="003C18BC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Após finalizar a sua melhora, anote a sua DPO e envie a resolução para o MOODLE.</w:t>
      </w:r>
    </w:p>
    <w:p w14:paraId="4EBDB987" w14:textId="1910F12E" w:rsidR="003C18BC" w:rsidRPr="003C18BC" w:rsidRDefault="003C18BC" w:rsidP="003C18BC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Qualquer dúvida, me chame pelo chat do </w:t>
      </w:r>
      <w:proofErr w:type="spellStart"/>
      <w:r>
        <w:rPr>
          <w:rFonts w:asciiTheme="minorHAnsi" w:hAnsiTheme="minorHAnsi" w:cstheme="minorHAnsi"/>
          <w:sz w:val="26"/>
          <w:szCs w:val="26"/>
          <w:lang w:eastAsia="ja-JP" w:bidi="ar-SA"/>
        </w:rPr>
        <w:t>Hangout’s</w:t>
      </w:r>
      <w:proofErr w:type="spellEnd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durante a aula.</w:t>
      </w:r>
    </w:p>
    <w:sectPr w:rsidR="003C18BC" w:rsidRPr="003C18BC" w:rsidSect="000826A0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B3AF" w14:textId="77777777" w:rsidR="00F50C9D" w:rsidRDefault="00F50C9D">
      <w:pPr>
        <w:spacing w:before="0"/>
      </w:pPr>
      <w:r>
        <w:separator/>
      </w:r>
    </w:p>
  </w:endnote>
  <w:endnote w:type="continuationSeparator" w:id="0">
    <w:p w14:paraId="4832C4DF" w14:textId="77777777" w:rsidR="00F50C9D" w:rsidRDefault="00F50C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F88A7" w14:textId="77777777" w:rsidR="00F50C9D" w:rsidRDefault="00F50C9D">
      <w:pPr>
        <w:spacing w:before="0"/>
      </w:pPr>
      <w:r>
        <w:separator/>
      </w:r>
    </w:p>
  </w:footnote>
  <w:footnote w:type="continuationSeparator" w:id="0">
    <w:p w14:paraId="1D96E0AB" w14:textId="77777777" w:rsidR="00F50C9D" w:rsidRDefault="00F50C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0C906099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61DF0">
      <w:rPr>
        <w:rStyle w:val="RefernciaSutil"/>
        <w:rFonts w:cs="Calibri"/>
        <w:smallCaps w:val="0"/>
        <w:color w:val="auto"/>
        <w:u w:val="none"/>
      </w:rPr>
      <w:t>1</w:t>
    </w:r>
    <w:r w:rsidR="00B6680B">
      <w:rPr>
        <w:rStyle w:val="RefernciaSutil"/>
        <w:rFonts w:cs="Calibri"/>
        <w:smallCaps w:val="0"/>
        <w:color w:val="auto"/>
        <w:u w:val="none"/>
      </w:rPr>
      <w:t>9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6B3D1C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EB834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306084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00CF1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06084"/>
    <w:rsid w:val="00310411"/>
    <w:rsid w:val="00364E6C"/>
    <w:rsid w:val="00372025"/>
    <w:rsid w:val="00382E30"/>
    <w:rsid w:val="00392C80"/>
    <w:rsid w:val="00397921"/>
    <w:rsid w:val="003C18BC"/>
    <w:rsid w:val="003F09C0"/>
    <w:rsid w:val="003F6CFC"/>
    <w:rsid w:val="003F7E05"/>
    <w:rsid w:val="00415CE6"/>
    <w:rsid w:val="00463B45"/>
    <w:rsid w:val="00464746"/>
    <w:rsid w:val="00475A06"/>
    <w:rsid w:val="004C1E0C"/>
    <w:rsid w:val="004F0D83"/>
    <w:rsid w:val="00534830"/>
    <w:rsid w:val="005A333C"/>
    <w:rsid w:val="005B5EFE"/>
    <w:rsid w:val="005C0967"/>
    <w:rsid w:val="005E58C3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B3D1C"/>
    <w:rsid w:val="006C60D4"/>
    <w:rsid w:val="007364D2"/>
    <w:rsid w:val="00765A41"/>
    <w:rsid w:val="00777051"/>
    <w:rsid w:val="007A227A"/>
    <w:rsid w:val="007B6035"/>
    <w:rsid w:val="007D6879"/>
    <w:rsid w:val="00802B8A"/>
    <w:rsid w:val="008500CD"/>
    <w:rsid w:val="00870864"/>
    <w:rsid w:val="008C69D1"/>
    <w:rsid w:val="008D04FC"/>
    <w:rsid w:val="009A09DF"/>
    <w:rsid w:val="009B03FF"/>
    <w:rsid w:val="009D4684"/>
    <w:rsid w:val="00A06679"/>
    <w:rsid w:val="00A5780F"/>
    <w:rsid w:val="00A703C9"/>
    <w:rsid w:val="00A9569E"/>
    <w:rsid w:val="00AC5070"/>
    <w:rsid w:val="00AE1A86"/>
    <w:rsid w:val="00AE3377"/>
    <w:rsid w:val="00B32A93"/>
    <w:rsid w:val="00B6680B"/>
    <w:rsid w:val="00BA1474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964D5"/>
    <w:rsid w:val="00DB7AEB"/>
    <w:rsid w:val="00DD209A"/>
    <w:rsid w:val="00DF220E"/>
    <w:rsid w:val="00E02A91"/>
    <w:rsid w:val="00E37B49"/>
    <w:rsid w:val="00E415B6"/>
    <w:rsid w:val="00E6508C"/>
    <w:rsid w:val="00EB4F94"/>
    <w:rsid w:val="00EC015F"/>
    <w:rsid w:val="00EF520A"/>
    <w:rsid w:val="00F02DB2"/>
    <w:rsid w:val="00F25BC2"/>
    <w:rsid w:val="00F36E16"/>
    <w:rsid w:val="00F50C9D"/>
    <w:rsid w:val="00F773F8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8</TotalTime>
  <Pages>3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2</cp:revision>
  <cp:lastPrinted>2020-05-07T11:09:00Z</cp:lastPrinted>
  <dcterms:created xsi:type="dcterms:W3CDTF">2020-05-18T11:34:00Z</dcterms:created>
  <dcterms:modified xsi:type="dcterms:W3CDTF">2020-05-18T11:34:00Z</dcterms:modified>
</cp:coreProperties>
</file>