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691DA938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E4550B">
        <w:rPr>
          <w:rFonts w:asciiTheme="minorHAnsi" w:hAnsiTheme="minorHAnsi" w:cstheme="minorHAnsi"/>
          <w:sz w:val="28"/>
          <w:szCs w:val="28"/>
          <w:lang w:eastAsia="ja-JP" w:bidi="ar-SA"/>
        </w:rPr>
        <w:t>operações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3A5E9C">
        <w:rPr>
          <w:rFonts w:asciiTheme="minorHAnsi" w:hAnsiTheme="minorHAnsi" w:cstheme="minorHAnsi"/>
          <w:sz w:val="28"/>
          <w:szCs w:val="28"/>
          <w:lang w:eastAsia="ja-JP" w:bidi="ar-SA"/>
        </w:rPr>
        <w:t>e lógica</w:t>
      </w:r>
    </w:p>
    <w:p w14:paraId="5FCEF629" w14:textId="6109F283" w:rsidR="00E4550B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Q1) Complete a cruzadinha. Apresente a resolução completa das operações.</w:t>
      </w:r>
    </w:p>
    <w:tbl>
      <w:tblPr>
        <w:tblStyle w:val="Tabelacomgrade"/>
        <w:tblpPr w:leftFromText="141" w:rightFromText="141" w:vertAnchor="page" w:horzAnchor="margin" w:tblpXSpec="center" w:tblpY="3232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  <w:gridCol w:w="659"/>
      </w:tblGrid>
      <w:tr w:rsidR="009E33C8" w14:paraId="1630D2CC" w14:textId="77777777" w:rsidTr="009E33C8">
        <w:trPr>
          <w:trHeight w:val="47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D65EA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vAlign w:val="center"/>
          </w:tcPr>
          <w:p w14:paraId="2E0BA3F1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vAlign w:val="center"/>
          </w:tcPr>
          <w:p w14:paraId="0F9D178A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vAlign w:val="center"/>
          </w:tcPr>
          <w:p w14:paraId="189CCB72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vAlign w:val="center"/>
          </w:tcPr>
          <w:p w14:paraId="5235A4BD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vAlign w:val="center"/>
          </w:tcPr>
          <w:p w14:paraId="6EFDB5B5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5</w:t>
            </w:r>
          </w:p>
        </w:tc>
      </w:tr>
      <w:tr w:rsidR="009E33C8" w14:paraId="0475125A" w14:textId="77777777" w:rsidTr="009E33C8">
        <w:trPr>
          <w:trHeight w:val="471"/>
        </w:trPr>
        <w:tc>
          <w:tcPr>
            <w:tcW w:w="659" w:type="dxa"/>
            <w:tcBorders>
              <w:top w:val="nil"/>
              <w:left w:val="nil"/>
              <w:bottom w:val="nil"/>
            </w:tcBorders>
            <w:vAlign w:val="center"/>
          </w:tcPr>
          <w:p w14:paraId="6A13A144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1</w:t>
            </w:r>
          </w:p>
        </w:tc>
        <w:tc>
          <w:tcPr>
            <w:tcW w:w="659" w:type="dxa"/>
            <w:vAlign w:val="center"/>
          </w:tcPr>
          <w:p w14:paraId="0E1EA0A6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4805A5D8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1BB82963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03186D3F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5B23B8CA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9E33C8" w14:paraId="4B6018AA" w14:textId="77777777" w:rsidTr="009E33C8">
        <w:trPr>
          <w:trHeight w:val="471"/>
        </w:trPr>
        <w:tc>
          <w:tcPr>
            <w:tcW w:w="659" w:type="dxa"/>
            <w:tcBorders>
              <w:top w:val="nil"/>
              <w:left w:val="nil"/>
              <w:bottom w:val="nil"/>
            </w:tcBorders>
            <w:vAlign w:val="center"/>
          </w:tcPr>
          <w:p w14:paraId="1A4DBF92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2</w:t>
            </w:r>
          </w:p>
        </w:tc>
        <w:tc>
          <w:tcPr>
            <w:tcW w:w="659" w:type="dxa"/>
            <w:vAlign w:val="center"/>
          </w:tcPr>
          <w:p w14:paraId="33BAF259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25EFFD8D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02DECD10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386D9330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shd w:val="clear" w:color="auto" w:fill="70AD47" w:themeFill="accent6"/>
            <w:vAlign w:val="center"/>
          </w:tcPr>
          <w:p w14:paraId="5EB47101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9E33C8" w14:paraId="7742A7E7" w14:textId="77777777" w:rsidTr="009E33C8">
        <w:trPr>
          <w:trHeight w:val="488"/>
        </w:trPr>
        <w:tc>
          <w:tcPr>
            <w:tcW w:w="659" w:type="dxa"/>
            <w:tcBorders>
              <w:top w:val="nil"/>
              <w:left w:val="nil"/>
              <w:bottom w:val="nil"/>
            </w:tcBorders>
            <w:vAlign w:val="center"/>
          </w:tcPr>
          <w:p w14:paraId="409F21C7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3</w:t>
            </w:r>
          </w:p>
        </w:tc>
        <w:tc>
          <w:tcPr>
            <w:tcW w:w="659" w:type="dxa"/>
            <w:vAlign w:val="center"/>
          </w:tcPr>
          <w:p w14:paraId="33DF97F9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shd w:val="clear" w:color="auto" w:fill="70AD47" w:themeFill="accent6"/>
            <w:vAlign w:val="center"/>
          </w:tcPr>
          <w:p w14:paraId="23D60CA4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65AFB99B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21705AD5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6E5969F4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  <w:tr w:rsidR="009E33C8" w14:paraId="769E1F7C" w14:textId="77777777" w:rsidTr="009E33C8">
        <w:trPr>
          <w:trHeight w:val="456"/>
        </w:trPr>
        <w:tc>
          <w:tcPr>
            <w:tcW w:w="659" w:type="dxa"/>
            <w:tcBorders>
              <w:top w:val="nil"/>
              <w:left w:val="nil"/>
              <w:bottom w:val="nil"/>
            </w:tcBorders>
            <w:vAlign w:val="center"/>
          </w:tcPr>
          <w:p w14:paraId="53304945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/>
                <w:sz w:val="28"/>
                <w:szCs w:val="28"/>
                <w:lang w:bidi="ar-SA"/>
              </w:rPr>
              <w:t>4</w:t>
            </w:r>
          </w:p>
        </w:tc>
        <w:tc>
          <w:tcPr>
            <w:tcW w:w="659" w:type="dxa"/>
            <w:vAlign w:val="center"/>
          </w:tcPr>
          <w:p w14:paraId="7E77BBBF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526A8CDD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5CAAEB80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241978F3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  <w:tc>
          <w:tcPr>
            <w:tcW w:w="659" w:type="dxa"/>
            <w:vAlign w:val="center"/>
          </w:tcPr>
          <w:p w14:paraId="0041C7E4" w14:textId="77777777" w:rsidR="009E33C8" w:rsidRDefault="009E33C8" w:rsidP="009E33C8">
            <w:pPr>
              <w:pStyle w:val="texto-IEIJ"/>
              <w:spacing w:before="0" w:line="360" w:lineRule="auto"/>
              <w:jc w:val="center"/>
              <w:rPr>
                <w:rFonts w:asciiTheme="minorHAnsi" w:hAnsiTheme="minorHAnsi"/>
                <w:sz w:val="28"/>
                <w:szCs w:val="28"/>
                <w:lang w:bidi="ar-SA"/>
              </w:rPr>
            </w:pPr>
          </w:p>
        </w:tc>
      </w:tr>
    </w:tbl>
    <w:p w14:paraId="71A1E054" w14:textId="77777777" w:rsidR="009E33C8" w:rsidRDefault="009E33C8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14:paraId="18173AB4" w14:textId="77777777" w:rsidR="009E33C8" w:rsidRDefault="009E33C8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14:paraId="329E3747" w14:textId="77777777" w:rsidR="009E33C8" w:rsidRDefault="009E33C8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14:paraId="03E79DD9" w14:textId="77777777" w:rsidR="009E33C8" w:rsidRDefault="009E33C8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14:paraId="63E9C1C0" w14:textId="77777777" w:rsidR="009E33C8" w:rsidRDefault="009E33C8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bookmarkStart w:id="0" w:name="_GoBack"/>
      <w:bookmarkEnd w:id="0"/>
    </w:p>
    <w:p w14:paraId="21C6650E" w14:textId="19BABBD8" w:rsidR="00E4550B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HORIZONTAL</w:t>
      </w:r>
      <w:r>
        <w:rPr>
          <w:rFonts w:asciiTheme="minorHAnsi" w:hAnsiTheme="minorHAnsi"/>
          <w:sz w:val="28"/>
          <w:szCs w:val="28"/>
          <w:lang w:bidi="ar-SA"/>
        </w:rPr>
        <w:t>:</w:t>
      </w:r>
    </w:p>
    <w:p w14:paraId="531F7B9D" w14:textId="58A2E255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1) 6</w:t>
      </w:r>
      <w:r>
        <w:rPr>
          <w:rFonts w:asciiTheme="minorHAnsi" w:hAnsiTheme="minorHAnsi"/>
          <w:sz w:val="28"/>
          <w:szCs w:val="28"/>
          <w:lang w:bidi="ar-SA"/>
        </w:rPr>
        <w:t>77</w:t>
      </w:r>
      <w:r w:rsidRPr="008655D8">
        <w:rPr>
          <w:rFonts w:asciiTheme="minorHAnsi" w:hAnsiTheme="minorHAnsi"/>
          <w:sz w:val="28"/>
          <w:szCs w:val="28"/>
          <w:lang w:bidi="ar-SA"/>
        </w:rPr>
        <w:t>x</w:t>
      </w:r>
      <w:r>
        <w:rPr>
          <w:rFonts w:asciiTheme="minorHAnsi" w:hAnsiTheme="minorHAnsi"/>
          <w:sz w:val="28"/>
          <w:szCs w:val="28"/>
          <w:lang w:bidi="ar-SA"/>
        </w:rPr>
        <w:t>18</w:t>
      </w:r>
    </w:p>
    <w:p w14:paraId="79D61258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2) Número compreendido entre 7.453 e 7.499</w:t>
      </w:r>
    </w:p>
    <w:p w14:paraId="248AB1C8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3) Número de dias de um ano bissexto</w:t>
      </w:r>
    </w:p>
    <w:p w14:paraId="77D30A36" w14:textId="77777777" w:rsidR="00E4550B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4) 27x38x14</w:t>
      </w:r>
    </w:p>
    <w:p w14:paraId="763BC189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VERTICAL</w:t>
      </w:r>
      <w:r>
        <w:rPr>
          <w:rFonts w:asciiTheme="minorHAnsi" w:hAnsiTheme="minorHAnsi"/>
          <w:sz w:val="28"/>
          <w:szCs w:val="28"/>
          <w:lang w:bidi="ar-SA"/>
        </w:rPr>
        <w:t>:</w:t>
      </w:r>
    </w:p>
    <w:p w14:paraId="6D7C91CA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1) Número cujo algarismo das dezenas é 2</w:t>
      </w:r>
    </w:p>
    <w:p w14:paraId="5EF1D74F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2) Número divisível por 8</w:t>
      </w:r>
    </w:p>
    <w:p w14:paraId="7EDDE54F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3) Dezenove centenas e 33 unidades</w:t>
      </w:r>
    </w:p>
    <w:p w14:paraId="21B31252" w14:textId="77777777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4) A soma dos algarismos é 20</w:t>
      </w:r>
    </w:p>
    <w:p w14:paraId="6DD288C3" w14:textId="77777777" w:rsidR="00E4550B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8655D8">
        <w:rPr>
          <w:rFonts w:asciiTheme="minorHAnsi" w:hAnsiTheme="minorHAnsi"/>
          <w:sz w:val="28"/>
          <w:szCs w:val="28"/>
          <w:lang w:bidi="ar-SA"/>
        </w:rPr>
        <w:t>5) Quadrado de um número natural</w:t>
      </w:r>
    </w:p>
    <w:p w14:paraId="40D58ACA" w14:textId="77777777" w:rsidR="00E4550B" w:rsidRDefault="00E4550B" w:rsidP="00E4550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14:paraId="02F5B889" w14:textId="6DB068D3" w:rsidR="00E4550B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Q2) Desafio dos palitos de fósforo:</w:t>
      </w:r>
    </w:p>
    <w:p w14:paraId="6717FBEC" w14:textId="15E990AC" w:rsidR="00E4550B" w:rsidRPr="008655D8" w:rsidRDefault="00E4550B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9BE1BDC" wp14:editId="773C9D1D">
            <wp:simplePos x="0" y="0"/>
            <wp:positionH relativeFrom="column">
              <wp:posOffset>-17972</wp:posOffset>
            </wp:positionH>
            <wp:positionV relativeFrom="paragraph">
              <wp:posOffset>146050</wp:posOffset>
            </wp:positionV>
            <wp:extent cx="1857375" cy="1719151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8"/>
          <w:szCs w:val="28"/>
          <w:lang w:bidi="ar-SA"/>
        </w:rPr>
        <w:t>Você consegue ver 5 quadrados na figura? Sim? Olhe bem...</w:t>
      </w:r>
    </w:p>
    <w:p w14:paraId="1E2886DF" w14:textId="70CB9E21" w:rsidR="00E4550B" w:rsidRPr="008655D8" w:rsidRDefault="003A5E9C" w:rsidP="00E4550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a</w:t>
      </w:r>
      <w:r w:rsidR="00E4550B" w:rsidRPr="008655D8">
        <w:rPr>
          <w:rFonts w:asciiTheme="minorHAnsi" w:hAnsiTheme="minorHAnsi"/>
          <w:sz w:val="28"/>
          <w:szCs w:val="28"/>
          <w:lang w:bidi="ar-SA"/>
        </w:rPr>
        <w:t>) Retire dois palitos e forme três quadrados.</w:t>
      </w:r>
      <w:r w:rsidR="00E4550B">
        <w:rPr>
          <w:rFonts w:asciiTheme="minorHAnsi" w:hAnsiTheme="minorHAnsi"/>
          <w:sz w:val="28"/>
          <w:szCs w:val="28"/>
          <w:lang w:bidi="ar-SA"/>
        </w:rPr>
        <w:t xml:space="preserve"> Mostre com desenhos a sua resposta.</w:t>
      </w:r>
    </w:p>
    <w:p w14:paraId="13CACF56" w14:textId="5B727684" w:rsidR="00E4550B" w:rsidRPr="008655D8" w:rsidRDefault="003A5E9C" w:rsidP="00E4550B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b</w:t>
      </w:r>
      <w:r w:rsidR="00E4550B" w:rsidRPr="008655D8">
        <w:rPr>
          <w:rFonts w:asciiTheme="minorHAnsi" w:hAnsiTheme="minorHAnsi"/>
          <w:sz w:val="28"/>
          <w:szCs w:val="28"/>
          <w:lang w:bidi="ar-SA"/>
        </w:rPr>
        <w:t>) Desloque três palitos e forme três quadrados.</w:t>
      </w:r>
      <w:r w:rsidR="00E4550B">
        <w:rPr>
          <w:rFonts w:asciiTheme="minorHAnsi" w:hAnsiTheme="minorHAnsi"/>
          <w:sz w:val="28"/>
          <w:szCs w:val="28"/>
          <w:lang w:bidi="ar-SA"/>
        </w:rPr>
        <w:t xml:space="preserve"> Mostre com desenhos a sua resposta.</w:t>
      </w:r>
    </w:p>
    <w:sectPr w:rsidR="00E4550B" w:rsidRPr="008655D8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7CD39" w14:textId="77777777" w:rsidR="006C1ADC" w:rsidRDefault="006C1ADC">
      <w:pPr>
        <w:spacing w:before="0"/>
      </w:pPr>
      <w:r>
        <w:separator/>
      </w:r>
    </w:p>
  </w:endnote>
  <w:endnote w:type="continuationSeparator" w:id="0">
    <w:p w14:paraId="6ECF4001" w14:textId="77777777" w:rsidR="006C1ADC" w:rsidRDefault="006C1A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C2942" w14:textId="77777777" w:rsidR="006C1ADC" w:rsidRDefault="006C1ADC">
      <w:pPr>
        <w:spacing w:before="0"/>
      </w:pPr>
      <w:r>
        <w:separator/>
      </w:r>
    </w:p>
  </w:footnote>
  <w:footnote w:type="continuationSeparator" w:id="0">
    <w:p w14:paraId="70B2694F" w14:textId="77777777" w:rsidR="006C1ADC" w:rsidRDefault="006C1A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35750368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9E33C8">
      <w:rPr>
        <w:rStyle w:val="RefernciaSutil"/>
        <w:rFonts w:cs="Calibri"/>
        <w:smallCaps w:val="0"/>
        <w:color w:val="auto"/>
        <w:u w:val="none"/>
      </w:rPr>
      <w:t>20</w:t>
    </w:r>
    <w:r w:rsidR="00E4550B">
      <w:rPr>
        <w:rStyle w:val="RefernciaSutil"/>
        <w:rFonts w:cs="Calibri"/>
        <w:smallCaps w:val="0"/>
        <w:color w:val="auto"/>
        <w:u w:val="none"/>
      </w:rPr>
      <w:t xml:space="preserve"> de maio</w:t>
    </w:r>
  </w:p>
  <w:p w14:paraId="167E4191" w14:textId="7777777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65A41">
      <w:rPr>
        <w:rStyle w:val="RefernciaSutil"/>
        <w:rFonts w:cs="Calibri"/>
        <w:smallCaps w:val="0"/>
        <w:color w:val="auto"/>
        <w:u w:val="none"/>
      </w:rPr>
      <w:t>______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B2995"/>
    <w:rsid w:val="001D5209"/>
    <w:rsid w:val="001F4502"/>
    <w:rsid w:val="002141ED"/>
    <w:rsid w:val="002461F7"/>
    <w:rsid w:val="00255A74"/>
    <w:rsid w:val="002832DF"/>
    <w:rsid w:val="00291CCC"/>
    <w:rsid w:val="00305933"/>
    <w:rsid w:val="00364E6C"/>
    <w:rsid w:val="00382E30"/>
    <w:rsid w:val="00392C80"/>
    <w:rsid w:val="00397921"/>
    <w:rsid w:val="003A5E9C"/>
    <w:rsid w:val="003F09C0"/>
    <w:rsid w:val="003F6CFC"/>
    <w:rsid w:val="00415CE6"/>
    <w:rsid w:val="00463B45"/>
    <w:rsid w:val="00464746"/>
    <w:rsid w:val="00475A06"/>
    <w:rsid w:val="004A76BB"/>
    <w:rsid w:val="004F0D83"/>
    <w:rsid w:val="00534830"/>
    <w:rsid w:val="005A333C"/>
    <w:rsid w:val="005B5EFE"/>
    <w:rsid w:val="005C0967"/>
    <w:rsid w:val="005F6549"/>
    <w:rsid w:val="00630979"/>
    <w:rsid w:val="00647FF7"/>
    <w:rsid w:val="0065002E"/>
    <w:rsid w:val="006755BA"/>
    <w:rsid w:val="00690E0B"/>
    <w:rsid w:val="006B38E2"/>
    <w:rsid w:val="006C1ADC"/>
    <w:rsid w:val="006C60D4"/>
    <w:rsid w:val="00765A41"/>
    <w:rsid w:val="00777051"/>
    <w:rsid w:val="007A227A"/>
    <w:rsid w:val="007B6035"/>
    <w:rsid w:val="007D6879"/>
    <w:rsid w:val="00802B8A"/>
    <w:rsid w:val="008C69D1"/>
    <w:rsid w:val="008D04FC"/>
    <w:rsid w:val="008F0084"/>
    <w:rsid w:val="009A09DF"/>
    <w:rsid w:val="009B03FF"/>
    <w:rsid w:val="009D4684"/>
    <w:rsid w:val="009E33C8"/>
    <w:rsid w:val="00A06679"/>
    <w:rsid w:val="00A5780F"/>
    <w:rsid w:val="00A703C9"/>
    <w:rsid w:val="00A9569E"/>
    <w:rsid w:val="00AC5070"/>
    <w:rsid w:val="00AE3377"/>
    <w:rsid w:val="00B32A93"/>
    <w:rsid w:val="00BA1474"/>
    <w:rsid w:val="00BB5307"/>
    <w:rsid w:val="00BF13B4"/>
    <w:rsid w:val="00C0179D"/>
    <w:rsid w:val="00C12151"/>
    <w:rsid w:val="00C464A9"/>
    <w:rsid w:val="00CC63F1"/>
    <w:rsid w:val="00CF7F34"/>
    <w:rsid w:val="00D2597D"/>
    <w:rsid w:val="00D43C73"/>
    <w:rsid w:val="00D964D5"/>
    <w:rsid w:val="00DB7AEB"/>
    <w:rsid w:val="00DF220E"/>
    <w:rsid w:val="00E02A91"/>
    <w:rsid w:val="00E37B49"/>
    <w:rsid w:val="00E415B6"/>
    <w:rsid w:val="00E4550B"/>
    <w:rsid w:val="00E6508C"/>
    <w:rsid w:val="00EB4F94"/>
    <w:rsid w:val="00EC015F"/>
    <w:rsid w:val="00EF520A"/>
    <w:rsid w:val="00F02DB2"/>
    <w:rsid w:val="00F25BC2"/>
    <w:rsid w:val="00F36E1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2</cp:revision>
  <cp:lastPrinted>2020-03-25T02:54:00Z</cp:lastPrinted>
  <dcterms:created xsi:type="dcterms:W3CDTF">2020-05-19T11:20:00Z</dcterms:created>
  <dcterms:modified xsi:type="dcterms:W3CDTF">2020-05-19T11:20:00Z</dcterms:modified>
</cp:coreProperties>
</file>