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917F4E" w14:textId="6F40C090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 w:rsidR="001F0766">
        <w:rPr>
          <w:rFonts w:asciiTheme="minorHAnsi" w:hAnsiTheme="minorHAnsi" w:cstheme="minorHAnsi"/>
          <w:sz w:val="28"/>
          <w:szCs w:val="28"/>
          <w:lang w:eastAsia="ja-JP" w:bidi="ar-SA"/>
        </w:rPr>
        <w:t>área</w:t>
      </w:r>
    </w:p>
    <w:p w14:paraId="5D0D2C90" w14:textId="4684DDCA" w:rsidR="00EF5DBF" w:rsidRPr="00EF5DBF" w:rsidRDefault="00EF5DBF" w:rsidP="00EF5DBF">
      <w:pPr>
        <w:pStyle w:val="02Subttulo-IEIJ"/>
      </w:pPr>
      <w:r w:rsidRPr="00EF5DBF">
        <w:t>Retom</w:t>
      </w:r>
      <w:r>
        <w:t>ada de</w:t>
      </w:r>
      <w:r w:rsidRPr="00EF5DBF">
        <w:t xml:space="preserve"> conteúdo:</w:t>
      </w:r>
    </w:p>
    <w:p w14:paraId="499A9F5D" w14:textId="33FC3437" w:rsidR="00EF5DBF" w:rsidRPr="00EF5DBF" w:rsidRDefault="00EF5DBF" w:rsidP="001F0766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sz w:val="26"/>
          <w:szCs w:val="26"/>
        </w:rPr>
      </w:pPr>
      <w:r w:rsidRPr="00EF5DBF">
        <w:rPr>
          <w:rFonts w:asciiTheme="minorHAnsi" w:hAnsiTheme="minorHAnsi" w:cs="Arial"/>
          <w:sz w:val="26"/>
          <w:szCs w:val="26"/>
        </w:rPr>
        <w:t>A área de uma figura é a medida da sua superfície.</w:t>
      </w:r>
    </w:p>
    <w:p w14:paraId="1F1B4F22" w14:textId="3E044CE7" w:rsidR="00EF5DBF" w:rsidRPr="00EF5DBF" w:rsidRDefault="00EF5DBF" w:rsidP="001F0766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sz w:val="26"/>
          <w:szCs w:val="26"/>
        </w:rPr>
      </w:pPr>
      <w:r w:rsidRPr="00EF5DBF">
        <w:rPr>
          <w:rFonts w:asciiTheme="minorHAnsi" w:hAnsiTheme="minorHAnsi" w:cs="Arial"/>
          <w:sz w:val="26"/>
          <w:szCs w:val="26"/>
        </w:rPr>
        <w:t>Para o quadrado e retângulo é possível descobrir esse valor multiplicando a largura com o comprimento da figura.</w:t>
      </w:r>
    </w:p>
    <w:p w14:paraId="0ACC1D0C" w14:textId="5F0727AE" w:rsidR="00EF5DBF" w:rsidRPr="00EF5DBF" w:rsidRDefault="00EF5DBF" w:rsidP="001F0766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sz w:val="26"/>
          <w:szCs w:val="26"/>
        </w:rPr>
      </w:pPr>
      <w:r w:rsidRPr="00EF5DBF">
        <w:rPr>
          <w:rFonts w:asciiTheme="minorHAnsi" w:hAnsiTheme="minorHAnsi" w:cs="Arial"/>
          <w:sz w:val="26"/>
          <w:szCs w:val="26"/>
        </w:rPr>
        <w:t>Sendo assim, considerando que cada quadradinho abaixo mede 1cm, a área da:</w:t>
      </w:r>
    </w:p>
    <w:p w14:paraId="10B8F94F" w14:textId="6BA85F4F" w:rsidR="00EF5DBF" w:rsidRPr="00EF5DBF" w:rsidRDefault="001F0766" w:rsidP="001F0766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sz w:val="26"/>
          <w:szCs w:val="26"/>
        </w:rPr>
      </w:pPr>
      <w:r w:rsidRPr="000D619F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E5F76B6" wp14:editId="16CD5F53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471545" cy="175958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DBF" w:rsidRPr="00EF5DBF">
        <w:rPr>
          <w:rFonts w:asciiTheme="minorHAnsi" w:hAnsiTheme="minorHAnsi" w:cs="Arial"/>
          <w:sz w:val="26"/>
          <w:szCs w:val="26"/>
        </w:rPr>
        <w:t>- Figura A é de 9 cm², pois 3</w:t>
      </w:r>
      <w:proofErr w:type="gramStart"/>
      <w:r w:rsidR="00EF5DBF" w:rsidRPr="00EF5DBF">
        <w:rPr>
          <w:rFonts w:asciiTheme="minorHAnsi" w:hAnsiTheme="minorHAnsi" w:cs="Arial"/>
          <w:sz w:val="26"/>
          <w:szCs w:val="26"/>
        </w:rPr>
        <w:t>cm  x</w:t>
      </w:r>
      <w:proofErr w:type="gramEnd"/>
      <w:r w:rsidR="00EF5DBF" w:rsidRPr="00EF5DBF">
        <w:rPr>
          <w:rFonts w:asciiTheme="minorHAnsi" w:hAnsiTheme="minorHAnsi" w:cs="Arial"/>
          <w:sz w:val="26"/>
          <w:szCs w:val="26"/>
        </w:rPr>
        <w:t xml:space="preserve"> 3cm  = 9</w:t>
      </w:r>
      <w:r w:rsidR="00EB5570">
        <w:rPr>
          <w:rFonts w:asciiTheme="minorHAnsi" w:hAnsiTheme="minorHAnsi" w:cs="Arial"/>
          <w:sz w:val="26"/>
          <w:szCs w:val="26"/>
        </w:rPr>
        <w:t xml:space="preserve"> </w:t>
      </w:r>
      <w:r w:rsidR="00EF5DBF" w:rsidRPr="00EF5DBF">
        <w:rPr>
          <w:rFonts w:asciiTheme="minorHAnsi" w:hAnsiTheme="minorHAnsi" w:cs="Arial"/>
          <w:sz w:val="26"/>
          <w:szCs w:val="26"/>
        </w:rPr>
        <w:t xml:space="preserve">cm². </w:t>
      </w:r>
    </w:p>
    <w:p w14:paraId="40670FDC" w14:textId="4444212B" w:rsidR="00EF5DBF" w:rsidRPr="00EF5DBF" w:rsidRDefault="00EF5DBF" w:rsidP="001F0766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sz w:val="26"/>
          <w:szCs w:val="26"/>
        </w:rPr>
      </w:pPr>
      <w:r w:rsidRPr="00EF5DBF">
        <w:rPr>
          <w:rFonts w:asciiTheme="minorHAnsi" w:hAnsiTheme="minorHAnsi" w:cs="Arial"/>
          <w:sz w:val="26"/>
          <w:szCs w:val="26"/>
        </w:rPr>
        <w:t>- A área da figura C é de 12 cm ², pois 3cm x 4cm = 12 cm²</w:t>
      </w:r>
      <w:r>
        <w:rPr>
          <w:rFonts w:asciiTheme="minorHAnsi" w:hAnsiTheme="minorHAnsi" w:cs="Arial"/>
          <w:sz w:val="26"/>
          <w:szCs w:val="26"/>
        </w:rPr>
        <w:t>.</w:t>
      </w:r>
    </w:p>
    <w:p w14:paraId="05A12F4E" w14:textId="07D5423A" w:rsidR="00EF5DBF" w:rsidRDefault="00EF5DBF" w:rsidP="00EF5DBF">
      <w:pPr>
        <w:pStyle w:val="PargrafodaLista"/>
        <w:spacing w:line="360" w:lineRule="auto"/>
        <w:jc w:val="center"/>
        <w:rPr>
          <w:rFonts w:asciiTheme="minorHAnsi" w:hAnsiTheme="minorHAnsi" w:cs="Arial"/>
          <w:szCs w:val="24"/>
        </w:rPr>
      </w:pPr>
    </w:p>
    <w:p w14:paraId="07B32CC0" w14:textId="77777777" w:rsidR="00EF5DBF" w:rsidRDefault="00EF5DBF" w:rsidP="00EF5DBF">
      <w:pPr>
        <w:pStyle w:val="02Subttulo-IEIJ"/>
      </w:pPr>
    </w:p>
    <w:p w14:paraId="753C1D14" w14:textId="1F6266A3" w:rsidR="00EF5DBF" w:rsidRPr="001F0766" w:rsidRDefault="00EF5DBF" w:rsidP="00EF5DBF">
      <w:pPr>
        <w:pStyle w:val="02Subttulo-IEIJ"/>
        <w:rPr>
          <w:sz w:val="26"/>
          <w:szCs w:val="26"/>
        </w:rPr>
      </w:pPr>
      <w:r w:rsidRPr="001F0766">
        <w:rPr>
          <w:sz w:val="26"/>
          <w:szCs w:val="26"/>
        </w:rPr>
        <w:t>Resolva os problemas a seguir sobre área de quadrados e retângulos:</w:t>
      </w:r>
    </w:p>
    <w:p w14:paraId="14FAB96D" w14:textId="77777777" w:rsidR="00EF5DBF" w:rsidRPr="001F0766" w:rsidRDefault="00EF5DBF" w:rsidP="00EF5DBF">
      <w:pPr>
        <w:pStyle w:val="03Texto-IEIJ"/>
        <w:rPr>
          <w:sz w:val="26"/>
          <w:szCs w:val="26"/>
        </w:rPr>
      </w:pPr>
    </w:p>
    <w:p w14:paraId="69488BAE" w14:textId="50618B68" w:rsidR="00EF5DBF" w:rsidRPr="001F0766" w:rsidRDefault="001F0766" w:rsidP="001F076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1. </w:t>
      </w:r>
      <w:r w:rsidR="00EF5DBF" w:rsidRPr="001F0766">
        <w:rPr>
          <w:rFonts w:asciiTheme="minorHAnsi" w:hAnsiTheme="minorHAnsi" w:cstheme="minorHAnsi"/>
          <w:sz w:val="26"/>
          <w:szCs w:val="26"/>
          <w:lang w:eastAsia="ja-JP" w:bidi="ar-SA"/>
        </w:rPr>
        <w:t>Carlos tem um terreno quadrado de 47 m de lado. Qual a área desse terreno?</w:t>
      </w:r>
    </w:p>
    <w:p w14:paraId="1F2379B0" w14:textId="77777777" w:rsidR="00EF5DBF" w:rsidRPr="001F0766" w:rsidRDefault="00EF5DBF" w:rsidP="00EF5DBF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2F0028DC" w14:textId="0DF223BC" w:rsidR="00EF5DBF" w:rsidRPr="001F0766" w:rsidRDefault="001F0766" w:rsidP="001F076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2. </w:t>
      </w:r>
      <w:r w:rsidR="00EF5DBF" w:rsidRPr="001F0766">
        <w:rPr>
          <w:rFonts w:asciiTheme="minorHAnsi" w:hAnsiTheme="minorHAnsi" w:cstheme="minorHAnsi"/>
          <w:sz w:val="26"/>
          <w:szCs w:val="26"/>
          <w:lang w:eastAsia="ja-JP" w:bidi="ar-SA"/>
        </w:rPr>
        <w:t>Paula fez um cartão retangular de dia das mães para presentear a sua avó. Ele tinha 162 cm² de área e 9 cm de largura. Qual o tamanho do comprimento desse cartão?</w:t>
      </w:r>
    </w:p>
    <w:p w14:paraId="342C442F" w14:textId="208C53FF" w:rsidR="00EF5DBF" w:rsidRPr="001F0766" w:rsidRDefault="00EF5DBF" w:rsidP="00EF5DBF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1F3F603C" w14:textId="1D518E9C" w:rsidR="001F0766" w:rsidRPr="001F0766" w:rsidRDefault="001F0766" w:rsidP="001F0766">
      <w:pPr>
        <w:pStyle w:val="PargrafodaLista"/>
        <w:spacing w:line="360" w:lineRule="auto"/>
        <w:ind w:left="0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noProof/>
          <w:szCs w:val="24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A79EBB2" wp14:editId="47B11669">
            <wp:simplePos x="0" y="0"/>
            <wp:positionH relativeFrom="margin">
              <wp:posOffset>2966085</wp:posOffset>
            </wp:positionH>
            <wp:positionV relativeFrom="paragraph">
              <wp:posOffset>11430</wp:posOffset>
            </wp:positionV>
            <wp:extent cx="3277870" cy="250126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3.</w:t>
      </w:r>
      <w:r w:rsidR="00633F69" w:rsidRPr="001F0766">
        <w:rPr>
          <w:rFonts w:asciiTheme="minorHAnsi" w:hAnsiTheme="minorHAnsi" w:cs="Arial"/>
          <w:sz w:val="26"/>
          <w:szCs w:val="26"/>
        </w:rPr>
        <w:t xml:space="preserve">As imagens abaixo representam terrenos de forma quadrada. De acordo com a área indicada, calcule o comprimento do lado de cada um deles. </w:t>
      </w:r>
    </w:p>
    <w:p w14:paraId="7E56C323" w14:textId="60086557" w:rsidR="00633F69" w:rsidRPr="001F0766" w:rsidRDefault="00633F69" w:rsidP="001F0766">
      <w:pPr>
        <w:pStyle w:val="PargrafodaLista"/>
        <w:spacing w:line="360" w:lineRule="auto"/>
        <w:ind w:left="0"/>
        <w:jc w:val="center"/>
        <w:rPr>
          <w:rFonts w:asciiTheme="minorHAnsi" w:hAnsiTheme="minorHAnsi" w:cs="Arial"/>
          <w:szCs w:val="24"/>
        </w:rPr>
      </w:pPr>
    </w:p>
    <w:sectPr w:rsidR="00633F69" w:rsidRPr="001F0766" w:rsidSect="00EF4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84328" w14:textId="77777777" w:rsidR="00496127" w:rsidRDefault="00496127">
      <w:pPr>
        <w:spacing w:before="0"/>
      </w:pPr>
      <w:r>
        <w:separator/>
      </w:r>
    </w:p>
  </w:endnote>
  <w:endnote w:type="continuationSeparator" w:id="0">
    <w:p w14:paraId="4704A8E3" w14:textId="77777777" w:rsidR="00496127" w:rsidRDefault="004961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365D" w14:textId="77777777" w:rsidR="00BD57EE" w:rsidRDefault="00BD57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456EE" w14:textId="77777777" w:rsidR="00BD57EE" w:rsidRDefault="00BD57E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2FFE5" w14:textId="77777777" w:rsidR="00BD57EE" w:rsidRDefault="00BD57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C050C" w14:textId="77777777" w:rsidR="00496127" w:rsidRDefault="00496127">
      <w:pPr>
        <w:spacing w:before="0"/>
      </w:pPr>
      <w:r>
        <w:separator/>
      </w:r>
    </w:p>
  </w:footnote>
  <w:footnote w:type="continuationSeparator" w:id="0">
    <w:p w14:paraId="272F89D4" w14:textId="77777777" w:rsidR="00496127" w:rsidRDefault="0049612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4829F" w14:textId="77777777" w:rsidR="00BD57EE" w:rsidRDefault="00BD57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7F2F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FAFEE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071F744B" wp14:editId="5CBD17DE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5D498972" wp14:editId="692AC689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E6D02B2" w14:textId="272C1E04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2F76EB">
      <w:rPr>
        <w:rStyle w:val="RefernciaSutil"/>
        <w:rFonts w:cs="Calibri"/>
        <w:smallCaps w:val="0"/>
        <w:color w:val="auto"/>
        <w:u w:val="none"/>
      </w:rPr>
      <w:t>20</w:t>
    </w:r>
    <w:bookmarkStart w:id="0" w:name="_GoBack"/>
    <w:bookmarkEnd w:id="0"/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5B69FD">
      <w:rPr>
        <w:rStyle w:val="RefernciaSutil"/>
        <w:rFonts w:cs="Calibri"/>
        <w:smallCaps w:val="0"/>
        <w:color w:val="auto"/>
        <w:u w:val="none"/>
      </w:rPr>
      <w:t>maio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570D3A35" w14:textId="3FCF112F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BD57EE">
      <w:rPr>
        <w:rStyle w:val="RefernciaSutil"/>
        <w:rFonts w:cs="Calibri"/>
        <w:smallCaps w:val="0"/>
        <w:color w:val="auto"/>
        <w:u w:val="none"/>
      </w:rPr>
      <w:t>7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A7CC4"/>
    <w:multiLevelType w:val="hybridMultilevel"/>
    <w:tmpl w:val="22FED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62967"/>
    <w:multiLevelType w:val="hybridMultilevel"/>
    <w:tmpl w:val="24F2D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56DB1"/>
    <w:multiLevelType w:val="hybridMultilevel"/>
    <w:tmpl w:val="3E6E58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C7E22"/>
    <w:rsid w:val="00112129"/>
    <w:rsid w:val="001123B6"/>
    <w:rsid w:val="0019384B"/>
    <w:rsid w:val="001B2995"/>
    <w:rsid w:val="001D5209"/>
    <w:rsid w:val="001F0766"/>
    <w:rsid w:val="001F4502"/>
    <w:rsid w:val="002141ED"/>
    <w:rsid w:val="002461F7"/>
    <w:rsid w:val="00255A74"/>
    <w:rsid w:val="002832DF"/>
    <w:rsid w:val="00291CCC"/>
    <w:rsid w:val="002952D0"/>
    <w:rsid w:val="002F76EB"/>
    <w:rsid w:val="00364E6C"/>
    <w:rsid w:val="00392C80"/>
    <w:rsid w:val="00397921"/>
    <w:rsid w:val="003F09C0"/>
    <w:rsid w:val="0046364D"/>
    <w:rsid w:val="00463B45"/>
    <w:rsid w:val="00464746"/>
    <w:rsid w:val="00475A06"/>
    <w:rsid w:val="00496127"/>
    <w:rsid w:val="004F0D83"/>
    <w:rsid w:val="005079B4"/>
    <w:rsid w:val="00534830"/>
    <w:rsid w:val="005A333C"/>
    <w:rsid w:val="005B69FD"/>
    <w:rsid w:val="005C0967"/>
    <w:rsid w:val="005F6549"/>
    <w:rsid w:val="00630979"/>
    <w:rsid w:val="006319D0"/>
    <w:rsid w:val="00633F69"/>
    <w:rsid w:val="00637C67"/>
    <w:rsid w:val="00647FF7"/>
    <w:rsid w:val="0065002E"/>
    <w:rsid w:val="006755BA"/>
    <w:rsid w:val="00675AF8"/>
    <w:rsid w:val="00690E0B"/>
    <w:rsid w:val="006B0400"/>
    <w:rsid w:val="006B38E2"/>
    <w:rsid w:val="006C60D4"/>
    <w:rsid w:val="00701EF0"/>
    <w:rsid w:val="00765A41"/>
    <w:rsid w:val="00777051"/>
    <w:rsid w:val="007A227A"/>
    <w:rsid w:val="007B7399"/>
    <w:rsid w:val="007D6879"/>
    <w:rsid w:val="00802B8A"/>
    <w:rsid w:val="008A0819"/>
    <w:rsid w:val="008D04FC"/>
    <w:rsid w:val="009B03FF"/>
    <w:rsid w:val="009D4684"/>
    <w:rsid w:val="00A06679"/>
    <w:rsid w:val="00A5043E"/>
    <w:rsid w:val="00A9569E"/>
    <w:rsid w:val="00AC5070"/>
    <w:rsid w:val="00AE3377"/>
    <w:rsid w:val="00BA1474"/>
    <w:rsid w:val="00BB5307"/>
    <w:rsid w:val="00BD4D6E"/>
    <w:rsid w:val="00BD57EE"/>
    <w:rsid w:val="00BF13B4"/>
    <w:rsid w:val="00C12151"/>
    <w:rsid w:val="00C464A9"/>
    <w:rsid w:val="00C64F7D"/>
    <w:rsid w:val="00C92D0D"/>
    <w:rsid w:val="00CA6957"/>
    <w:rsid w:val="00CD172F"/>
    <w:rsid w:val="00CF7F34"/>
    <w:rsid w:val="00D43C73"/>
    <w:rsid w:val="00DB7AEB"/>
    <w:rsid w:val="00DF220E"/>
    <w:rsid w:val="00E37B49"/>
    <w:rsid w:val="00E415B6"/>
    <w:rsid w:val="00E6508C"/>
    <w:rsid w:val="00EB4F94"/>
    <w:rsid w:val="00EB5570"/>
    <w:rsid w:val="00EC015F"/>
    <w:rsid w:val="00EF49CC"/>
    <w:rsid w:val="00EF520A"/>
    <w:rsid w:val="00EF5DBF"/>
    <w:rsid w:val="00F36E16"/>
    <w:rsid w:val="00F76D64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0BFE3B"/>
  <w15:docId w15:val="{0EE5074D-A49C-4BE4-8B3A-0198A133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112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Anna</cp:lastModifiedBy>
  <cp:revision>2</cp:revision>
  <cp:lastPrinted>2020-03-25T02:54:00Z</cp:lastPrinted>
  <dcterms:created xsi:type="dcterms:W3CDTF">2020-05-19T12:06:00Z</dcterms:created>
  <dcterms:modified xsi:type="dcterms:W3CDTF">2020-05-19T12:06:00Z</dcterms:modified>
</cp:coreProperties>
</file>