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0FB" w:rsidRDefault="008F70FB" w:rsidP="005F6549">
      <w:pPr>
        <w:pStyle w:val="01Ttulo-IEIJ"/>
        <w:rPr>
          <w:sz w:val="32"/>
          <w:szCs w:val="32"/>
        </w:rPr>
      </w:pPr>
    </w:p>
    <w:p w:rsidR="005F6549" w:rsidRDefault="00612153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o desmatamento e suas consequências</w:t>
      </w:r>
    </w:p>
    <w:p w:rsidR="00F76645" w:rsidRDefault="00F76645" w:rsidP="00F76645">
      <w:pPr>
        <w:pStyle w:val="03Texto-IEIJ"/>
        <w:jc w:val="both"/>
        <w:rPr>
          <w:color w:val="252626"/>
          <w:sz w:val="28"/>
          <w:szCs w:val="28"/>
          <w:shd w:val="clear" w:color="auto" w:fill="FFFFFF"/>
        </w:rPr>
      </w:pPr>
    </w:p>
    <w:p w:rsidR="008F70FB" w:rsidRDefault="00F76645" w:rsidP="007E3DF0">
      <w:pPr>
        <w:pStyle w:val="03Texto-IEIJ"/>
        <w:ind w:firstLine="709"/>
        <w:jc w:val="both"/>
        <w:rPr>
          <w:color w:val="252626"/>
          <w:sz w:val="26"/>
          <w:szCs w:val="26"/>
          <w:shd w:val="clear" w:color="auto" w:fill="FFFFFF"/>
        </w:rPr>
      </w:pPr>
      <w:r w:rsidRPr="00F76645">
        <w:rPr>
          <w:color w:val="252626"/>
          <w:sz w:val="28"/>
          <w:szCs w:val="28"/>
          <w:shd w:val="clear" w:color="auto" w:fill="FFFFFF"/>
        </w:rPr>
        <w:t>Com o passar dos anos, a ação humana tem modificado os biomas brasileiros. Nossa faixa de Mata Atlântica, por exemplo, sofre com o desmatamento desde o descobrimento do país, em 1500. A exploração foi tão ferrenha que, atualmente, restam apenas 7 % da mata original. Isso desperta uma grande preocupação em relação à preservação da floresta Amazônica e, principalmente, em relação ao futuro das comunidades tradicionais que dela sobrevivem. Por isso, é muito importante conhecer as causas do desmatamento e refletir sobre formas alternativas adotadas pelos povos tradicionais para sobreviver, preservar suas tradições e proteger a floresta. É sobre a ação humana sobre a natureza que vamos falar na sequência a seguir</w:t>
      </w:r>
      <w:r>
        <w:rPr>
          <w:color w:val="252626"/>
          <w:sz w:val="26"/>
          <w:szCs w:val="26"/>
          <w:shd w:val="clear" w:color="auto" w:fill="FFFFFF"/>
        </w:rPr>
        <w:t>.</w:t>
      </w:r>
    </w:p>
    <w:p w:rsidR="007E3DF0" w:rsidRDefault="007E3DF0" w:rsidP="007E3DF0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  <w:t xml:space="preserve">Quais </w:t>
      </w:r>
      <w:r w:rsidRPr="007E3DF0"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  <w:t>tipos de interação os homens podem ter com a natureza em diferentes contextos sociais, econ</w:t>
      </w:r>
      <w:r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  <w:t xml:space="preserve">ômicos e geográficos? Observe a imagem a seguir: </w:t>
      </w:r>
    </w:p>
    <w:p w:rsidR="007E3DF0" w:rsidRDefault="007E3DF0" w:rsidP="007E3DF0">
      <w:pPr>
        <w:widowControl/>
        <w:shd w:val="clear" w:color="auto" w:fill="FFFFFF"/>
        <w:suppressAutoHyphens w:val="0"/>
        <w:spacing w:before="120"/>
        <w:jc w:val="center"/>
        <w:textAlignment w:val="baseline"/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810250" cy="3810000"/>
            <wp:effectExtent l="19050" t="0" r="0" b="0"/>
            <wp:docPr id="3" name="Imagem 3" descr="Figura 1: Clareira aberta na mata, próximo de Porto Velho. (Foto: João Rami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a 1: Clareira aberta na mata, próximo de Porto Velho. (Foto: João Rami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F0" w:rsidRDefault="007E3DF0" w:rsidP="007E3DF0">
      <w:pPr>
        <w:widowControl/>
        <w:shd w:val="clear" w:color="auto" w:fill="FFFFFF"/>
        <w:suppressAutoHyphens w:val="0"/>
        <w:spacing w:before="120"/>
        <w:jc w:val="center"/>
        <w:textAlignment w:val="baseline"/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  <w:t>_____________________________________________________________</w:t>
      </w:r>
    </w:p>
    <w:p w:rsidR="007E3DF0" w:rsidRDefault="007E3DF0" w:rsidP="007E3DF0">
      <w:pPr>
        <w:widowControl/>
        <w:shd w:val="clear" w:color="auto" w:fill="FFFFFF"/>
        <w:suppressAutoHyphens w:val="0"/>
        <w:spacing w:before="0" w:after="375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  <w:t>Q</w:t>
      </w:r>
      <w:r w:rsidRPr="007E3DF0"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  <w:t xml:space="preserve">ue sensações a imagem desperta? Quais são os motivos para o desmatamento? </w:t>
      </w:r>
      <w:r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  <w:t>Q</w:t>
      </w:r>
      <w:r w:rsidRPr="007E3DF0"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  <w:t>uais são as florestas que mais sofrem com essa ameaça no Brasil e que tipo de vegetaçã</w:t>
      </w:r>
      <w:r>
        <w:rPr>
          <w:rFonts w:asciiTheme="minorHAnsi" w:eastAsia="Times New Roman" w:hAnsiTheme="minorHAnsi" w:cstheme="minorHAnsi"/>
          <w:color w:val="252626"/>
          <w:kern w:val="0"/>
          <w:sz w:val="28"/>
          <w:szCs w:val="28"/>
          <w:lang w:eastAsia="pt-BR" w:bidi="ar-SA"/>
        </w:rPr>
        <w:t xml:space="preserve">o existe nesses lugares? </w:t>
      </w:r>
    </w:p>
    <w:p w:rsidR="00D7459D" w:rsidRDefault="00612153" w:rsidP="00612153">
      <w:pPr>
        <w:pStyle w:val="00IEIJ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O </w:t>
      </w:r>
      <w:r w:rsidRPr="00612153">
        <w:rPr>
          <w:sz w:val="28"/>
        </w:rPr>
        <w:t xml:space="preserve">que </w:t>
      </w:r>
      <w:r>
        <w:rPr>
          <w:sz w:val="28"/>
        </w:rPr>
        <w:t>você</w:t>
      </w:r>
      <w:r w:rsidRPr="00612153">
        <w:rPr>
          <w:sz w:val="28"/>
        </w:rPr>
        <w:t xml:space="preserve"> entende por desmatamento</w:t>
      </w:r>
      <w:r>
        <w:rPr>
          <w:sz w:val="28"/>
        </w:rPr>
        <w:t>? D</w:t>
      </w:r>
      <w:r w:rsidRPr="00612153">
        <w:rPr>
          <w:sz w:val="28"/>
        </w:rPr>
        <w:t>estruição da mata, da natureza ou da floresta</w:t>
      </w:r>
      <w:r>
        <w:rPr>
          <w:sz w:val="28"/>
        </w:rPr>
        <w:t xml:space="preserve">? Mas, </w:t>
      </w:r>
      <w:r w:rsidRPr="00612153">
        <w:rPr>
          <w:sz w:val="28"/>
        </w:rPr>
        <w:t>de que</w:t>
      </w:r>
      <w:r>
        <w:rPr>
          <w:sz w:val="28"/>
        </w:rPr>
        <w:t xml:space="preserve"> forma é feita essa destruição e quais são as </w:t>
      </w:r>
      <w:proofErr w:type="spellStart"/>
      <w:r>
        <w:rPr>
          <w:sz w:val="28"/>
        </w:rPr>
        <w:t>consquências</w:t>
      </w:r>
      <w:proofErr w:type="spellEnd"/>
      <w:r>
        <w:rPr>
          <w:sz w:val="28"/>
        </w:rPr>
        <w:t xml:space="preserve"> deste ato? </w:t>
      </w:r>
    </w:p>
    <w:p w:rsidR="00612153" w:rsidRPr="00612153" w:rsidRDefault="00612153" w:rsidP="00612153">
      <w:pPr>
        <w:pStyle w:val="Corpodetexto"/>
        <w:rPr>
          <w:sz w:val="28"/>
          <w:szCs w:val="28"/>
        </w:rPr>
      </w:pPr>
      <w:r w:rsidRPr="00612153">
        <w:rPr>
          <w:sz w:val="28"/>
          <w:szCs w:val="28"/>
        </w:rPr>
        <w:tab/>
        <w:t xml:space="preserve">Leia o texto e/ou assista ao vídeo da reportagem do Globo Repórter. </w:t>
      </w:r>
      <w:r>
        <w:rPr>
          <w:sz w:val="28"/>
          <w:szCs w:val="28"/>
        </w:rPr>
        <w:t>(</w:t>
      </w:r>
      <w:r>
        <w:t xml:space="preserve">reportagem: </w:t>
      </w:r>
      <w:hyperlink r:id="rId8" w:history="1">
        <w:r w:rsidRPr="0039013D">
          <w:rPr>
            <w:rStyle w:val="Hyperlink"/>
          </w:rPr>
          <w:t>http://g1.globo.com/globoreporter/noticia/2017/07/mata-atlantica-sofrecom-desmatamento-ate-onde-e-protegida.html</w:t>
        </w:r>
      </w:hyperlink>
      <w:r>
        <w:t xml:space="preserve">) </w:t>
      </w:r>
    </w:p>
    <w:p w:rsidR="00612153" w:rsidRDefault="00612153" w:rsidP="00612153">
      <w:pPr>
        <w:pStyle w:val="03Texto-IEIJ"/>
      </w:pPr>
      <w:r>
        <w:tab/>
      </w:r>
    </w:p>
    <w:p w:rsidR="00612153" w:rsidRPr="00612153" w:rsidRDefault="00612153" w:rsidP="00612153">
      <w:pPr>
        <w:pStyle w:val="03Texto-IEIJ"/>
        <w:jc w:val="center"/>
        <w:rPr>
          <w:b/>
          <w:sz w:val="32"/>
          <w:szCs w:val="32"/>
        </w:rPr>
      </w:pPr>
      <w:r w:rsidRPr="00612153">
        <w:rPr>
          <w:b/>
          <w:sz w:val="32"/>
          <w:szCs w:val="32"/>
        </w:rPr>
        <w:t>Mata Atlântica sofre com desmatamento até onde é protegida</w:t>
      </w:r>
    </w:p>
    <w:p w:rsidR="00612153" w:rsidRPr="00612153" w:rsidRDefault="00612153" w:rsidP="00612153">
      <w:pPr>
        <w:pStyle w:val="03Texto-IEIJ"/>
        <w:jc w:val="center"/>
        <w:rPr>
          <w:sz w:val="28"/>
          <w:szCs w:val="28"/>
          <w:lang w:eastAsia="pt-BR" w:bidi="ar-SA"/>
        </w:rPr>
      </w:pPr>
      <w:r w:rsidRPr="00612153">
        <w:rPr>
          <w:sz w:val="28"/>
          <w:szCs w:val="28"/>
          <w:lang w:eastAsia="pt-BR" w:bidi="ar-SA"/>
        </w:rPr>
        <w:t>Hoje restam menos de 10% da cobertura original da mata que já foi uma das mais ricas e mais belas do nosso planeta.</w:t>
      </w:r>
    </w:p>
    <w:p w:rsidR="00612153" w:rsidRDefault="00612153" w:rsidP="00612153">
      <w:pPr>
        <w:pStyle w:val="Corpodetexto"/>
      </w:pPr>
    </w:p>
    <w:p w:rsidR="00612153" w:rsidRPr="007E3DF0" w:rsidRDefault="00612153" w:rsidP="00612153">
      <w:pPr>
        <w:pStyle w:val="03Texto-IEIJ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7E3DF0">
        <w:rPr>
          <w:i/>
          <w:sz w:val="28"/>
          <w:szCs w:val="28"/>
          <w:shd w:val="clear" w:color="auto" w:fill="FFFFFF"/>
        </w:rPr>
        <w:t xml:space="preserve">Estar no extremo sul da Bahia é quase uma viagem no tempo. É pisar no cenário onde a nossa história começou. A descoberta do Brasil teria sido mesmo por acaso? Difícil saber. A verdade é que os tripulantes da esquadra de Cabral foram os primeiros a avistar esse belo pedaço do novo mundo, há exatos 517 anos. O cacique </w:t>
      </w:r>
      <w:proofErr w:type="spellStart"/>
      <w:r w:rsidRPr="007E3DF0">
        <w:rPr>
          <w:i/>
          <w:sz w:val="28"/>
          <w:szCs w:val="28"/>
          <w:shd w:val="clear" w:color="auto" w:fill="FFFFFF"/>
        </w:rPr>
        <w:t>Guaru</w:t>
      </w:r>
      <w:proofErr w:type="spellEnd"/>
      <w:r w:rsidRPr="007E3DF0">
        <w:rPr>
          <w:i/>
          <w:sz w:val="28"/>
          <w:szCs w:val="28"/>
          <w:shd w:val="clear" w:color="auto" w:fill="FFFFFF"/>
        </w:rPr>
        <w:t xml:space="preserve"> é quem guia a equipe do Globo Repórter pelo parque nacional, criado em 1961. O topo do Monte Pascoal fica a 512 metros do nível do mar. É preciso ter fôlego pra chegar até lá.</w:t>
      </w:r>
    </w:p>
    <w:p w:rsidR="00612153" w:rsidRPr="007E3DF0" w:rsidRDefault="00612153" w:rsidP="00612153">
      <w:pPr>
        <w:pStyle w:val="03Texto-IEIJ"/>
        <w:ind w:firstLine="709"/>
        <w:jc w:val="both"/>
        <w:rPr>
          <w:rFonts w:eastAsia="Times New Roman"/>
          <w:i/>
          <w:sz w:val="28"/>
          <w:szCs w:val="28"/>
          <w:lang w:eastAsia="pt-BR" w:bidi="ar-SA"/>
        </w:rPr>
      </w:pPr>
      <w:r w:rsidRPr="007E3DF0">
        <w:rPr>
          <w:rFonts w:eastAsia="Times New Roman"/>
          <w:i/>
          <w:sz w:val="28"/>
          <w:szCs w:val="28"/>
          <w:lang w:eastAsia="pt-BR" w:bidi="ar-SA"/>
        </w:rPr>
        <w:t xml:space="preserve">Olhando de cima, a impressão que se tem é de que a floresta está bem preservada. Mas é só impressão. Quando o Brasil foi descoberto, a Mata Atlântica era uma das mais ricas e mais belas do planeta. </w:t>
      </w:r>
      <w:proofErr w:type="gramStart"/>
      <w:r w:rsidRPr="007E3DF0">
        <w:rPr>
          <w:rFonts w:eastAsia="Times New Roman"/>
          <w:i/>
          <w:sz w:val="28"/>
          <w:szCs w:val="28"/>
          <w:lang w:eastAsia="pt-BR" w:bidi="ar-SA"/>
        </w:rPr>
        <w:t>Se estendia</w:t>
      </w:r>
      <w:proofErr w:type="gramEnd"/>
      <w:r w:rsidRPr="007E3DF0">
        <w:rPr>
          <w:rFonts w:eastAsia="Times New Roman"/>
          <w:i/>
          <w:sz w:val="28"/>
          <w:szCs w:val="28"/>
          <w:lang w:eastAsia="pt-BR" w:bidi="ar-SA"/>
        </w:rPr>
        <w:t xml:space="preserve"> frondosa e saudável do Piauí ao Rio Grande do Sul. Mas ao longo dos anos, a imensa floresta foi murchando, sumindo, exibindo buracos enormes. Hoje, restam menos de 10% da cobertura original.</w:t>
      </w:r>
    </w:p>
    <w:p w:rsidR="00612153" w:rsidRPr="007E3DF0" w:rsidRDefault="00612153" w:rsidP="00612153">
      <w:pPr>
        <w:pStyle w:val="03Texto-IEIJ"/>
        <w:ind w:firstLine="709"/>
        <w:jc w:val="both"/>
        <w:rPr>
          <w:rFonts w:eastAsia="Times New Roman"/>
          <w:i/>
          <w:sz w:val="28"/>
          <w:szCs w:val="28"/>
          <w:lang w:eastAsia="pt-BR" w:bidi="ar-SA"/>
        </w:rPr>
      </w:pPr>
      <w:r w:rsidRPr="007E3DF0">
        <w:rPr>
          <w:rFonts w:eastAsia="Times New Roman"/>
          <w:i/>
          <w:sz w:val="28"/>
          <w:szCs w:val="28"/>
          <w:lang w:eastAsia="pt-BR" w:bidi="ar-SA"/>
        </w:rPr>
        <w:t xml:space="preserve">Mas ela ainda preserva surpresas da vida selvagem. Criaturas que acabaram entrando na lista dos animais ameaçados de extinção. Como a preguiça, uma espécie vulnerável, um animal raro de encontrar. Mais raro ainda é a criatura que o mateiro </w:t>
      </w:r>
      <w:proofErr w:type="spellStart"/>
      <w:r w:rsidRPr="007E3DF0">
        <w:rPr>
          <w:rFonts w:eastAsia="Times New Roman"/>
          <w:i/>
          <w:sz w:val="28"/>
          <w:szCs w:val="28"/>
          <w:lang w:eastAsia="pt-BR" w:bidi="ar-SA"/>
        </w:rPr>
        <w:t>Cleiton</w:t>
      </w:r>
      <w:proofErr w:type="spellEnd"/>
      <w:r w:rsidRPr="007E3DF0">
        <w:rPr>
          <w:rFonts w:eastAsia="Times New Roman"/>
          <w:i/>
          <w:sz w:val="28"/>
          <w:szCs w:val="28"/>
          <w:lang w:eastAsia="pt-BR" w:bidi="ar-SA"/>
        </w:rPr>
        <w:t xml:space="preserve"> encontrou: o famoso </w:t>
      </w:r>
      <w:proofErr w:type="spellStart"/>
      <w:r w:rsidRPr="007E3DF0">
        <w:rPr>
          <w:rFonts w:eastAsia="Times New Roman"/>
          <w:i/>
          <w:sz w:val="28"/>
          <w:szCs w:val="28"/>
          <w:lang w:eastAsia="pt-BR" w:bidi="ar-SA"/>
        </w:rPr>
        <w:t>Gandu</w:t>
      </w:r>
      <w:proofErr w:type="spellEnd"/>
      <w:r w:rsidRPr="007E3DF0">
        <w:rPr>
          <w:rFonts w:eastAsia="Times New Roman"/>
          <w:i/>
          <w:sz w:val="28"/>
          <w:szCs w:val="28"/>
          <w:lang w:eastAsia="pt-BR" w:bidi="ar-SA"/>
        </w:rPr>
        <w:t>, ou ouriço-preto, o maior roedor ameaçado do Brasil.</w:t>
      </w:r>
    </w:p>
    <w:p w:rsidR="00612153" w:rsidRPr="007E3DF0" w:rsidRDefault="00612153" w:rsidP="00612153">
      <w:pPr>
        <w:pStyle w:val="03Texto-IEIJ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7E3DF0">
        <w:rPr>
          <w:i/>
          <w:sz w:val="28"/>
          <w:szCs w:val="28"/>
          <w:shd w:val="clear" w:color="auto" w:fill="FFFFFF"/>
        </w:rPr>
        <w:t xml:space="preserve">Fabio </w:t>
      </w:r>
      <w:proofErr w:type="spellStart"/>
      <w:r w:rsidRPr="007E3DF0">
        <w:rPr>
          <w:i/>
          <w:sz w:val="28"/>
          <w:szCs w:val="28"/>
          <w:shd w:val="clear" w:color="auto" w:fill="FFFFFF"/>
        </w:rPr>
        <w:t>Kirchpfenning</w:t>
      </w:r>
      <w:proofErr w:type="spellEnd"/>
      <w:r w:rsidRPr="007E3DF0">
        <w:rPr>
          <w:i/>
          <w:sz w:val="28"/>
          <w:szCs w:val="28"/>
          <w:shd w:val="clear" w:color="auto" w:fill="FFFFFF"/>
        </w:rPr>
        <w:t xml:space="preserve">, gestor do Parque Nacional Monte Pascoal, vive revoltado com o que vem acontecendo dentro de sua área de trabalho. É um contraste chocante. No meio da mata fechada, vestígios de um crime praticado numa floresta que, por lei, deveria estar protegida. Segundo o gestor do parque, os índios são os primeiros a desrespeitar a lei. No Monte Pascoal é proibida qualquer derrubada de árvore, mesmo para artesanato indígena. Peças encontradas na feira de artesanato de Porto Seguro seriam bem mais bonitas se a obra-prima não fosse um crime ambiental. Os índios sabem que não podem derrubar madeira do parque nem pra </w:t>
      </w:r>
      <w:r w:rsidRPr="007E3DF0">
        <w:rPr>
          <w:i/>
          <w:sz w:val="28"/>
          <w:szCs w:val="28"/>
          <w:shd w:val="clear" w:color="auto" w:fill="FFFFFF"/>
        </w:rPr>
        <w:lastRenderedPageBreak/>
        <w:t>fazer artesanato, mas insistem em desrespeitar. E com a ajuda deles até quem não é índio invade a mata histórica.</w:t>
      </w:r>
    </w:p>
    <w:p w:rsidR="00612153" w:rsidRPr="007E3DF0" w:rsidRDefault="00612153" w:rsidP="00612153">
      <w:pPr>
        <w:pStyle w:val="03Texto-IEIJ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7E3DF0">
        <w:rPr>
          <w:i/>
          <w:sz w:val="28"/>
          <w:szCs w:val="28"/>
          <w:shd w:val="clear" w:color="auto" w:fill="FFFFFF"/>
        </w:rPr>
        <w:t>A mais antiga unidade de conservação do Brasil, símbolo do descobrimento, corre sério risco de virar símbolo de devastação. O turismo é uma fonte de renda alternativa, que tem servido para retirar as famílias envolvidas com a exploração de madeira, trazendo para uma atividade que é legal.</w:t>
      </w:r>
    </w:p>
    <w:p w:rsidR="00612153" w:rsidRPr="00612153" w:rsidRDefault="00612153" w:rsidP="00612153">
      <w:pPr>
        <w:pStyle w:val="00IEIJ"/>
      </w:pPr>
    </w:p>
    <w:p w:rsidR="00D7459D" w:rsidRPr="00F76645" w:rsidRDefault="00F76645" w:rsidP="00D7459D">
      <w:pPr>
        <w:pStyle w:val="Corpodetexto"/>
        <w:rPr>
          <w:sz w:val="28"/>
          <w:szCs w:val="28"/>
        </w:rPr>
      </w:pPr>
      <w:r>
        <w:tab/>
      </w:r>
      <w:r w:rsidRPr="00F76645">
        <w:rPr>
          <w:sz w:val="28"/>
          <w:szCs w:val="28"/>
        </w:rPr>
        <w:t xml:space="preserve">Agora, </w:t>
      </w:r>
      <w:r w:rsidRPr="00F76645">
        <w:rPr>
          <w:b/>
          <w:sz w:val="28"/>
          <w:szCs w:val="28"/>
        </w:rPr>
        <w:t>reflita</w:t>
      </w:r>
      <w:r w:rsidRPr="00F76645">
        <w:rPr>
          <w:sz w:val="28"/>
          <w:szCs w:val="28"/>
        </w:rPr>
        <w:t xml:space="preserve"> sobre: </w:t>
      </w:r>
    </w:p>
    <w:p w:rsidR="00F76645" w:rsidRDefault="00F76645" w:rsidP="00F76645">
      <w:pPr>
        <w:pStyle w:val="Corpodetexto"/>
        <w:ind w:firstLine="709"/>
        <w:rPr>
          <w:sz w:val="28"/>
          <w:szCs w:val="28"/>
        </w:rPr>
      </w:pPr>
      <w:r w:rsidRPr="00F76645">
        <w:rPr>
          <w:sz w:val="28"/>
          <w:szCs w:val="28"/>
        </w:rPr>
        <w:t xml:space="preserve">O que é uma mata bem preservada? </w:t>
      </w:r>
    </w:p>
    <w:p w:rsidR="00F76645" w:rsidRDefault="00F76645" w:rsidP="00F76645">
      <w:pPr>
        <w:pStyle w:val="Corpodetexto"/>
        <w:ind w:firstLine="709"/>
        <w:rPr>
          <w:sz w:val="28"/>
          <w:szCs w:val="28"/>
        </w:rPr>
      </w:pPr>
      <w:r w:rsidRPr="00F76645">
        <w:rPr>
          <w:sz w:val="28"/>
          <w:szCs w:val="28"/>
        </w:rPr>
        <w:t xml:space="preserve">O que significa dizer que a mata foi murchando/sumindo? </w:t>
      </w:r>
    </w:p>
    <w:p w:rsidR="00F76645" w:rsidRDefault="00F76645" w:rsidP="00F76645">
      <w:pPr>
        <w:pStyle w:val="Corpodetexto"/>
        <w:ind w:firstLine="709"/>
        <w:rPr>
          <w:sz w:val="28"/>
          <w:szCs w:val="28"/>
        </w:rPr>
      </w:pPr>
      <w:r w:rsidRPr="00F76645">
        <w:rPr>
          <w:sz w:val="28"/>
          <w:szCs w:val="28"/>
        </w:rPr>
        <w:t xml:space="preserve">O que são animais ameaçados de extinção? </w:t>
      </w:r>
    </w:p>
    <w:p w:rsidR="00F76645" w:rsidRDefault="00F76645" w:rsidP="00F76645">
      <w:pPr>
        <w:pStyle w:val="Corpodetexto"/>
        <w:ind w:firstLine="709"/>
        <w:rPr>
          <w:sz w:val="28"/>
          <w:szCs w:val="28"/>
        </w:rPr>
      </w:pPr>
      <w:r w:rsidRPr="00F76645">
        <w:rPr>
          <w:sz w:val="28"/>
          <w:szCs w:val="28"/>
        </w:rPr>
        <w:t xml:space="preserve">A cadeia alimentar pode estar relacionada com esse processo? De que forma? </w:t>
      </w:r>
    </w:p>
    <w:p w:rsidR="00F76645" w:rsidRDefault="00F76645" w:rsidP="00F76645">
      <w:pPr>
        <w:pStyle w:val="Corpodetexto"/>
        <w:ind w:firstLine="709"/>
        <w:jc w:val="both"/>
        <w:rPr>
          <w:sz w:val="28"/>
          <w:szCs w:val="28"/>
        </w:rPr>
      </w:pPr>
      <w:r w:rsidRPr="00F76645">
        <w:rPr>
          <w:sz w:val="28"/>
          <w:szCs w:val="28"/>
        </w:rPr>
        <w:t xml:space="preserve">Qual o crime que está sendo praticado na Mata Atlântica que se encontra no Parque Nacional Monte Pascoal? </w:t>
      </w:r>
    </w:p>
    <w:p w:rsidR="00F76645" w:rsidRDefault="00F76645" w:rsidP="00F76645">
      <w:pPr>
        <w:pStyle w:val="Corpodetexto"/>
        <w:ind w:firstLine="709"/>
        <w:jc w:val="both"/>
        <w:rPr>
          <w:sz w:val="28"/>
          <w:szCs w:val="28"/>
        </w:rPr>
      </w:pPr>
      <w:r w:rsidRPr="00F76645">
        <w:rPr>
          <w:sz w:val="28"/>
          <w:szCs w:val="28"/>
        </w:rPr>
        <w:t xml:space="preserve">Quem pode ser esses outros invasores da mata, que também desrespeitam a lei? </w:t>
      </w:r>
    </w:p>
    <w:p w:rsidR="00F76645" w:rsidRDefault="00F76645" w:rsidP="00F76645">
      <w:pPr>
        <w:pStyle w:val="Corpodetexto"/>
        <w:ind w:firstLine="709"/>
        <w:jc w:val="both"/>
        <w:rPr>
          <w:sz w:val="28"/>
          <w:szCs w:val="28"/>
        </w:rPr>
      </w:pPr>
      <w:r w:rsidRPr="00F76645">
        <w:rPr>
          <w:sz w:val="28"/>
          <w:szCs w:val="28"/>
        </w:rPr>
        <w:t xml:space="preserve">Por que o Monte Pascoal pode virar símbolo da devastação? </w:t>
      </w:r>
    </w:p>
    <w:p w:rsidR="00F76645" w:rsidRDefault="00F76645" w:rsidP="00F76645">
      <w:pPr>
        <w:pStyle w:val="Corpodetexto"/>
        <w:ind w:firstLine="709"/>
        <w:jc w:val="both"/>
        <w:rPr>
          <w:sz w:val="28"/>
          <w:szCs w:val="28"/>
        </w:rPr>
      </w:pPr>
      <w:r w:rsidRPr="00F76645">
        <w:rPr>
          <w:sz w:val="28"/>
          <w:szCs w:val="28"/>
        </w:rPr>
        <w:t>É possível que essa situação esteja acontecendo em outros locais do Brasil? Quais?</w:t>
      </w:r>
    </w:p>
    <w:p w:rsidR="00F76645" w:rsidRDefault="00F76645" w:rsidP="00F76645">
      <w:pPr>
        <w:pStyle w:val="Corpodetexto"/>
        <w:jc w:val="both"/>
        <w:rPr>
          <w:sz w:val="28"/>
          <w:szCs w:val="28"/>
        </w:rPr>
      </w:pPr>
    </w:p>
    <w:p w:rsidR="00F76645" w:rsidRPr="007E3DF0" w:rsidRDefault="00F76645" w:rsidP="00F76645">
      <w:pPr>
        <w:pStyle w:val="Corpodetexto"/>
        <w:jc w:val="center"/>
        <w:rPr>
          <w:b/>
          <w:sz w:val="28"/>
          <w:szCs w:val="28"/>
        </w:rPr>
      </w:pPr>
      <w:r w:rsidRPr="007E3DF0">
        <w:rPr>
          <w:b/>
          <w:sz w:val="28"/>
          <w:szCs w:val="28"/>
        </w:rPr>
        <w:t>De que forma o desmatamento pode prejudicar o equilíbrio de uma cadeia alimentar?</w:t>
      </w:r>
    </w:p>
    <w:p w:rsidR="00F76645" w:rsidRDefault="00F76645" w:rsidP="00F76645">
      <w:pPr>
        <w:pStyle w:val="Corpodetexto"/>
        <w:ind w:firstLine="709"/>
        <w:jc w:val="both"/>
        <w:rPr>
          <w:sz w:val="28"/>
          <w:szCs w:val="28"/>
        </w:rPr>
      </w:pPr>
      <w:r w:rsidRPr="007E3DF0">
        <w:rPr>
          <w:sz w:val="28"/>
          <w:szCs w:val="28"/>
        </w:rPr>
        <w:t xml:space="preserve">Pense na floresta, na mata e imagine os seres vivos que estão no local (plantas e animais). </w:t>
      </w:r>
      <w:r w:rsidR="007E3DF0">
        <w:rPr>
          <w:sz w:val="28"/>
          <w:szCs w:val="28"/>
        </w:rPr>
        <w:t>Q</w:t>
      </w:r>
      <w:r w:rsidRPr="007E3DF0">
        <w:rPr>
          <w:sz w:val="28"/>
          <w:szCs w:val="28"/>
        </w:rPr>
        <w:t>uais são as condições que o meio dispõe para a alimentaç</w:t>
      </w:r>
      <w:r w:rsidR="007E3DF0">
        <w:rPr>
          <w:sz w:val="28"/>
          <w:szCs w:val="28"/>
        </w:rPr>
        <w:t>ão dos seres vivos?</w:t>
      </w:r>
      <w:r w:rsidRPr="007E3DF0">
        <w:rPr>
          <w:sz w:val="28"/>
          <w:szCs w:val="28"/>
        </w:rPr>
        <w:t xml:space="preserve"> </w:t>
      </w:r>
      <w:r w:rsidR="007E3DF0">
        <w:rPr>
          <w:sz w:val="28"/>
          <w:szCs w:val="28"/>
        </w:rPr>
        <w:t>É importante recordar sobre o</w:t>
      </w:r>
      <w:r w:rsidRPr="007E3DF0">
        <w:rPr>
          <w:sz w:val="28"/>
          <w:szCs w:val="28"/>
        </w:rPr>
        <w:t xml:space="preserve">s níveis tróficos </w:t>
      </w:r>
      <w:proofErr w:type="gramStart"/>
      <w:r w:rsidRPr="007E3DF0">
        <w:rPr>
          <w:sz w:val="28"/>
          <w:szCs w:val="28"/>
        </w:rPr>
        <w:t>da cadeia alimentar</w:t>
      </w:r>
      <w:proofErr w:type="gramEnd"/>
      <w:r w:rsidRPr="007E3DF0">
        <w:rPr>
          <w:sz w:val="28"/>
          <w:szCs w:val="28"/>
        </w:rPr>
        <w:t xml:space="preserve"> (produtores, consumidores, decompositores) e </w:t>
      </w:r>
      <w:r w:rsidR="007E3DF0">
        <w:rPr>
          <w:sz w:val="28"/>
          <w:szCs w:val="28"/>
        </w:rPr>
        <w:t>a</w:t>
      </w:r>
      <w:r w:rsidRPr="007E3DF0">
        <w:rPr>
          <w:sz w:val="28"/>
          <w:szCs w:val="28"/>
        </w:rPr>
        <w:t xml:space="preserve"> cadeia alimentar em equilíbrio e cadeia alimentar em desequilíbrio. </w:t>
      </w:r>
    </w:p>
    <w:p w:rsidR="007E3DF0" w:rsidRDefault="007E3DF0" w:rsidP="00F76645">
      <w:pPr>
        <w:pStyle w:val="Corpodetexto"/>
        <w:ind w:firstLine="709"/>
        <w:jc w:val="both"/>
        <w:rPr>
          <w:sz w:val="28"/>
          <w:szCs w:val="28"/>
        </w:rPr>
      </w:pPr>
    </w:p>
    <w:p w:rsidR="007E3DF0" w:rsidRDefault="007E3DF0" w:rsidP="00F76645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Use as fichas com as palavras-chave para executar esta atividade. </w:t>
      </w:r>
      <w:r w:rsidR="00CF3907">
        <w:rPr>
          <w:sz w:val="28"/>
          <w:szCs w:val="28"/>
        </w:rPr>
        <w:t>Classifique as palavras em dois grupos, para responder à pergunta: Essa palavra é FAVORÁVEL ou DESFAVORÁVEL para a cadeia alimentar?</w:t>
      </w:r>
    </w:p>
    <w:p w:rsidR="00CF3907" w:rsidRDefault="00CF3907" w:rsidP="00F76645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Fichas favoráveis</w:t>
      </w:r>
    </w:p>
    <w:p w:rsidR="00CF3907" w:rsidRDefault="00CF3907" w:rsidP="00F76645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Fichas desfavoráveis</w:t>
      </w:r>
    </w:p>
    <w:p w:rsidR="00CF3907" w:rsidRDefault="00CF3907" w:rsidP="00F76645">
      <w:pPr>
        <w:pStyle w:val="Corpodetexto"/>
        <w:ind w:firstLine="709"/>
        <w:jc w:val="both"/>
        <w:rPr>
          <w:sz w:val="28"/>
          <w:szCs w:val="28"/>
        </w:rPr>
      </w:pPr>
      <w:r w:rsidRPr="00CF3907">
        <w:rPr>
          <w:sz w:val="28"/>
          <w:szCs w:val="28"/>
        </w:rPr>
        <w:lastRenderedPageBreak/>
        <w:t xml:space="preserve">Com os conjuntos formados, </w:t>
      </w:r>
      <w:r>
        <w:rPr>
          <w:sz w:val="28"/>
          <w:szCs w:val="28"/>
        </w:rPr>
        <w:t xml:space="preserve">construa frases referentes ao desmatamento e suas consequências, na próxima página. </w:t>
      </w:r>
      <w:r w:rsidR="00E45022">
        <w:rPr>
          <w:sz w:val="28"/>
          <w:szCs w:val="28"/>
        </w:rPr>
        <w:t xml:space="preserve">Use letras de forma e canetas coloridas. </w:t>
      </w:r>
      <w:r>
        <w:rPr>
          <w:sz w:val="28"/>
          <w:szCs w:val="28"/>
        </w:rPr>
        <w:t xml:space="preserve">Por exemplo: A extração da madeira, que gera a saída ou extermínio de animais nativos, ocasiona o desequilíbrio na cadeia alimentar. </w:t>
      </w:r>
    </w:p>
    <w:p w:rsidR="00CF3907" w:rsidRDefault="00CF3907" w:rsidP="00CF3907">
      <w:pPr>
        <w:pStyle w:val="00IEIJ"/>
        <w:ind w:firstLine="709"/>
        <w:rPr>
          <w:sz w:val="28"/>
        </w:rPr>
      </w:pPr>
      <w:r>
        <w:rPr>
          <w:sz w:val="28"/>
        </w:rPr>
        <w:t xml:space="preserve">Em seguida, assista ao vídeo: A </w:t>
      </w:r>
      <w:proofErr w:type="gramStart"/>
      <w:r>
        <w:rPr>
          <w:sz w:val="28"/>
        </w:rPr>
        <w:t>FLORESTA</w:t>
      </w:r>
      <w:proofErr w:type="gramEnd"/>
    </w:p>
    <w:p w:rsidR="00CF3907" w:rsidRDefault="00CF3907" w:rsidP="00CF3907">
      <w:pPr>
        <w:pStyle w:val="00IEIJ"/>
      </w:pPr>
      <w:hyperlink r:id="rId9" w:history="1">
        <w:r>
          <w:rPr>
            <w:rStyle w:val="Hyperlink"/>
          </w:rPr>
          <w:t>https://www.youtube.com/watch?v=hzmBqz6oFM8&amp;index=12&amp;list=PLX05YXpz2n2gAmYwYsBM8wQNDmD_cKReu</w:t>
        </w:r>
      </w:hyperlink>
    </w:p>
    <w:p w:rsidR="00CF3907" w:rsidRDefault="00CF3907" w:rsidP="00F76645">
      <w:pPr>
        <w:pStyle w:val="Corpodetexto"/>
        <w:ind w:firstLine="709"/>
        <w:jc w:val="both"/>
        <w:rPr>
          <w:sz w:val="28"/>
          <w:szCs w:val="28"/>
        </w:rPr>
      </w:pPr>
    </w:p>
    <w:p w:rsidR="00D7459D" w:rsidRDefault="00D7459D" w:rsidP="00D7459D">
      <w:pPr>
        <w:pStyle w:val="Corpodetexto"/>
      </w:pPr>
      <w:r>
        <w:rPr>
          <w:noProof/>
          <w:lang w:eastAsia="pt-BR" w:bidi="ar-SA"/>
        </w:rPr>
        <w:drawing>
          <wp:inline distT="0" distB="0" distL="0" distR="0">
            <wp:extent cx="4364704" cy="3009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04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9D" w:rsidRDefault="00D7459D" w:rsidP="00D7459D">
      <w:pPr>
        <w:pStyle w:val="Corpodetexto"/>
      </w:pPr>
      <w:r>
        <w:rPr>
          <w:noProof/>
          <w:lang w:eastAsia="pt-BR" w:bidi="ar-SA"/>
        </w:rPr>
        <w:drawing>
          <wp:inline distT="0" distB="0" distL="0" distR="0">
            <wp:extent cx="4272835" cy="33337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57" cy="333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07" w:rsidRDefault="00CF3907" w:rsidP="00D7459D">
      <w:pPr>
        <w:pStyle w:val="Corpodetexto"/>
      </w:pPr>
    </w:p>
    <w:p w:rsidR="00CF3907" w:rsidRDefault="00E45022" w:rsidP="00D7459D">
      <w:pPr>
        <w:pStyle w:val="Corpodetexto"/>
      </w:pPr>
      <w:r>
        <w:rPr>
          <w:noProof/>
          <w:lang w:eastAsia="pt-BR" w:bidi="ar-SA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7.8pt;margin-top:-26.15pt;width:462pt;height:85.5pt;z-index:251658240"/>
        </w:pict>
      </w:r>
    </w:p>
    <w:p w:rsidR="00CF3907" w:rsidRPr="00D7459D" w:rsidRDefault="00E45022" w:rsidP="00D7459D">
      <w:pPr>
        <w:pStyle w:val="Corpodetexto"/>
      </w:pPr>
      <w:r>
        <w:rPr>
          <w:noProof/>
          <w:lang w:eastAsia="pt-BR" w:bidi="ar-SA"/>
        </w:rPr>
        <w:pict>
          <v:shape id="_x0000_s1030" type="#_x0000_t64" style="position:absolute;margin-left:7.8pt;margin-top:445.65pt;width:462pt;height:85.5pt;z-index:251662336"/>
        </w:pict>
      </w:r>
      <w:r>
        <w:rPr>
          <w:noProof/>
          <w:lang w:eastAsia="pt-BR" w:bidi="ar-SA"/>
        </w:rPr>
        <w:pict>
          <v:shape id="_x0000_s1029" type="#_x0000_t64" style="position:absolute;margin-left:7.8pt;margin-top:322.6pt;width:462pt;height:85.5pt;z-index:251661312"/>
        </w:pict>
      </w:r>
      <w:r>
        <w:rPr>
          <w:noProof/>
          <w:lang w:eastAsia="pt-BR" w:bidi="ar-SA"/>
        </w:rPr>
        <w:pict>
          <v:shape id="_x0000_s1028" type="#_x0000_t64" style="position:absolute;margin-left:7.8pt;margin-top:196.9pt;width:462pt;height:85.5pt;z-index:251660288"/>
        </w:pict>
      </w:r>
      <w:r>
        <w:rPr>
          <w:noProof/>
          <w:lang w:eastAsia="pt-BR" w:bidi="ar-SA"/>
        </w:rPr>
        <w:pict>
          <v:shape id="_x0000_s1027" type="#_x0000_t64" style="position:absolute;margin-left:7.8pt;margin-top:69.45pt;width:462pt;height:85.5pt;z-index:251659264"/>
        </w:pict>
      </w:r>
    </w:p>
    <w:sectPr w:rsidR="00CF3907" w:rsidRPr="00D7459D" w:rsidSect="009D46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92" w:rsidRDefault="00AE1B92">
      <w:pPr>
        <w:spacing w:before="0"/>
      </w:pPr>
      <w:r>
        <w:separator/>
      </w:r>
    </w:p>
  </w:endnote>
  <w:endnote w:type="continuationSeparator" w:id="0">
    <w:p w:rsidR="00AE1B92" w:rsidRDefault="00AE1B9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D0" w:rsidRDefault="00A04AD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D0" w:rsidRDefault="00A04A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D0" w:rsidRDefault="00A04A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92" w:rsidRDefault="00AE1B92">
      <w:pPr>
        <w:spacing w:before="0"/>
      </w:pPr>
      <w:r>
        <w:separator/>
      </w:r>
    </w:p>
  </w:footnote>
  <w:footnote w:type="continuationSeparator" w:id="0">
    <w:p w:rsidR="00AE1B92" w:rsidRDefault="00AE1B9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D0" w:rsidRDefault="00A04AD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D7A4A">
      <w:rPr>
        <w:rStyle w:val="RefernciaSutil"/>
        <w:rFonts w:cs="Calibri"/>
        <w:smallCaps w:val="0"/>
        <w:color w:val="auto"/>
        <w:u w:val="none"/>
      </w:rPr>
      <w:t>______</w:t>
    </w:r>
    <w:proofErr w:type="gramStart"/>
    <w:r w:rsidR="000D7A4A">
      <w:rPr>
        <w:rStyle w:val="RefernciaSutil"/>
        <w:rFonts w:cs="Calibri"/>
        <w:smallCaps w:val="0"/>
        <w:color w:val="auto"/>
        <w:u w:val="none"/>
      </w:rPr>
      <w:t xml:space="preserve"> 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6809D8">
      <w:rPr>
        <w:rStyle w:val="RefernciaSutil"/>
        <w:rFonts w:cs="Calibri"/>
        <w:smallCaps w:val="0"/>
        <w:color w:val="auto"/>
        <w:u w:val="none"/>
      </w:rPr>
      <w:t>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A04AD0">
      <w:rPr>
        <w:rStyle w:val="RefernciaSutil"/>
        <w:rFonts w:cs="Calibri"/>
        <w:smallCaps w:val="0"/>
        <w:color w:val="auto"/>
        <w:u w:val="none"/>
      </w:rPr>
      <w:t>7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D7A4A"/>
    <w:rsid w:val="001379F3"/>
    <w:rsid w:val="001D5209"/>
    <w:rsid w:val="00213795"/>
    <w:rsid w:val="002479A2"/>
    <w:rsid w:val="002901E7"/>
    <w:rsid w:val="00291418"/>
    <w:rsid w:val="0031515A"/>
    <w:rsid w:val="00326FC0"/>
    <w:rsid w:val="003416B6"/>
    <w:rsid w:val="00392975"/>
    <w:rsid w:val="00397921"/>
    <w:rsid w:val="003F4190"/>
    <w:rsid w:val="00411060"/>
    <w:rsid w:val="0041546C"/>
    <w:rsid w:val="00450A1E"/>
    <w:rsid w:val="00463B45"/>
    <w:rsid w:val="00475A06"/>
    <w:rsid w:val="004F0D83"/>
    <w:rsid w:val="004F228A"/>
    <w:rsid w:val="00534135"/>
    <w:rsid w:val="00537EAE"/>
    <w:rsid w:val="005F6549"/>
    <w:rsid w:val="00612153"/>
    <w:rsid w:val="006809D8"/>
    <w:rsid w:val="00690E0B"/>
    <w:rsid w:val="00695AF3"/>
    <w:rsid w:val="006A4114"/>
    <w:rsid w:val="006B38E2"/>
    <w:rsid w:val="006C06D3"/>
    <w:rsid w:val="007017DC"/>
    <w:rsid w:val="007719F9"/>
    <w:rsid w:val="007A0B16"/>
    <w:rsid w:val="007A227A"/>
    <w:rsid w:val="007D3812"/>
    <w:rsid w:val="007D6879"/>
    <w:rsid w:val="007E3DF0"/>
    <w:rsid w:val="008A6CF7"/>
    <w:rsid w:val="008E3EC9"/>
    <w:rsid w:val="008F5825"/>
    <w:rsid w:val="008F70FB"/>
    <w:rsid w:val="009B03FF"/>
    <w:rsid w:val="009D4684"/>
    <w:rsid w:val="00A04AD0"/>
    <w:rsid w:val="00A06679"/>
    <w:rsid w:val="00A1743B"/>
    <w:rsid w:val="00A26579"/>
    <w:rsid w:val="00A4344C"/>
    <w:rsid w:val="00A9569E"/>
    <w:rsid w:val="00AE1B92"/>
    <w:rsid w:val="00AE3377"/>
    <w:rsid w:val="00B1796D"/>
    <w:rsid w:val="00BA031F"/>
    <w:rsid w:val="00BB5307"/>
    <w:rsid w:val="00BF0A2F"/>
    <w:rsid w:val="00BF13B4"/>
    <w:rsid w:val="00C464A9"/>
    <w:rsid w:val="00C540CA"/>
    <w:rsid w:val="00C61E7B"/>
    <w:rsid w:val="00C75195"/>
    <w:rsid w:val="00CF3907"/>
    <w:rsid w:val="00D43C73"/>
    <w:rsid w:val="00D7459D"/>
    <w:rsid w:val="00DF220E"/>
    <w:rsid w:val="00E45022"/>
    <w:rsid w:val="00E5434F"/>
    <w:rsid w:val="00E6508C"/>
    <w:rsid w:val="00E67046"/>
    <w:rsid w:val="00EB0359"/>
    <w:rsid w:val="00EC015F"/>
    <w:rsid w:val="00EF520A"/>
    <w:rsid w:val="00F05335"/>
    <w:rsid w:val="00F33D42"/>
    <w:rsid w:val="00F36E16"/>
    <w:rsid w:val="00F76645"/>
    <w:rsid w:val="00FE1A2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19F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19F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character" w:customStyle="1" w:styleId="published-date">
    <w:name w:val="published-date"/>
    <w:basedOn w:val="Fontepargpadro"/>
    <w:rsid w:val="00695AF3"/>
  </w:style>
  <w:style w:type="character" w:customStyle="1" w:styleId="updated-date">
    <w:name w:val="updated-date"/>
    <w:basedOn w:val="Fontepargpadro"/>
    <w:rsid w:val="00695AF3"/>
  </w:style>
  <w:style w:type="character" w:customStyle="1" w:styleId="author">
    <w:name w:val="author"/>
    <w:basedOn w:val="Fontepargpadro"/>
    <w:rsid w:val="00695AF3"/>
  </w:style>
  <w:style w:type="character" w:styleId="Forte">
    <w:name w:val="Strong"/>
    <w:basedOn w:val="Fontepargpadro"/>
    <w:uiPriority w:val="22"/>
    <w:qFormat/>
    <w:rsid w:val="00695AF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19F9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19F9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metatext">
    <w:name w:val="meta_text"/>
    <w:basedOn w:val="Fontepargpadro"/>
    <w:rsid w:val="00F33D42"/>
  </w:style>
  <w:style w:type="paragraph" w:customStyle="1" w:styleId="content-publication-datafrom">
    <w:name w:val="content-publication-data__from"/>
    <w:basedOn w:val="Normal"/>
    <w:rsid w:val="008F70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8F70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ontent-publication-dataupdated-relative">
    <w:name w:val="content-publication-data__updated-relative"/>
    <w:basedOn w:val="Fontepargpadro"/>
    <w:rsid w:val="008F70FB"/>
  </w:style>
  <w:style w:type="paragraph" w:customStyle="1" w:styleId="content-textcontainer">
    <w:name w:val="content-text__container"/>
    <w:basedOn w:val="Normal"/>
    <w:rsid w:val="008F70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34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1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5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90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5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6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globoreporter/noticia/2017/07/mata-atlantica-sofrecom-desmatamento-ate-onde-e-protegida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zmBqz6oFM8&amp;index=12&amp;list=PLX05YXpz2n2gAmYwYsBM8wQNDmD_cKRe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5</Pages>
  <Words>916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2020-05-20T19:59:00Z</dcterms:created>
  <dcterms:modified xsi:type="dcterms:W3CDTF">2020-05-20T19:59:00Z</dcterms:modified>
</cp:coreProperties>
</file>