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84E40" w:rsidRDefault="00A84E40" w:rsidP="005F6549">
      <w:pPr>
        <w:pStyle w:val="01Ttulo-IEIJ"/>
        <w:rPr>
          <w:sz w:val="32"/>
          <w:szCs w:val="32"/>
        </w:rPr>
      </w:pPr>
    </w:p>
    <w:p w:rsidR="005F6549" w:rsidRDefault="008E3EC9" w:rsidP="005F6549">
      <w:pPr>
        <w:pStyle w:val="01Ttulo-IEIJ"/>
        <w:rPr>
          <w:sz w:val="32"/>
          <w:szCs w:val="32"/>
        </w:rPr>
      </w:pPr>
      <w:r>
        <w:rPr>
          <w:sz w:val="32"/>
          <w:szCs w:val="32"/>
        </w:rPr>
        <w:t xml:space="preserve">montando e desmontando </w:t>
      </w:r>
      <w:r w:rsidR="007D4240">
        <w:rPr>
          <w:sz w:val="32"/>
          <w:szCs w:val="32"/>
        </w:rPr>
        <w:t>palavras</w:t>
      </w:r>
    </w:p>
    <w:p w:rsidR="007D4240" w:rsidRDefault="007D4240" w:rsidP="007D4240">
      <w:pPr>
        <w:pStyle w:val="03Texto-IEIJ"/>
      </w:pPr>
      <w:r>
        <w:tab/>
      </w:r>
    </w:p>
    <w:p w:rsidR="007D4240" w:rsidRPr="007D4240" w:rsidRDefault="007D4240" w:rsidP="007D4240">
      <w:pPr>
        <w:pStyle w:val="00IEIJ"/>
        <w:spacing w:before="120"/>
        <w:jc w:val="both"/>
        <w:rPr>
          <w:sz w:val="28"/>
        </w:rPr>
      </w:pPr>
      <w:r w:rsidRPr="007D4240">
        <w:rPr>
          <w:sz w:val="28"/>
        </w:rPr>
        <w:tab/>
      </w:r>
      <w:proofErr w:type="gramStart"/>
      <w:r w:rsidRPr="007D4240">
        <w:rPr>
          <w:sz w:val="28"/>
        </w:rPr>
        <w:t>Queridos(</w:t>
      </w:r>
      <w:proofErr w:type="gramEnd"/>
      <w:r w:rsidRPr="007D4240">
        <w:rPr>
          <w:sz w:val="28"/>
        </w:rPr>
        <w:t>as) alunos(as)</w:t>
      </w:r>
    </w:p>
    <w:p w:rsidR="007D4240" w:rsidRDefault="007D4240" w:rsidP="007D4240">
      <w:pPr>
        <w:pStyle w:val="Corpodetexto"/>
        <w:spacing w:before="120" w:after="0"/>
        <w:jc w:val="both"/>
        <w:rPr>
          <w:sz w:val="28"/>
          <w:szCs w:val="28"/>
        </w:rPr>
      </w:pPr>
      <w:r w:rsidRPr="007D4240">
        <w:rPr>
          <w:sz w:val="28"/>
          <w:szCs w:val="28"/>
        </w:rPr>
        <w:tab/>
        <w:t xml:space="preserve">Conforme combinamos em nossa aula, destaco aqui os itens adicionais para estudo. </w:t>
      </w:r>
    </w:p>
    <w:p w:rsidR="007D4240" w:rsidRDefault="007D4240" w:rsidP="007D4240">
      <w:pPr>
        <w:pStyle w:val="03Texto-IEIJ"/>
        <w:jc w:val="both"/>
        <w:rPr>
          <w:rFonts w:asciiTheme="minorHAnsi" w:hAnsiTheme="minorHAnsi" w:cstheme="minorHAnsi"/>
          <w:b/>
          <w:sz w:val="28"/>
          <w:szCs w:val="28"/>
          <w:lang w:eastAsia="pt-BR" w:bidi="ar-SA"/>
        </w:rPr>
      </w:pPr>
    </w:p>
    <w:p w:rsidR="007D4240" w:rsidRPr="007D4240" w:rsidRDefault="007D4240" w:rsidP="007D4240">
      <w:pPr>
        <w:pStyle w:val="03Texto-IEIJ"/>
        <w:jc w:val="both"/>
        <w:rPr>
          <w:rFonts w:asciiTheme="minorHAnsi" w:hAnsiTheme="minorHAnsi" w:cstheme="minorHAnsi"/>
          <w:color w:val="404040"/>
          <w:sz w:val="28"/>
          <w:szCs w:val="28"/>
          <w:lang w:eastAsia="pt-BR" w:bidi="ar-SA"/>
        </w:rPr>
      </w:pPr>
      <w:r w:rsidRPr="007D4240">
        <w:rPr>
          <w:rFonts w:asciiTheme="minorHAnsi" w:hAnsiTheme="minorHAnsi" w:cstheme="minorHAnsi"/>
          <w:b/>
          <w:sz w:val="28"/>
          <w:szCs w:val="28"/>
          <w:lang w:eastAsia="pt-BR" w:bidi="ar-SA"/>
        </w:rPr>
        <w:t>Abreviação</w:t>
      </w:r>
      <w:r>
        <w:rPr>
          <w:rFonts w:asciiTheme="minorHAnsi" w:hAnsiTheme="minorHAnsi" w:cstheme="minorHAnsi"/>
          <w:b/>
          <w:sz w:val="28"/>
          <w:szCs w:val="28"/>
          <w:lang w:eastAsia="pt-BR" w:bidi="ar-SA"/>
        </w:rPr>
        <w:t xml:space="preserve">: </w:t>
      </w:r>
      <w:r w:rsidRPr="007D4240">
        <w:rPr>
          <w:rFonts w:asciiTheme="minorHAnsi" w:hAnsiTheme="minorHAnsi" w:cstheme="minorHAnsi"/>
          <w:color w:val="404040"/>
          <w:sz w:val="28"/>
          <w:szCs w:val="28"/>
          <w:lang w:eastAsia="pt-BR" w:bidi="ar-SA"/>
        </w:rPr>
        <w:t>Na abreviação é apenas utilizada parte da palavra, em vez de ser utilizada a palavra na sua totalidade. Essa parte de palavra passa a existir como uma palavra autônoma. Neste tipo de formação de palavras estão incluídas formas reduzidas das palavras, como vídeo (de videocassete) e também as siglas, formadas pelas letras iniciais de um nome composto por duas ou mais palavras.</w:t>
      </w:r>
    </w:p>
    <w:p w:rsidR="007D4240" w:rsidRPr="007D4240" w:rsidRDefault="007D4240" w:rsidP="007D4240">
      <w:pPr>
        <w:pStyle w:val="03Texto-IEIJ"/>
        <w:jc w:val="both"/>
        <w:rPr>
          <w:rFonts w:asciiTheme="minorHAnsi" w:hAnsiTheme="minorHAnsi" w:cstheme="minorHAnsi"/>
          <w:color w:val="404040"/>
          <w:sz w:val="28"/>
          <w:szCs w:val="28"/>
          <w:lang w:eastAsia="pt-BR" w:bidi="ar-SA"/>
        </w:rPr>
      </w:pPr>
      <w:r>
        <w:rPr>
          <w:rFonts w:asciiTheme="minorHAnsi" w:hAnsiTheme="minorHAnsi" w:cstheme="minorHAnsi"/>
          <w:color w:val="404040"/>
          <w:sz w:val="28"/>
          <w:szCs w:val="28"/>
          <w:lang w:eastAsia="pt-BR" w:bidi="ar-SA"/>
        </w:rPr>
        <w:t xml:space="preserve">Ex: </w:t>
      </w:r>
      <w:r w:rsidRPr="007D4240">
        <w:rPr>
          <w:rFonts w:asciiTheme="minorHAnsi" w:hAnsiTheme="minorHAnsi" w:cstheme="minorHAnsi"/>
          <w:color w:val="404040"/>
          <w:sz w:val="28"/>
          <w:szCs w:val="28"/>
          <w:lang w:eastAsia="pt-BR" w:bidi="ar-SA"/>
        </w:rPr>
        <w:t>foto (de fotografia);</w:t>
      </w:r>
      <w:r>
        <w:rPr>
          <w:rFonts w:asciiTheme="minorHAnsi" w:hAnsiTheme="minorHAnsi" w:cstheme="minorHAnsi"/>
          <w:color w:val="404040"/>
          <w:sz w:val="28"/>
          <w:szCs w:val="28"/>
          <w:lang w:eastAsia="pt-BR" w:bidi="ar-SA"/>
        </w:rPr>
        <w:t xml:space="preserve"> </w:t>
      </w:r>
      <w:r w:rsidRPr="007D4240">
        <w:rPr>
          <w:rFonts w:asciiTheme="minorHAnsi" w:hAnsiTheme="minorHAnsi" w:cstheme="minorHAnsi"/>
          <w:color w:val="404040"/>
          <w:sz w:val="28"/>
          <w:szCs w:val="28"/>
          <w:lang w:eastAsia="pt-BR" w:bidi="ar-SA"/>
        </w:rPr>
        <w:t>moto (de motocicleta);</w:t>
      </w:r>
      <w:r>
        <w:rPr>
          <w:rFonts w:asciiTheme="minorHAnsi" w:hAnsiTheme="minorHAnsi" w:cstheme="minorHAnsi"/>
          <w:color w:val="404040"/>
          <w:sz w:val="28"/>
          <w:szCs w:val="28"/>
          <w:lang w:eastAsia="pt-BR" w:bidi="ar-SA"/>
        </w:rPr>
        <w:t xml:space="preserve"> pneu (de pneumático</w:t>
      </w:r>
      <w:proofErr w:type="gramStart"/>
      <w:r>
        <w:rPr>
          <w:rFonts w:asciiTheme="minorHAnsi" w:hAnsiTheme="minorHAnsi" w:cstheme="minorHAnsi"/>
          <w:color w:val="404040"/>
          <w:sz w:val="28"/>
          <w:szCs w:val="28"/>
          <w:lang w:eastAsia="pt-BR" w:bidi="ar-SA"/>
        </w:rPr>
        <w:t>)</w:t>
      </w:r>
      <w:proofErr w:type="gramEnd"/>
    </w:p>
    <w:p w:rsidR="007D4240" w:rsidRPr="007D4240" w:rsidRDefault="007D4240" w:rsidP="007D4240">
      <w:pPr>
        <w:pStyle w:val="03Texto-IEIJ"/>
        <w:jc w:val="both"/>
        <w:rPr>
          <w:rFonts w:asciiTheme="minorHAnsi" w:hAnsiTheme="minorHAnsi" w:cstheme="minorHAnsi"/>
          <w:sz w:val="28"/>
          <w:szCs w:val="28"/>
        </w:rPr>
      </w:pPr>
    </w:p>
    <w:p w:rsidR="007D4240" w:rsidRDefault="007D4240" w:rsidP="007D4240">
      <w:pPr>
        <w:pStyle w:val="03Texto-IEIJ"/>
        <w:jc w:val="both"/>
        <w:rPr>
          <w:rFonts w:asciiTheme="minorHAnsi" w:hAnsiTheme="minorHAnsi" w:cstheme="minorHAnsi"/>
          <w:color w:val="404040"/>
          <w:sz w:val="28"/>
          <w:szCs w:val="28"/>
          <w:lang w:eastAsia="pt-BR" w:bidi="ar-SA"/>
        </w:rPr>
      </w:pPr>
      <w:r w:rsidRPr="008F268B">
        <w:rPr>
          <w:rFonts w:asciiTheme="minorHAnsi" w:hAnsiTheme="minorHAnsi" w:cstheme="minorHAnsi"/>
          <w:b/>
          <w:sz w:val="28"/>
          <w:szCs w:val="28"/>
        </w:rPr>
        <w:t>Neologismo</w:t>
      </w:r>
      <w:r w:rsidRPr="007D4240">
        <w:rPr>
          <w:rFonts w:asciiTheme="minorHAnsi" w:hAnsiTheme="minorHAnsi" w:cstheme="minorHAnsi"/>
          <w:sz w:val="28"/>
          <w:szCs w:val="28"/>
        </w:rPr>
        <w:t xml:space="preserve">: </w:t>
      </w:r>
      <w:r w:rsidRPr="007D4240">
        <w:rPr>
          <w:rFonts w:asciiTheme="minorHAnsi" w:hAnsiTheme="minorHAnsi" w:cstheme="minorHAnsi"/>
          <w:color w:val="404040"/>
          <w:sz w:val="28"/>
          <w:szCs w:val="28"/>
          <w:lang w:eastAsia="pt-BR"/>
        </w:rPr>
        <w:t>Neologismo é o nome dado a uma nova palavra criada ou a uma palavra já existente à qual é atribuído um novo significado.</w:t>
      </w:r>
      <w:r>
        <w:rPr>
          <w:rFonts w:asciiTheme="minorHAnsi" w:hAnsiTheme="minorHAnsi" w:cstheme="minorHAnsi"/>
          <w:color w:val="404040"/>
          <w:sz w:val="28"/>
          <w:szCs w:val="28"/>
          <w:lang w:eastAsia="pt-BR"/>
        </w:rPr>
        <w:t xml:space="preserve"> </w:t>
      </w:r>
      <w:r w:rsidRPr="007D4240">
        <w:rPr>
          <w:rFonts w:asciiTheme="minorHAnsi" w:hAnsiTheme="minorHAnsi" w:cstheme="minorHAnsi"/>
          <w:sz w:val="28"/>
          <w:szCs w:val="28"/>
          <w:lang w:eastAsia="pt-BR" w:bidi="ar-SA"/>
        </w:rPr>
        <w:t>Exemplos de neologismos</w:t>
      </w:r>
      <w:r>
        <w:rPr>
          <w:rFonts w:asciiTheme="minorHAnsi" w:hAnsiTheme="minorHAnsi" w:cstheme="minorHAnsi"/>
          <w:sz w:val="28"/>
          <w:szCs w:val="28"/>
          <w:lang w:eastAsia="pt-BR" w:bidi="ar-SA"/>
        </w:rPr>
        <w:t xml:space="preserve">: </w:t>
      </w:r>
      <w:proofErr w:type="gramStart"/>
      <w:r w:rsidRPr="007D4240">
        <w:rPr>
          <w:rFonts w:asciiTheme="minorHAnsi" w:hAnsiTheme="minorHAnsi" w:cstheme="minorHAnsi"/>
          <w:color w:val="404040"/>
          <w:sz w:val="28"/>
          <w:szCs w:val="28"/>
          <w:lang w:eastAsia="pt-BR" w:bidi="ar-SA"/>
        </w:rPr>
        <w:t>deletar</w:t>
      </w:r>
      <w:proofErr w:type="gramEnd"/>
      <w:r w:rsidRPr="007D4240">
        <w:rPr>
          <w:rFonts w:asciiTheme="minorHAnsi" w:hAnsiTheme="minorHAnsi" w:cstheme="minorHAnsi"/>
          <w:color w:val="404040"/>
          <w:sz w:val="28"/>
          <w:szCs w:val="28"/>
          <w:lang w:eastAsia="pt-BR" w:bidi="ar-SA"/>
        </w:rPr>
        <w:t>;</w:t>
      </w:r>
      <w:r>
        <w:rPr>
          <w:rFonts w:asciiTheme="minorHAnsi" w:hAnsiTheme="minorHAnsi" w:cstheme="minorHAnsi"/>
          <w:color w:val="404040"/>
          <w:sz w:val="28"/>
          <w:szCs w:val="28"/>
          <w:lang w:eastAsia="pt-BR" w:bidi="ar-SA"/>
        </w:rPr>
        <w:t xml:space="preserve"> </w:t>
      </w:r>
      <w:proofErr w:type="spellStart"/>
      <w:r w:rsidRPr="007D4240">
        <w:rPr>
          <w:rFonts w:asciiTheme="minorHAnsi" w:hAnsiTheme="minorHAnsi" w:cstheme="minorHAnsi"/>
          <w:color w:val="404040"/>
          <w:sz w:val="28"/>
          <w:szCs w:val="28"/>
          <w:lang w:eastAsia="pt-BR" w:bidi="ar-SA"/>
        </w:rPr>
        <w:t>escanear</w:t>
      </w:r>
      <w:proofErr w:type="spellEnd"/>
      <w:r w:rsidRPr="007D4240">
        <w:rPr>
          <w:rFonts w:asciiTheme="minorHAnsi" w:hAnsiTheme="minorHAnsi" w:cstheme="minorHAnsi"/>
          <w:color w:val="404040"/>
          <w:sz w:val="28"/>
          <w:szCs w:val="28"/>
          <w:lang w:eastAsia="pt-BR" w:bidi="ar-SA"/>
        </w:rPr>
        <w:t>;</w:t>
      </w:r>
      <w:r>
        <w:rPr>
          <w:rFonts w:asciiTheme="minorHAnsi" w:hAnsiTheme="minorHAnsi" w:cstheme="minorHAnsi"/>
          <w:color w:val="404040"/>
          <w:sz w:val="28"/>
          <w:szCs w:val="28"/>
          <w:lang w:eastAsia="pt-BR" w:bidi="ar-SA"/>
        </w:rPr>
        <w:t xml:space="preserve"> </w:t>
      </w:r>
      <w:r w:rsidRPr="007D4240">
        <w:rPr>
          <w:rFonts w:asciiTheme="minorHAnsi" w:hAnsiTheme="minorHAnsi" w:cstheme="minorHAnsi"/>
          <w:color w:val="404040"/>
          <w:sz w:val="28"/>
          <w:szCs w:val="28"/>
          <w:lang w:eastAsia="pt-BR" w:bidi="ar-SA"/>
        </w:rPr>
        <w:t>clicar;</w:t>
      </w:r>
      <w:r>
        <w:rPr>
          <w:rFonts w:asciiTheme="minorHAnsi" w:hAnsiTheme="minorHAnsi" w:cstheme="minorHAnsi"/>
          <w:color w:val="404040"/>
          <w:sz w:val="28"/>
          <w:szCs w:val="28"/>
          <w:lang w:eastAsia="pt-BR" w:bidi="ar-SA"/>
        </w:rPr>
        <w:t xml:space="preserve"> </w:t>
      </w:r>
      <w:proofErr w:type="spellStart"/>
      <w:r w:rsidRPr="007D4240">
        <w:rPr>
          <w:rFonts w:asciiTheme="minorHAnsi" w:hAnsiTheme="minorHAnsi" w:cstheme="minorHAnsi"/>
          <w:color w:val="404040"/>
          <w:sz w:val="28"/>
          <w:szCs w:val="28"/>
          <w:lang w:eastAsia="pt-BR" w:bidi="ar-SA"/>
        </w:rPr>
        <w:t>linkar</w:t>
      </w:r>
      <w:proofErr w:type="spellEnd"/>
      <w:r w:rsidRPr="007D4240">
        <w:rPr>
          <w:rFonts w:asciiTheme="minorHAnsi" w:hAnsiTheme="minorHAnsi" w:cstheme="minorHAnsi"/>
          <w:color w:val="404040"/>
          <w:sz w:val="28"/>
          <w:szCs w:val="28"/>
          <w:lang w:eastAsia="pt-BR" w:bidi="ar-SA"/>
        </w:rPr>
        <w:t>;</w:t>
      </w:r>
      <w:r>
        <w:rPr>
          <w:rFonts w:asciiTheme="minorHAnsi" w:hAnsiTheme="minorHAnsi" w:cstheme="minorHAnsi"/>
          <w:color w:val="404040"/>
          <w:sz w:val="28"/>
          <w:szCs w:val="28"/>
          <w:lang w:eastAsia="pt-BR" w:bidi="ar-SA"/>
        </w:rPr>
        <w:t xml:space="preserve"> </w:t>
      </w:r>
      <w:r w:rsidRPr="007D4240">
        <w:rPr>
          <w:rFonts w:asciiTheme="minorHAnsi" w:hAnsiTheme="minorHAnsi" w:cstheme="minorHAnsi"/>
          <w:color w:val="404040"/>
          <w:sz w:val="28"/>
          <w:szCs w:val="28"/>
          <w:lang w:eastAsia="pt-BR" w:bidi="ar-SA"/>
        </w:rPr>
        <w:t>site;</w:t>
      </w:r>
      <w:r>
        <w:rPr>
          <w:rFonts w:asciiTheme="minorHAnsi" w:hAnsiTheme="minorHAnsi" w:cstheme="minorHAnsi"/>
          <w:color w:val="404040"/>
          <w:sz w:val="28"/>
          <w:szCs w:val="28"/>
          <w:lang w:eastAsia="pt-BR" w:bidi="ar-SA"/>
        </w:rPr>
        <w:t xml:space="preserve"> </w:t>
      </w:r>
      <w:r w:rsidRPr="007D4240">
        <w:rPr>
          <w:rFonts w:asciiTheme="minorHAnsi" w:hAnsiTheme="minorHAnsi" w:cstheme="minorHAnsi"/>
          <w:color w:val="404040"/>
          <w:sz w:val="28"/>
          <w:szCs w:val="28"/>
          <w:lang w:eastAsia="pt-BR" w:bidi="ar-SA"/>
        </w:rPr>
        <w:t>shopping;</w:t>
      </w:r>
      <w:r>
        <w:rPr>
          <w:rFonts w:asciiTheme="minorHAnsi" w:hAnsiTheme="minorHAnsi" w:cstheme="minorHAnsi"/>
          <w:color w:val="404040"/>
          <w:sz w:val="28"/>
          <w:szCs w:val="28"/>
          <w:lang w:eastAsia="pt-BR" w:bidi="ar-SA"/>
        </w:rPr>
        <w:t xml:space="preserve"> </w:t>
      </w:r>
      <w:r w:rsidRPr="007D4240">
        <w:rPr>
          <w:rFonts w:asciiTheme="minorHAnsi" w:hAnsiTheme="minorHAnsi" w:cstheme="minorHAnsi"/>
          <w:color w:val="404040"/>
          <w:sz w:val="28"/>
          <w:szCs w:val="28"/>
          <w:lang w:eastAsia="pt-BR" w:bidi="ar-SA"/>
        </w:rPr>
        <w:t>abajur;</w:t>
      </w:r>
      <w:r>
        <w:rPr>
          <w:rFonts w:asciiTheme="minorHAnsi" w:hAnsiTheme="minorHAnsi" w:cstheme="minorHAnsi"/>
          <w:color w:val="404040"/>
          <w:sz w:val="28"/>
          <w:szCs w:val="28"/>
          <w:lang w:eastAsia="pt-BR" w:bidi="ar-SA"/>
        </w:rPr>
        <w:t xml:space="preserve"> </w:t>
      </w:r>
      <w:r w:rsidRPr="007D4240">
        <w:rPr>
          <w:rFonts w:asciiTheme="minorHAnsi" w:hAnsiTheme="minorHAnsi" w:cstheme="minorHAnsi"/>
          <w:color w:val="404040"/>
          <w:sz w:val="28"/>
          <w:szCs w:val="28"/>
          <w:lang w:eastAsia="pt-BR" w:bidi="ar-SA"/>
        </w:rPr>
        <w:t>buquê;</w:t>
      </w:r>
    </w:p>
    <w:p w:rsidR="007D4240" w:rsidRPr="007D4240" w:rsidRDefault="007D4240" w:rsidP="007D4240">
      <w:pPr>
        <w:pStyle w:val="00IEIJ"/>
        <w:rPr>
          <w:lang w:eastAsia="pt-BR" w:bidi="ar-SA"/>
        </w:rPr>
      </w:pPr>
    </w:p>
    <w:p w:rsidR="007D4240" w:rsidRDefault="007D4240" w:rsidP="007D4240">
      <w:pPr>
        <w:pStyle w:val="03Texto-IEIJ"/>
        <w:jc w:val="both"/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</w:pPr>
      <w:r w:rsidRPr="008F268B">
        <w:rPr>
          <w:rFonts w:asciiTheme="minorHAnsi" w:hAnsiTheme="minorHAnsi" w:cstheme="minorHAnsi"/>
          <w:b/>
          <w:color w:val="333333"/>
          <w:sz w:val="28"/>
          <w:szCs w:val="28"/>
          <w:shd w:val="clear" w:color="auto" w:fill="FFFFFF"/>
        </w:rPr>
        <w:t>Siglas</w:t>
      </w:r>
      <w:r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: </w:t>
      </w:r>
      <w:r w:rsidRPr="007D4240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Formação de siglas, utilizando as letras iniciais de uma sequencia de palavras (</w:t>
      </w:r>
      <w:r w:rsidR="008F268B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Instituto de Educação Infantil e Juvenil – IEIJ; </w:t>
      </w:r>
      <w:r w:rsidRPr="007D4240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Academia Brasileira de Letras – ABL). A partir de siglas, formam-se outras palavras também (aidético, petista, </w:t>
      </w:r>
      <w:proofErr w:type="spellStart"/>
      <w:r w:rsidRPr="007D4240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uergiano</w:t>
      </w:r>
      <w:proofErr w:type="spellEnd"/>
      <w:r w:rsidRPr="007D4240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>)</w:t>
      </w:r>
      <w:r w:rsidR="008F268B">
        <w:rPr>
          <w:rFonts w:asciiTheme="minorHAnsi" w:hAnsiTheme="minorHAnsi" w:cstheme="minorHAnsi"/>
          <w:color w:val="333333"/>
          <w:sz w:val="28"/>
          <w:szCs w:val="28"/>
          <w:shd w:val="clear" w:color="auto" w:fill="FFFFFF"/>
        </w:rPr>
        <w:t xml:space="preserve">. </w:t>
      </w:r>
    </w:p>
    <w:p w:rsidR="008F268B" w:rsidRDefault="008F268B" w:rsidP="008F268B">
      <w:pPr>
        <w:pStyle w:val="00IEIJ"/>
      </w:pPr>
    </w:p>
    <w:p w:rsidR="008F268B" w:rsidRDefault="008F268B" w:rsidP="008F268B">
      <w:pPr>
        <w:pStyle w:val="Corpodetexto"/>
        <w:jc w:val="center"/>
        <w:rPr>
          <w:b/>
          <w:sz w:val="28"/>
          <w:szCs w:val="28"/>
        </w:rPr>
      </w:pPr>
      <w:r>
        <w:tab/>
      </w:r>
      <w:r w:rsidRPr="008F268B">
        <w:rPr>
          <w:b/>
          <w:sz w:val="28"/>
          <w:szCs w:val="28"/>
        </w:rPr>
        <w:t>ATIVIDADES</w:t>
      </w:r>
    </w:p>
    <w:p w:rsidR="008F268B" w:rsidRDefault="008F268B" w:rsidP="008F268B">
      <w:pPr>
        <w:pStyle w:val="Corpodetexto"/>
        <w:jc w:val="both"/>
        <w:rPr>
          <w:sz w:val="28"/>
          <w:szCs w:val="28"/>
        </w:rPr>
      </w:pPr>
      <w:r>
        <w:rPr>
          <w:b/>
          <w:sz w:val="28"/>
          <w:szCs w:val="28"/>
        </w:rPr>
        <w:t>1. “</w:t>
      </w:r>
      <w:r>
        <w:rPr>
          <w:sz w:val="28"/>
          <w:szCs w:val="28"/>
        </w:rPr>
        <w:t>O ENEM é a avaliação do perfil de saída dos concluintes do Ensino Médio, criada em 1998, pelo Ministério da Educação. Seu objetivo principal é oferecer subsídios para que o participante faça uma autoavaliação e assim possa orientar melhor suas escolhas e seus projetos futuros.”</w:t>
      </w:r>
    </w:p>
    <w:p w:rsidR="008F268B" w:rsidRDefault="008F268B" w:rsidP="008F268B">
      <w:pPr>
        <w:pStyle w:val="Corpodetex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O que significa a sigla ENEM? </w:t>
      </w:r>
    </w:p>
    <w:p w:rsidR="008F268B" w:rsidRDefault="008F268B" w:rsidP="008F268B">
      <w:pPr>
        <w:pStyle w:val="Corpodetex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8F268B" w:rsidRDefault="008F268B" w:rsidP="008F268B">
      <w:pPr>
        <w:pStyle w:val="Corpodetexto"/>
        <w:jc w:val="both"/>
        <w:rPr>
          <w:sz w:val="28"/>
          <w:szCs w:val="28"/>
        </w:rPr>
      </w:pPr>
    </w:p>
    <w:p w:rsidR="008F268B" w:rsidRDefault="008F268B" w:rsidP="008F268B">
      <w:pPr>
        <w:pStyle w:val="Corpodetexto"/>
        <w:jc w:val="both"/>
        <w:rPr>
          <w:sz w:val="28"/>
          <w:szCs w:val="28"/>
        </w:rPr>
      </w:pPr>
    </w:p>
    <w:p w:rsidR="008F268B" w:rsidRDefault="008F268B" w:rsidP="008F268B">
      <w:pPr>
        <w:pStyle w:val="Corpodetexto"/>
        <w:jc w:val="both"/>
        <w:rPr>
          <w:sz w:val="28"/>
          <w:szCs w:val="28"/>
        </w:rPr>
      </w:pPr>
    </w:p>
    <w:p w:rsidR="008F268B" w:rsidRDefault="008F268B" w:rsidP="008F268B">
      <w:pPr>
        <w:pStyle w:val="Corpodetex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b) Como foi formada a palavra </w:t>
      </w:r>
      <w:r w:rsidRPr="008F268B">
        <w:rPr>
          <w:b/>
          <w:sz w:val="28"/>
          <w:szCs w:val="28"/>
        </w:rPr>
        <w:t>avaliação</w:t>
      </w:r>
      <w:r>
        <w:rPr>
          <w:sz w:val="28"/>
          <w:szCs w:val="28"/>
        </w:rPr>
        <w:t xml:space="preserve">? </w:t>
      </w:r>
    </w:p>
    <w:p w:rsidR="008F268B" w:rsidRDefault="008F268B" w:rsidP="008F268B">
      <w:pPr>
        <w:pStyle w:val="Corpodetex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8F268B" w:rsidRDefault="008F268B" w:rsidP="008F268B">
      <w:pPr>
        <w:pStyle w:val="Corpodetex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c) Pelo processo de derivação sufixal, forme palavras derivadas, respectivamente, de </w:t>
      </w:r>
      <w:r w:rsidRPr="008F268B">
        <w:rPr>
          <w:b/>
          <w:sz w:val="28"/>
          <w:szCs w:val="28"/>
        </w:rPr>
        <w:t>objetivo</w:t>
      </w:r>
      <w:r>
        <w:rPr>
          <w:sz w:val="28"/>
          <w:szCs w:val="28"/>
        </w:rPr>
        <w:t xml:space="preserve">, </w:t>
      </w:r>
      <w:r w:rsidRPr="008F268B">
        <w:rPr>
          <w:b/>
          <w:sz w:val="28"/>
          <w:szCs w:val="28"/>
        </w:rPr>
        <w:t>principal</w:t>
      </w:r>
      <w:r>
        <w:rPr>
          <w:sz w:val="28"/>
          <w:szCs w:val="28"/>
        </w:rPr>
        <w:t xml:space="preserve">, </w:t>
      </w:r>
      <w:r w:rsidRPr="008F268B">
        <w:rPr>
          <w:b/>
          <w:sz w:val="28"/>
          <w:szCs w:val="28"/>
        </w:rPr>
        <w:t>subsídio</w:t>
      </w:r>
      <w:r>
        <w:rPr>
          <w:sz w:val="28"/>
          <w:szCs w:val="28"/>
        </w:rPr>
        <w:t xml:space="preserve"> e </w:t>
      </w:r>
      <w:r w:rsidRPr="008F268B">
        <w:rPr>
          <w:b/>
          <w:sz w:val="28"/>
          <w:szCs w:val="28"/>
        </w:rPr>
        <w:t>orientar</w:t>
      </w:r>
      <w:r>
        <w:rPr>
          <w:sz w:val="28"/>
          <w:szCs w:val="28"/>
        </w:rPr>
        <w:t xml:space="preserve">. </w:t>
      </w:r>
    </w:p>
    <w:p w:rsidR="008F268B" w:rsidRDefault="008F268B" w:rsidP="008F268B">
      <w:pPr>
        <w:pStyle w:val="Corpodetex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8F268B" w:rsidRDefault="008F268B" w:rsidP="008F268B">
      <w:pPr>
        <w:pStyle w:val="Corpodetex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d) Considerando que na palavra </w:t>
      </w:r>
      <w:r w:rsidRPr="008F268B">
        <w:rPr>
          <w:b/>
          <w:sz w:val="28"/>
          <w:szCs w:val="28"/>
        </w:rPr>
        <w:t>projetos</w:t>
      </w:r>
      <w:r>
        <w:rPr>
          <w:sz w:val="28"/>
          <w:szCs w:val="28"/>
        </w:rPr>
        <w:t xml:space="preserve"> há o prefixo </w:t>
      </w:r>
      <w:r w:rsidRPr="008F268B">
        <w:rPr>
          <w:b/>
          <w:sz w:val="28"/>
          <w:szCs w:val="28"/>
        </w:rPr>
        <w:t>pro</w:t>
      </w:r>
      <w:r>
        <w:rPr>
          <w:sz w:val="28"/>
          <w:szCs w:val="28"/>
        </w:rPr>
        <w:t xml:space="preserve">-, que significa “movimento </w:t>
      </w:r>
      <w:proofErr w:type="gramStart"/>
      <w:r>
        <w:rPr>
          <w:sz w:val="28"/>
          <w:szCs w:val="28"/>
        </w:rPr>
        <w:t>para a</w:t>
      </w:r>
      <w:proofErr w:type="gramEnd"/>
      <w:r>
        <w:rPr>
          <w:sz w:val="28"/>
          <w:szCs w:val="28"/>
        </w:rPr>
        <w:t xml:space="preserve"> frente”. Uma palavra do texto seria redundante. Qual? Justifique. </w:t>
      </w:r>
    </w:p>
    <w:p w:rsidR="008F268B" w:rsidRDefault="008F268B" w:rsidP="008F268B">
      <w:pPr>
        <w:pStyle w:val="Corpodetex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8F268B" w:rsidRDefault="008F268B" w:rsidP="008F268B">
      <w:pPr>
        <w:pStyle w:val="Corpodetexto"/>
        <w:jc w:val="both"/>
        <w:rPr>
          <w:sz w:val="28"/>
          <w:szCs w:val="28"/>
        </w:rPr>
      </w:pPr>
    </w:p>
    <w:p w:rsidR="008F268B" w:rsidRDefault="008F268B" w:rsidP="008F268B">
      <w:pPr>
        <w:pStyle w:val="Corpodetexto"/>
        <w:jc w:val="both"/>
        <w:rPr>
          <w:sz w:val="28"/>
          <w:szCs w:val="28"/>
        </w:rPr>
      </w:pPr>
      <w:r>
        <w:rPr>
          <w:sz w:val="28"/>
          <w:szCs w:val="28"/>
        </w:rPr>
        <w:t>2. “Com a chegada do inverno, estão de volta, com mais intensidade, as doenças de todos os anos: resfriados, gripes, sinusites, rinites, laringites, amigdalites e otites.”</w:t>
      </w:r>
    </w:p>
    <w:p w:rsidR="00DB28F2" w:rsidRDefault="00DB28F2" w:rsidP="008F268B">
      <w:pPr>
        <w:pStyle w:val="Corpodetex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a) De acordo com o texto, com a chegada do inverno aparecem algumas doenças que causam inflamação em órgãos do corpo. Que doenças são essas e qual o sufixo que indica inflamação? </w:t>
      </w:r>
    </w:p>
    <w:p w:rsidR="00DB28F2" w:rsidRDefault="00DB28F2" w:rsidP="00DB28F2">
      <w:pPr>
        <w:pStyle w:val="Corpodetex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DB28F2" w:rsidRDefault="00DB28F2" w:rsidP="008F268B">
      <w:pPr>
        <w:pStyle w:val="Corpodetex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b) Forme outras palavras utilizando o </w:t>
      </w:r>
      <w:proofErr w:type="gramStart"/>
      <w:r>
        <w:rPr>
          <w:sz w:val="28"/>
          <w:szCs w:val="28"/>
        </w:rPr>
        <w:t>sufixo –</w:t>
      </w:r>
      <w:proofErr w:type="spellStart"/>
      <w:r w:rsidRPr="00DB28F2">
        <w:rPr>
          <w:b/>
          <w:sz w:val="28"/>
          <w:szCs w:val="28"/>
        </w:rPr>
        <w:t>ite</w:t>
      </w:r>
      <w:proofErr w:type="spellEnd"/>
      <w:proofErr w:type="gramEnd"/>
      <w:r>
        <w:rPr>
          <w:sz w:val="28"/>
          <w:szCs w:val="28"/>
        </w:rPr>
        <w:t xml:space="preserve"> e dê o respectivo significado. </w:t>
      </w:r>
    </w:p>
    <w:p w:rsidR="00DB28F2" w:rsidRDefault="00DB28F2" w:rsidP="00DB28F2">
      <w:pPr>
        <w:pStyle w:val="Corpodetexto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</w:t>
      </w:r>
    </w:p>
    <w:p w:rsidR="00DB28F2" w:rsidRPr="008F268B" w:rsidRDefault="00DB28F2" w:rsidP="008F268B">
      <w:pPr>
        <w:pStyle w:val="Corpodetexto"/>
        <w:jc w:val="both"/>
        <w:rPr>
          <w:sz w:val="28"/>
          <w:szCs w:val="28"/>
        </w:rPr>
      </w:pPr>
    </w:p>
    <w:p w:rsidR="007D4240" w:rsidRPr="007D4240" w:rsidRDefault="007D4240" w:rsidP="007D4240">
      <w:pPr>
        <w:pStyle w:val="00IEIJ"/>
      </w:pPr>
      <w:r>
        <w:tab/>
      </w:r>
    </w:p>
    <w:p w:rsidR="00CF545D" w:rsidRDefault="00CF545D" w:rsidP="00CF545D">
      <w:pPr>
        <w:pStyle w:val="Corpodetexto"/>
        <w:jc w:val="center"/>
      </w:pPr>
    </w:p>
    <w:sectPr w:rsidR="00CF545D" w:rsidSect="009D4684">
      <w:headerReference w:type="default" r:id="rId7"/>
      <w:headerReference w:type="first" r:id="rId8"/>
      <w:pgSz w:w="11906" w:h="16838"/>
      <w:pgMar w:top="2098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93EC0" w:rsidRDefault="00793EC0">
      <w:pPr>
        <w:spacing w:before="0"/>
      </w:pPr>
      <w:r>
        <w:separator/>
      </w:r>
    </w:p>
  </w:endnote>
  <w:endnote w:type="continuationSeparator" w:id="0">
    <w:p w:rsidR="00793EC0" w:rsidRDefault="00793EC0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00000000" w:usb1="00000000" w:usb2="00000000" w:usb3="00000000" w:csb0="00000000" w:csb1="00000000"/>
  </w:font>
  <w:font w:name="Noto Sans CJK SC Regular">
    <w:charset w:val="01"/>
    <w:family w:val="auto"/>
    <w:pitch w:val="variable"/>
    <w:sig w:usb0="00000000" w:usb1="00000000" w:usb2="00000000" w:usb3="00000000" w:csb0="00000000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93EC0" w:rsidRDefault="00793EC0">
      <w:pPr>
        <w:spacing w:before="0"/>
      </w:pPr>
      <w:r>
        <w:separator/>
      </w:r>
    </w:p>
  </w:footnote>
  <w:footnote w:type="continuationSeparator" w:id="0">
    <w:p w:rsidR="00793EC0" w:rsidRDefault="00793EC0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9B03FF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5A06" w:rsidRDefault="00FE1A2E" w:rsidP="00C464A9">
    <w:pPr>
      <w:tabs>
        <w:tab w:val="left" w:pos="7371"/>
      </w:tabs>
      <w:spacing w:before="57" w:line="360" w:lineRule="auto"/>
      <w:ind w:left="1797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4051935</wp:posOffset>
          </wp:positionH>
          <wp:positionV relativeFrom="paragraph">
            <wp:posOffset>-141605</wp:posOffset>
          </wp:positionV>
          <wp:extent cx="2219325" cy="561975"/>
          <wp:effectExtent l="19050" t="0" r="9525" b="0"/>
          <wp:wrapNone/>
          <wp:docPr id="12" name="Imagem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19325" cy="561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6508C"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-729615</wp:posOffset>
          </wp:positionH>
          <wp:positionV relativeFrom="paragraph">
            <wp:posOffset>-294005</wp:posOffset>
          </wp:positionV>
          <wp:extent cx="7486650" cy="1400175"/>
          <wp:effectExtent l="19050" t="0" r="0" b="0"/>
          <wp:wrapNone/>
          <wp:docPr id="8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0936" cy="140097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9B03FF">
      <w:rPr>
        <w:rStyle w:val="RefernciaSutil"/>
        <w:rFonts w:cs="Calibri"/>
        <w:smallCaps w:val="0"/>
        <w:color w:val="auto"/>
        <w:u w:val="none"/>
      </w:rPr>
      <w:t>I</w:t>
    </w:r>
    <w:r w:rsidR="00EC015F">
      <w:rPr>
        <w:rStyle w:val="RefernciaSutil"/>
        <w:rFonts w:cs="Calibri"/>
        <w:smallCaps w:val="0"/>
        <w:color w:val="auto"/>
        <w:u w:val="none"/>
      </w:rPr>
      <w:t>nstituto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de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E</w:t>
    </w:r>
    <w:r w:rsidR="00EC015F">
      <w:rPr>
        <w:rStyle w:val="RefernciaSutil"/>
        <w:rFonts w:cs="Calibri"/>
        <w:smallCaps w:val="0"/>
        <w:color w:val="auto"/>
        <w:u w:val="none"/>
      </w:rPr>
      <w:t>ducação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I</w:t>
    </w:r>
    <w:r w:rsidR="00EC015F">
      <w:rPr>
        <w:rStyle w:val="RefernciaSutil"/>
        <w:rFonts w:cs="Calibri"/>
        <w:smallCaps w:val="0"/>
        <w:color w:val="auto"/>
        <w:u w:val="none"/>
      </w:rPr>
      <w:t>nfantil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</w:t>
    </w:r>
    <w:r w:rsidR="00EC015F">
      <w:rPr>
        <w:rStyle w:val="RefernciaSutil"/>
        <w:rFonts w:cs="Calibri"/>
        <w:smallCaps w:val="0"/>
        <w:color w:val="auto"/>
        <w:u w:val="none"/>
      </w:rPr>
      <w:t>e</w:t>
    </w:r>
    <w:r w:rsidR="009B03FF">
      <w:rPr>
        <w:rStyle w:val="RefernciaSutil"/>
        <w:rFonts w:cs="Calibri"/>
        <w:smallCaps w:val="0"/>
        <w:color w:val="auto"/>
        <w:u w:val="none"/>
      </w:rPr>
      <w:t xml:space="preserve"> J</w:t>
    </w:r>
    <w:r w:rsidR="00EC015F">
      <w:rPr>
        <w:rStyle w:val="RefernciaSutil"/>
        <w:rFonts w:cs="Calibri"/>
        <w:smallCaps w:val="0"/>
        <w:color w:val="auto"/>
        <w:u w:val="none"/>
      </w:rPr>
      <w:t>uvenil</w:t>
    </w:r>
  </w:p>
  <w:p w:rsidR="00C61E7B" w:rsidRDefault="00EF520A" w:rsidP="00C61E7B">
    <w:pPr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463B45">
      <w:rPr>
        <w:rStyle w:val="RefernciaSutil"/>
        <w:rFonts w:cs="Calibri"/>
        <w:smallCaps w:val="0"/>
        <w:color w:val="auto"/>
        <w:u w:val="none"/>
      </w:rPr>
      <w:t>, 2020</w:t>
    </w:r>
    <w:r w:rsidR="009B03FF">
      <w:rPr>
        <w:rStyle w:val="RefernciaSutil"/>
        <w:rFonts w:cs="Calibri"/>
        <w:smallCaps w:val="0"/>
        <w:color w:val="auto"/>
        <w:u w:val="none"/>
      </w:rPr>
      <w:t>. L</w:t>
    </w:r>
    <w:r w:rsidR="00EC015F">
      <w:rPr>
        <w:rStyle w:val="RefernciaSutil"/>
        <w:rFonts w:cs="Calibri"/>
        <w:smallCaps w:val="0"/>
        <w:color w:val="auto"/>
        <w:u w:val="none"/>
      </w:rPr>
      <w:t>ondrina</w:t>
    </w:r>
    <w:r w:rsidR="009B03FF">
      <w:rPr>
        <w:rStyle w:val="RefernciaSutil"/>
        <w:rFonts w:cs="Calibri"/>
        <w:smallCaps w:val="0"/>
        <w:color w:val="auto"/>
        <w:u w:val="none"/>
      </w:rPr>
      <w:t xml:space="preserve">, </w:t>
    </w:r>
    <w:r w:rsidR="007D4240">
      <w:rPr>
        <w:rStyle w:val="RefernciaSutil"/>
        <w:rFonts w:cs="Calibri"/>
        <w:smallCaps w:val="0"/>
        <w:color w:val="auto"/>
        <w:u w:val="none"/>
      </w:rPr>
      <w:t>21</w:t>
    </w:r>
    <w:r w:rsidR="006809D8">
      <w:rPr>
        <w:rStyle w:val="RefernciaSutil"/>
        <w:rFonts w:cs="Calibri"/>
        <w:smallCaps w:val="0"/>
        <w:color w:val="auto"/>
        <w:u w:val="none"/>
      </w:rPr>
      <w:t xml:space="preserve"> de maio</w:t>
    </w:r>
    <w:r w:rsidR="00C61E7B">
      <w:rPr>
        <w:rStyle w:val="RefernciaSutil"/>
        <w:rFonts w:cs="Calibri"/>
        <w:smallCaps w:val="0"/>
        <w:color w:val="auto"/>
        <w:u w:val="none"/>
      </w:rPr>
      <w:t xml:space="preserve">. </w:t>
    </w:r>
  </w:p>
  <w:p w:rsidR="00475A06" w:rsidRDefault="009B03FF" w:rsidP="00C61E7B">
    <w:pPr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</w:t>
    </w:r>
    <w:r w:rsidR="00EC015F">
      <w:rPr>
        <w:rStyle w:val="RefernciaSutil"/>
        <w:rFonts w:cs="Calibri"/>
        <w:smallCaps w:val="0"/>
        <w:color w:val="auto"/>
        <w:u w:val="none"/>
      </w:rPr>
      <w:t>ome</w:t>
    </w:r>
    <w:r>
      <w:rPr>
        <w:rStyle w:val="RefernciaSutil"/>
        <w:rFonts w:cs="Calibri"/>
        <w:smallCaps w:val="0"/>
        <w:color w:val="auto"/>
        <w:u w:val="none"/>
      </w:rPr>
      <w:t>: ____________________________________ T</w:t>
    </w:r>
    <w:r w:rsidR="00EC015F">
      <w:rPr>
        <w:rStyle w:val="RefernciaSutil"/>
        <w:rFonts w:cs="Calibri"/>
        <w:smallCaps w:val="0"/>
        <w:color w:val="auto"/>
        <w:u w:val="none"/>
      </w:rPr>
      <w:t>urma</w:t>
    </w:r>
    <w:r>
      <w:rPr>
        <w:rStyle w:val="RefernciaSutil"/>
        <w:rFonts w:cs="Calibri"/>
        <w:smallCaps w:val="0"/>
        <w:color w:val="auto"/>
        <w:u w:val="none"/>
      </w:rPr>
      <w:t>:</w:t>
    </w:r>
    <w:r>
      <w:rPr>
        <w:rStyle w:val="RefernciaSutil"/>
        <w:rFonts w:cs="Calibri"/>
        <w:smallCaps w:val="0"/>
        <w:color w:val="auto"/>
        <w:u w:val="none"/>
      </w:rPr>
      <w:tab/>
    </w:r>
    <w:r w:rsidR="00BB5307">
      <w:rPr>
        <w:rStyle w:val="RefernciaSutil"/>
        <w:rFonts w:cs="Calibri"/>
        <w:smallCaps w:val="0"/>
        <w:color w:val="auto"/>
        <w:u w:val="none"/>
      </w:rPr>
      <w:t>9</w:t>
    </w:r>
    <w:r w:rsidR="00A9569E">
      <w:rPr>
        <w:rStyle w:val="RefernciaSutil"/>
        <w:rFonts w:cs="Calibri"/>
        <w:smallCaps w:val="0"/>
        <w:color w:val="auto"/>
        <w:u w:val="none"/>
      </w:rPr>
      <w:t>º ano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3">
    <w:nsid w:val="1208014F"/>
    <w:multiLevelType w:val="multilevel"/>
    <w:tmpl w:val="E6829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7F76BD"/>
    <w:multiLevelType w:val="hybridMultilevel"/>
    <w:tmpl w:val="1A32478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A037F1"/>
    <w:multiLevelType w:val="multilevel"/>
    <w:tmpl w:val="A5B0C8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AC04FD"/>
    <w:multiLevelType w:val="hybridMultilevel"/>
    <w:tmpl w:val="AB6CF93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820A47"/>
    <w:multiLevelType w:val="multilevel"/>
    <w:tmpl w:val="FA868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6"/>
  </w:num>
  <w:num w:numId="6">
    <w:abstractNumId w:val="3"/>
  </w:num>
  <w:num w:numId="7">
    <w:abstractNumId w:val="7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4004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004B60"/>
    <w:rsid w:val="00004B60"/>
    <w:rsid w:val="001379F3"/>
    <w:rsid w:val="001D5209"/>
    <w:rsid w:val="002479A2"/>
    <w:rsid w:val="002901E7"/>
    <w:rsid w:val="00291418"/>
    <w:rsid w:val="0031515A"/>
    <w:rsid w:val="00326FC0"/>
    <w:rsid w:val="003416B6"/>
    <w:rsid w:val="00397921"/>
    <w:rsid w:val="00411060"/>
    <w:rsid w:val="00450A1E"/>
    <w:rsid w:val="00463B45"/>
    <w:rsid w:val="00475A06"/>
    <w:rsid w:val="004F0D83"/>
    <w:rsid w:val="005104E9"/>
    <w:rsid w:val="00537EAE"/>
    <w:rsid w:val="005F6549"/>
    <w:rsid w:val="006809D8"/>
    <w:rsid w:val="00690E0B"/>
    <w:rsid w:val="006A4114"/>
    <w:rsid w:val="006B38E2"/>
    <w:rsid w:val="006C06D3"/>
    <w:rsid w:val="00793EC0"/>
    <w:rsid w:val="007A0B16"/>
    <w:rsid w:val="007A14E1"/>
    <w:rsid w:val="007A227A"/>
    <w:rsid w:val="007B54C8"/>
    <w:rsid w:val="007D3812"/>
    <w:rsid w:val="007D4240"/>
    <w:rsid w:val="007D6879"/>
    <w:rsid w:val="00811030"/>
    <w:rsid w:val="008A6CF7"/>
    <w:rsid w:val="008E3EC9"/>
    <w:rsid w:val="008F268B"/>
    <w:rsid w:val="008F5825"/>
    <w:rsid w:val="009B03FF"/>
    <w:rsid w:val="009D4684"/>
    <w:rsid w:val="00A06679"/>
    <w:rsid w:val="00A26579"/>
    <w:rsid w:val="00A4344C"/>
    <w:rsid w:val="00A84E40"/>
    <w:rsid w:val="00A9569E"/>
    <w:rsid w:val="00AE3377"/>
    <w:rsid w:val="00B1796D"/>
    <w:rsid w:val="00BA031F"/>
    <w:rsid w:val="00BB5307"/>
    <w:rsid w:val="00BF0A2F"/>
    <w:rsid w:val="00BF13B4"/>
    <w:rsid w:val="00C464A9"/>
    <w:rsid w:val="00C540CA"/>
    <w:rsid w:val="00C61E7B"/>
    <w:rsid w:val="00C75195"/>
    <w:rsid w:val="00CF545D"/>
    <w:rsid w:val="00D43C73"/>
    <w:rsid w:val="00D62458"/>
    <w:rsid w:val="00DB28F2"/>
    <w:rsid w:val="00DB309B"/>
    <w:rsid w:val="00DF220E"/>
    <w:rsid w:val="00DF57A2"/>
    <w:rsid w:val="00E5434F"/>
    <w:rsid w:val="00E6508C"/>
    <w:rsid w:val="00EB0359"/>
    <w:rsid w:val="00EC015F"/>
    <w:rsid w:val="00EC2552"/>
    <w:rsid w:val="00EF520A"/>
    <w:rsid w:val="00F05335"/>
    <w:rsid w:val="00F36E16"/>
    <w:rsid w:val="00FE1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/>
    <w:lsdException w:name="Title" w:semiHidden="0" w:uiPriority="10" w:unhideWhenUsed="0"/>
    <w:lsdException w:name="Default Paragraph Font" w:uiPriority="1"/>
    <w:lsdException w:name="Body Text" w:uiPriority="0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rsid w:val="00C464A9"/>
    <w:pPr>
      <w:widowControl w:val="0"/>
      <w:suppressAutoHyphens/>
      <w:spacing w:before="119"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paragraph" w:styleId="Ttulo1">
    <w:name w:val="heading 1"/>
    <w:basedOn w:val="Normal"/>
    <w:link w:val="Ttulo1Char"/>
    <w:uiPriority w:val="9"/>
    <w:qFormat/>
    <w:rsid w:val="007A0B16"/>
    <w:pPr>
      <w:widowControl/>
      <w:suppressAutoHyphens w:val="0"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 w:bidi="ar-SA"/>
    </w:rPr>
  </w:style>
  <w:style w:type="paragraph" w:styleId="Ttulo2">
    <w:name w:val="heading 2"/>
    <w:basedOn w:val="Normal"/>
    <w:link w:val="Ttulo2Char"/>
    <w:uiPriority w:val="9"/>
    <w:qFormat/>
    <w:rsid w:val="007A0B16"/>
    <w:pPr>
      <w:widowControl/>
      <w:suppressAutoHyphens w:val="0"/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kern w:val="0"/>
      <w:sz w:val="36"/>
      <w:szCs w:val="36"/>
      <w:lang w:eastAsia="pt-BR"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9D4684"/>
    <w:rPr>
      <w:rFonts w:ascii="Symbol" w:hAnsi="Symbol" w:cs="Symbol" w:hint="default"/>
    </w:rPr>
  </w:style>
  <w:style w:type="character" w:customStyle="1" w:styleId="WW8Num1z1">
    <w:name w:val="WW8Num1z1"/>
    <w:rsid w:val="009D4684"/>
    <w:rPr>
      <w:rFonts w:ascii="Courier New" w:hAnsi="Courier New" w:cs="Courier New" w:hint="default"/>
    </w:rPr>
  </w:style>
  <w:style w:type="character" w:customStyle="1" w:styleId="WW8Num1z2">
    <w:name w:val="WW8Num1z2"/>
    <w:rsid w:val="009D4684"/>
    <w:rPr>
      <w:rFonts w:ascii="Wingdings" w:hAnsi="Wingdings" w:cs="Wingdings" w:hint="default"/>
    </w:rPr>
  </w:style>
  <w:style w:type="character" w:customStyle="1" w:styleId="WW8Num2z0">
    <w:name w:val="WW8Num2z0"/>
    <w:rsid w:val="009D4684"/>
    <w:rPr>
      <w:rFonts w:ascii="Calibri" w:hAnsi="Calibri" w:cs="Calibri" w:hint="default"/>
    </w:rPr>
  </w:style>
  <w:style w:type="character" w:customStyle="1" w:styleId="WW8Num2z1">
    <w:name w:val="WW8Num2z1"/>
    <w:rsid w:val="009D4684"/>
    <w:rPr>
      <w:rFonts w:ascii="Courier New" w:hAnsi="Courier New" w:cs="Courier New" w:hint="default"/>
    </w:rPr>
  </w:style>
  <w:style w:type="character" w:customStyle="1" w:styleId="WW8Num2z2">
    <w:name w:val="WW8Num2z2"/>
    <w:rsid w:val="009D4684"/>
    <w:rPr>
      <w:rFonts w:ascii="Wingdings" w:hAnsi="Wingdings" w:cs="Wingdings" w:hint="default"/>
    </w:rPr>
  </w:style>
  <w:style w:type="character" w:customStyle="1" w:styleId="WW8Num2z3">
    <w:name w:val="WW8Num2z3"/>
    <w:rsid w:val="009D4684"/>
    <w:rPr>
      <w:rFonts w:ascii="Symbol" w:hAnsi="Symbol" w:cs="Symbol" w:hint="default"/>
    </w:rPr>
  </w:style>
  <w:style w:type="character" w:customStyle="1" w:styleId="WW8Num3z0">
    <w:name w:val="WW8Num3z0"/>
    <w:rsid w:val="009D4684"/>
    <w:rPr>
      <w:rFonts w:ascii="Calibri" w:hAnsi="Calibri" w:cs="Calibri" w:hint="default"/>
    </w:rPr>
  </w:style>
  <w:style w:type="character" w:customStyle="1" w:styleId="WW8Num3z1">
    <w:name w:val="WW8Num3z1"/>
    <w:rsid w:val="009D4684"/>
    <w:rPr>
      <w:rFonts w:ascii="Courier New" w:hAnsi="Courier New" w:cs="Courier New" w:hint="default"/>
    </w:rPr>
  </w:style>
  <w:style w:type="character" w:customStyle="1" w:styleId="WW8Num3z2">
    <w:name w:val="WW8Num3z2"/>
    <w:rsid w:val="009D4684"/>
    <w:rPr>
      <w:rFonts w:ascii="Wingdings" w:hAnsi="Wingdings" w:cs="Wingdings" w:hint="default"/>
    </w:rPr>
  </w:style>
  <w:style w:type="character" w:customStyle="1" w:styleId="WW8Num3z3">
    <w:name w:val="WW8Num3z3"/>
    <w:rsid w:val="009D4684"/>
    <w:rPr>
      <w:rFonts w:ascii="Symbol" w:hAnsi="Symbol" w:cs="Symbol" w:hint="default"/>
    </w:rPr>
  </w:style>
  <w:style w:type="character" w:customStyle="1" w:styleId="Fontepargpadro1">
    <w:name w:val="Fonte parág. padrão1"/>
    <w:rsid w:val="009D4684"/>
  </w:style>
  <w:style w:type="character" w:customStyle="1" w:styleId="RodapChar">
    <w:name w:val="Rodapé Char"/>
    <w:rsid w:val="009D4684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sid w:val="009D4684"/>
    <w:rPr>
      <w:smallCaps/>
      <w:color w:val="C0504D"/>
      <w:u w:val="single"/>
    </w:rPr>
  </w:style>
  <w:style w:type="character" w:customStyle="1" w:styleId="TextodebaloChar">
    <w:name w:val="Texto de balão Char"/>
    <w:rsid w:val="009D4684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  <w:rsid w:val="009D4684"/>
  </w:style>
  <w:style w:type="character" w:customStyle="1" w:styleId="WW8Num1z4">
    <w:name w:val="WW8Num1z4"/>
    <w:rsid w:val="009D4684"/>
  </w:style>
  <w:style w:type="character" w:customStyle="1" w:styleId="WW8Num1z5">
    <w:name w:val="WW8Num1z5"/>
    <w:rsid w:val="009D4684"/>
  </w:style>
  <w:style w:type="character" w:customStyle="1" w:styleId="WW8Num1z6">
    <w:name w:val="WW8Num1z6"/>
    <w:rsid w:val="009D4684"/>
  </w:style>
  <w:style w:type="character" w:customStyle="1" w:styleId="WW8Num1z7">
    <w:name w:val="WW8Num1z7"/>
    <w:rsid w:val="009D4684"/>
  </w:style>
  <w:style w:type="character" w:customStyle="1" w:styleId="WW8Num1z8">
    <w:name w:val="WW8Num1z8"/>
    <w:rsid w:val="009D4684"/>
  </w:style>
  <w:style w:type="paragraph" w:customStyle="1" w:styleId="Ttulo10">
    <w:name w:val="Título1"/>
    <w:basedOn w:val="Normal"/>
    <w:next w:val="Corpodetexto"/>
    <w:rsid w:val="009D4684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rsid w:val="009D4684"/>
    <w:pPr>
      <w:spacing w:before="0" w:after="120"/>
    </w:pPr>
  </w:style>
  <w:style w:type="paragraph" w:styleId="Lista">
    <w:name w:val="List"/>
    <w:basedOn w:val="Corpodetexto"/>
    <w:rsid w:val="009D4684"/>
  </w:style>
  <w:style w:type="paragraph" w:styleId="Legenda">
    <w:name w:val="caption"/>
    <w:basedOn w:val="Normal"/>
    <w:rsid w:val="009D4684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rsid w:val="009D4684"/>
    <w:pPr>
      <w:suppressLineNumbers/>
    </w:pPr>
  </w:style>
  <w:style w:type="paragraph" w:customStyle="1" w:styleId="Legenda1">
    <w:name w:val="Legenda1"/>
    <w:basedOn w:val="Normal"/>
    <w:rsid w:val="009D4684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rsid w:val="009D4684"/>
    <w:pPr>
      <w:suppressLineNumbers/>
    </w:pPr>
  </w:style>
  <w:style w:type="paragraph" w:styleId="Rodap">
    <w:name w:val="footer"/>
    <w:basedOn w:val="Normal"/>
    <w:rsid w:val="009D4684"/>
    <w:rPr>
      <w:rFonts w:cs="Mangal"/>
      <w:szCs w:val="21"/>
    </w:rPr>
  </w:style>
  <w:style w:type="paragraph" w:styleId="NormalWeb">
    <w:name w:val="Normal (Web)"/>
    <w:basedOn w:val="Normal"/>
    <w:uiPriority w:val="99"/>
    <w:rsid w:val="009D4684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sid w:val="009D4684"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rsid w:val="009D4684"/>
  </w:style>
  <w:style w:type="paragraph" w:customStyle="1" w:styleId="00IEIJ">
    <w:name w:val="00.IEIJ"/>
    <w:next w:val="Corpodetexto"/>
    <w:rsid w:val="009D4684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rsid w:val="009D4684"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rsid w:val="009D4684"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rsid w:val="009D4684"/>
    <w:pPr>
      <w:numPr>
        <w:numId w:val="2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sid w:val="009D4684"/>
    <w:rPr>
      <w:i/>
      <w:kern w:val="1"/>
      <w:sz w:val="32"/>
      <w:szCs w:val="32"/>
      <w:u w:val="double"/>
    </w:rPr>
  </w:style>
  <w:style w:type="table" w:styleId="Tabelacomgrade">
    <w:name w:val="Table Grid"/>
    <w:basedOn w:val="Tabelanormal"/>
    <w:uiPriority w:val="39"/>
    <w:rsid w:val="00A9569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4F0D83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7A0B16"/>
    <w:rPr>
      <w:b/>
      <w:bCs/>
      <w:kern w:val="36"/>
      <w:sz w:val="48"/>
      <w:szCs w:val="48"/>
    </w:rPr>
  </w:style>
  <w:style w:type="character" w:customStyle="1" w:styleId="Ttulo2Char">
    <w:name w:val="Título 2 Char"/>
    <w:basedOn w:val="Fontepargpadro"/>
    <w:link w:val="Ttulo2"/>
    <w:uiPriority w:val="9"/>
    <w:rsid w:val="007A0B16"/>
    <w:rPr>
      <w:b/>
      <w:bCs/>
      <w:sz w:val="36"/>
      <w:szCs w:val="36"/>
    </w:rPr>
  </w:style>
  <w:style w:type="character" w:styleId="Forte">
    <w:name w:val="Strong"/>
    <w:basedOn w:val="Fontepargpadro"/>
    <w:uiPriority w:val="22"/>
    <w:qFormat/>
    <w:rsid w:val="007D42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81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52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6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ana\Downloads\timbrado_TAD_XoAno%20(1)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timbrado_TAD_XoAno (1)</Template>
  <TotalTime>3</TotalTime>
  <Pages>2</Pages>
  <Words>532</Words>
  <Characters>2876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eliana</dc:creator>
  <cp:lastModifiedBy>eliana</cp:lastModifiedBy>
  <cp:revision>2</cp:revision>
  <cp:lastPrinted>2012-02-10T19:10:00Z</cp:lastPrinted>
  <dcterms:created xsi:type="dcterms:W3CDTF">2020-05-20T22:21:00Z</dcterms:created>
  <dcterms:modified xsi:type="dcterms:W3CDTF">2020-05-20T22:21:00Z</dcterms:modified>
</cp:coreProperties>
</file>