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917F4E" w14:textId="722B766B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7025B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videoconferência TC </w:t>
      </w:r>
      <w:r w:rsidR="001F0766">
        <w:rPr>
          <w:rFonts w:asciiTheme="minorHAnsi" w:hAnsiTheme="minorHAnsi" w:cstheme="minorHAnsi"/>
          <w:sz w:val="28"/>
          <w:szCs w:val="28"/>
          <w:lang w:eastAsia="ja-JP" w:bidi="ar-SA"/>
        </w:rPr>
        <w:t>área</w:t>
      </w:r>
    </w:p>
    <w:p w14:paraId="0A511AA0" w14:textId="201D33C0" w:rsidR="007025BC" w:rsidRPr="00FC5544" w:rsidRDefault="007025BC" w:rsidP="00FC5544">
      <w:pPr>
        <w:pStyle w:val="03Texto-IEIJ"/>
        <w:spacing w:line="360" w:lineRule="auto"/>
        <w:jc w:val="both"/>
        <w:rPr>
          <w:sz w:val="26"/>
          <w:szCs w:val="26"/>
        </w:rPr>
      </w:pPr>
      <w:r w:rsidRPr="00FC5544">
        <w:rPr>
          <w:sz w:val="26"/>
          <w:szCs w:val="26"/>
        </w:rPr>
        <w:t xml:space="preserve">Hoje, nossa videoconferência terá início </w:t>
      </w:r>
      <w:r w:rsidR="00D279F9" w:rsidRPr="00FC5544">
        <w:rPr>
          <w:sz w:val="26"/>
          <w:szCs w:val="26"/>
        </w:rPr>
        <w:t>às</w:t>
      </w:r>
      <w:r w:rsidRPr="00FC5544">
        <w:rPr>
          <w:sz w:val="26"/>
          <w:szCs w:val="26"/>
        </w:rPr>
        <w:t xml:space="preserve"> 11h10. O convite já foi enviado para os seu</w:t>
      </w:r>
      <w:r w:rsidR="00550583">
        <w:rPr>
          <w:sz w:val="26"/>
          <w:szCs w:val="26"/>
        </w:rPr>
        <w:t>s</w:t>
      </w:r>
      <w:bookmarkStart w:id="0" w:name="_GoBack"/>
      <w:bookmarkEnd w:id="0"/>
      <w:r w:rsidRPr="00FC5544">
        <w:rPr>
          <w:sz w:val="26"/>
          <w:szCs w:val="26"/>
        </w:rPr>
        <w:t xml:space="preserve"> </w:t>
      </w:r>
      <w:proofErr w:type="gramStart"/>
      <w:r w:rsidRPr="00FC5544">
        <w:rPr>
          <w:sz w:val="26"/>
          <w:szCs w:val="26"/>
        </w:rPr>
        <w:t>e-mail pessoais</w:t>
      </w:r>
      <w:proofErr w:type="gramEnd"/>
      <w:r w:rsidRPr="00FC5544">
        <w:rPr>
          <w:sz w:val="26"/>
          <w:szCs w:val="26"/>
        </w:rPr>
        <w:t xml:space="preserve">. Por favor, não </w:t>
      </w:r>
      <w:r w:rsidR="00D279F9" w:rsidRPr="00FC5544">
        <w:rPr>
          <w:sz w:val="26"/>
          <w:szCs w:val="26"/>
        </w:rPr>
        <w:t xml:space="preserve">se </w:t>
      </w:r>
      <w:r w:rsidRPr="00FC5544">
        <w:rPr>
          <w:sz w:val="26"/>
          <w:szCs w:val="26"/>
        </w:rPr>
        <w:t>atrasem!</w:t>
      </w:r>
    </w:p>
    <w:p w14:paraId="5D0D2C90" w14:textId="5781C584" w:rsidR="00EF5DBF" w:rsidRPr="00FC5544" w:rsidRDefault="00EF5DBF" w:rsidP="00FC5544">
      <w:pPr>
        <w:pStyle w:val="02Subttulo-IEIJ"/>
        <w:jc w:val="both"/>
        <w:rPr>
          <w:sz w:val="26"/>
          <w:szCs w:val="26"/>
        </w:rPr>
      </w:pPr>
      <w:r w:rsidRPr="00FC5544">
        <w:rPr>
          <w:sz w:val="26"/>
          <w:szCs w:val="26"/>
        </w:rPr>
        <w:t>Retomada de conteúdo:</w:t>
      </w:r>
    </w:p>
    <w:p w14:paraId="499A9F5D" w14:textId="33FC3437" w:rsidR="00EF5DBF" w:rsidRPr="00FC5544" w:rsidRDefault="00EF5DBF" w:rsidP="00FC5544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  <w:r w:rsidRPr="00FC5544">
        <w:rPr>
          <w:rFonts w:asciiTheme="minorHAnsi" w:hAnsiTheme="minorHAnsi" w:cs="Arial"/>
          <w:sz w:val="26"/>
          <w:szCs w:val="26"/>
        </w:rPr>
        <w:t>A área de uma figura é a medida da sua superfície.</w:t>
      </w:r>
    </w:p>
    <w:p w14:paraId="1F1B4F22" w14:textId="3E044CE7" w:rsidR="00EF5DBF" w:rsidRPr="00FC5544" w:rsidRDefault="00EF5DBF" w:rsidP="00FC5544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  <w:r w:rsidRPr="00FC5544">
        <w:rPr>
          <w:rFonts w:asciiTheme="minorHAnsi" w:hAnsiTheme="minorHAnsi" w:cs="Arial"/>
          <w:sz w:val="26"/>
          <w:szCs w:val="26"/>
        </w:rPr>
        <w:t>Para o quadrado e retângulo é possível descobrir esse valor multiplicando a largura com o comprimento da figura.</w:t>
      </w:r>
    </w:p>
    <w:p w14:paraId="0ACC1D0C" w14:textId="5F0727AE" w:rsidR="00EF5DBF" w:rsidRPr="00FC5544" w:rsidRDefault="00EF5DBF" w:rsidP="00FC5544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  <w:r w:rsidRPr="00FC5544">
        <w:rPr>
          <w:rFonts w:asciiTheme="minorHAnsi" w:hAnsiTheme="minorHAnsi" w:cs="Arial"/>
          <w:sz w:val="26"/>
          <w:szCs w:val="26"/>
        </w:rPr>
        <w:t>Sendo assim, considerando que cada quadradinho abaixo mede 1cm, a área da:</w:t>
      </w:r>
    </w:p>
    <w:p w14:paraId="10B8F94F" w14:textId="6BA85F4F" w:rsidR="00EF5DBF" w:rsidRPr="00FC5544" w:rsidRDefault="001F0766" w:rsidP="00FC5544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  <w:r w:rsidRPr="00FC5544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E5F76B6" wp14:editId="16CD5F53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471545" cy="175958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DBF" w:rsidRPr="00FC5544">
        <w:rPr>
          <w:rFonts w:asciiTheme="minorHAnsi" w:hAnsiTheme="minorHAnsi" w:cs="Arial"/>
          <w:sz w:val="26"/>
          <w:szCs w:val="26"/>
        </w:rPr>
        <w:t>- Figura A é de 9 cm², pois 3</w:t>
      </w:r>
      <w:proofErr w:type="gramStart"/>
      <w:r w:rsidR="00EF5DBF" w:rsidRPr="00FC5544">
        <w:rPr>
          <w:rFonts w:asciiTheme="minorHAnsi" w:hAnsiTheme="minorHAnsi" w:cs="Arial"/>
          <w:sz w:val="26"/>
          <w:szCs w:val="26"/>
        </w:rPr>
        <w:t>cm  x</w:t>
      </w:r>
      <w:proofErr w:type="gramEnd"/>
      <w:r w:rsidR="00EF5DBF" w:rsidRPr="00FC5544">
        <w:rPr>
          <w:rFonts w:asciiTheme="minorHAnsi" w:hAnsiTheme="minorHAnsi" w:cs="Arial"/>
          <w:sz w:val="26"/>
          <w:szCs w:val="26"/>
        </w:rPr>
        <w:t xml:space="preserve"> 3cm  = 9</w:t>
      </w:r>
      <w:r w:rsidR="00EB5570" w:rsidRPr="00FC5544">
        <w:rPr>
          <w:rFonts w:asciiTheme="minorHAnsi" w:hAnsiTheme="minorHAnsi" w:cs="Arial"/>
          <w:sz w:val="26"/>
          <w:szCs w:val="26"/>
        </w:rPr>
        <w:t xml:space="preserve"> </w:t>
      </w:r>
      <w:r w:rsidR="00EF5DBF" w:rsidRPr="00FC5544">
        <w:rPr>
          <w:rFonts w:asciiTheme="minorHAnsi" w:hAnsiTheme="minorHAnsi" w:cs="Arial"/>
          <w:sz w:val="26"/>
          <w:szCs w:val="26"/>
        </w:rPr>
        <w:t xml:space="preserve">cm². </w:t>
      </w:r>
    </w:p>
    <w:p w14:paraId="40670FDC" w14:textId="4444212B" w:rsidR="00EF5DBF" w:rsidRPr="00FC5544" w:rsidRDefault="00EF5DBF" w:rsidP="00FC5544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  <w:r w:rsidRPr="00FC5544">
        <w:rPr>
          <w:rFonts w:asciiTheme="minorHAnsi" w:hAnsiTheme="minorHAnsi" w:cs="Arial"/>
          <w:sz w:val="26"/>
          <w:szCs w:val="26"/>
        </w:rPr>
        <w:t>- A área da figura C é de 12 cm ², pois 3cm x 4cm = 12 cm².</w:t>
      </w:r>
    </w:p>
    <w:p w14:paraId="05A12F4E" w14:textId="07D5423A" w:rsidR="00EF5DBF" w:rsidRPr="00FC5544" w:rsidRDefault="00EF5DBF" w:rsidP="00FC5544">
      <w:pPr>
        <w:pStyle w:val="PargrafodaLista"/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14:paraId="07B32CC0" w14:textId="77777777" w:rsidR="00EF5DBF" w:rsidRPr="00FC5544" w:rsidRDefault="00EF5DBF" w:rsidP="00FC5544">
      <w:pPr>
        <w:pStyle w:val="02Subttulo-IEIJ"/>
        <w:jc w:val="both"/>
        <w:rPr>
          <w:sz w:val="26"/>
          <w:szCs w:val="26"/>
        </w:rPr>
      </w:pPr>
    </w:p>
    <w:p w14:paraId="753C1D14" w14:textId="293B7ED0" w:rsidR="00EF5DBF" w:rsidRPr="00FC5544" w:rsidRDefault="007025BC" w:rsidP="00FC5544">
      <w:pPr>
        <w:pStyle w:val="02Subttulo-IEIJ"/>
        <w:jc w:val="both"/>
        <w:rPr>
          <w:sz w:val="26"/>
          <w:szCs w:val="26"/>
        </w:rPr>
      </w:pPr>
      <w:r w:rsidRPr="00FC5544">
        <w:rPr>
          <w:sz w:val="26"/>
          <w:szCs w:val="26"/>
        </w:rPr>
        <w:t>Discu</w:t>
      </w:r>
      <w:r w:rsidR="00D279F9" w:rsidRPr="00FC5544">
        <w:rPr>
          <w:sz w:val="26"/>
          <w:szCs w:val="26"/>
        </w:rPr>
        <w:t>s</w:t>
      </w:r>
      <w:r w:rsidRPr="00FC5544">
        <w:rPr>
          <w:sz w:val="26"/>
          <w:szCs w:val="26"/>
        </w:rPr>
        <w:t>são sob</w:t>
      </w:r>
      <w:r w:rsidR="00D279F9" w:rsidRPr="00FC5544">
        <w:rPr>
          <w:sz w:val="26"/>
          <w:szCs w:val="26"/>
        </w:rPr>
        <w:t>r</w:t>
      </w:r>
      <w:r w:rsidRPr="00FC5544">
        <w:rPr>
          <w:sz w:val="26"/>
          <w:szCs w:val="26"/>
        </w:rPr>
        <w:t xml:space="preserve">e os </w:t>
      </w:r>
      <w:r w:rsidR="00EF5DBF" w:rsidRPr="00FC5544">
        <w:rPr>
          <w:sz w:val="26"/>
          <w:szCs w:val="26"/>
        </w:rPr>
        <w:t>problema</w:t>
      </w:r>
      <w:r w:rsidR="00D279F9" w:rsidRPr="00FC5544">
        <w:rPr>
          <w:sz w:val="26"/>
          <w:szCs w:val="26"/>
        </w:rPr>
        <w:t>s</w:t>
      </w:r>
      <w:r w:rsidR="00482AD3" w:rsidRPr="00FC5544">
        <w:rPr>
          <w:sz w:val="26"/>
          <w:szCs w:val="26"/>
        </w:rPr>
        <w:t xml:space="preserve"> de ontem</w:t>
      </w:r>
      <w:r w:rsidR="00EF5DBF" w:rsidRPr="00FC5544">
        <w:rPr>
          <w:sz w:val="26"/>
          <w:szCs w:val="26"/>
        </w:rPr>
        <w:t>:</w:t>
      </w:r>
    </w:p>
    <w:p w14:paraId="14FAB96D" w14:textId="77777777" w:rsidR="00EF5DBF" w:rsidRPr="00FC5544" w:rsidRDefault="00EF5DBF" w:rsidP="00FC5544">
      <w:pPr>
        <w:pStyle w:val="03Texto-IEIJ"/>
        <w:jc w:val="both"/>
        <w:rPr>
          <w:sz w:val="26"/>
          <w:szCs w:val="26"/>
        </w:rPr>
      </w:pPr>
    </w:p>
    <w:p w14:paraId="2F0028DC" w14:textId="0DF223BC" w:rsidR="00EF5DBF" w:rsidRPr="00FC5544" w:rsidRDefault="001F0766" w:rsidP="00FC5544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FC554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2. </w:t>
      </w:r>
      <w:r w:rsidR="00EF5DBF" w:rsidRPr="00FC5544">
        <w:rPr>
          <w:rFonts w:asciiTheme="minorHAnsi" w:hAnsiTheme="minorHAnsi" w:cstheme="minorHAnsi"/>
          <w:sz w:val="26"/>
          <w:szCs w:val="26"/>
          <w:lang w:eastAsia="ja-JP" w:bidi="ar-SA"/>
        </w:rPr>
        <w:t>Paula fez um cartão retangular de dia das mães para presentear a sua avó. Ele tinha 162 cm² de área e 9 cm de largura. Qual o tamanho do comprimento desse cartão?</w:t>
      </w:r>
    </w:p>
    <w:p w14:paraId="342C442F" w14:textId="208C53FF" w:rsidR="00EF5DBF" w:rsidRPr="00FC5544" w:rsidRDefault="00EF5DBF" w:rsidP="00FC5544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F3F603C" w14:textId="70B96E97" w:rsidR="001F0766" w:rsidRPr="00FC5544" w:rsidRDefault="001F0766" w:rsidP="00FC5544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  <w:r w:rsidRPr="00FC5544">
        <w:rPr>
          <w:rFonts w:asciiTheme="minorHAnsi" w:hAnsiTheme="minorHAnsi" w:cs="Arial"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A79EBB2" wp14:editId="47B11669">
            <wp:simplePos x="0" y="0"/>
            <wp:positionH relativeFrom="margin">
              <wp:posOffset>2966085</wp:posOffset>
            </wp:positionH>
            <wp:positionV relativeFrom="paragraph">
              <wp:posOffset>11430</wp:posOffset>
            </wp:positionV>
            <wp:extent cx="3277870" cy="250126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544">
        <w:rPr>
          <w:rFonts w:asciiTheme="minorHAnsi" w:hAnsiTheme="minorHAnsi" w:cstheme="minorHAnsi"/>
          <w:sz w:val="26"/>
          <w:szCs w:val="26"/>
          <w:lang w:eastAsia="ja-JP" w:bidi="ar-SA"/>
        </w:rPr>
        <w:t>3.</w:t>
      </w:r>
      <w:r w:rsidR="00FC554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633F69" w:rsidRPr="00FC5544">
        <w:rPr>
          <w:rFonts w:asciiTheme="minorHAnsi" w:hAnsiTheme="minorHAnsi" w:cs="Arial"/>
          <w:sz w:val="26"/>
          <w:szCs w:val="26"/>
        </w:rPr>
        <w:t xml:space="preserve">As imagens abaixo representam terrenos de forma quadrada. De acordo com a área indicada, calcule o comprimento do lado de cada um deles. </w:t>
      </w:r>
    </w:p>
    <w:p w14:paraId="2E785BBA" w14:textId="5A63CACE" w:rsidR="007025BC" w:rsidRPr="00FC5544" w:rsidRDefault="007025BC" w:rsidP="00FC5544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</w:p>
    <w:p w14:paraId="416831AE" w14:textId="5546A8D1" w:rsidR="007025BC" w:rsidRPr="00FC5544" w:rsidRDefault="007025BC" w:rsidP="00FC5544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</w:p>
    <w:p w14:paraId="12C73424" w14:textId="7F28173A" w:rsidR="007025BC" w:rsidRPr="00FC5544" w:rsidRDefault="007025BC" w:rsidP="00FC5544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</w:p>
    <w:p w14:paraId="400FF738" w14:textId="3F8BEF98" w:rsidR="007025BC" w:rsidRPr="00FC5544" w:rsidRDefault="007025BC" w:rsidP="00FC5544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</w:p>
    <w:p w14:paraId="7673624C" w14:textId="031E7056" w:rsidR="007025BC" w:rsidRPr="00FC5544" w:rsidRDefault="007025BC" w:rsidP="00FC5544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</w:p>
    <w:p w14:paraId="017DB082" w14:textId="4A89B56E" w:rsidR="007025BC" w:rsidRPr="00FC5544" w:rsidRDefault="00FC5544" w:rsidP="00FC5544">
      <w:pPr>
        <w:pStyle w:val="02Subttulo-IEIJ"/>
        <w:jc w:val="both"/>
        <w:rPr>
          <w:sz w:val="26"/>
          <w:szCs w:val="26"/>
        </w:rPr>
      </w:pPr>
      <w:r w:rsidRPr="00FC5544">
        <w:rPr>
          <w:sz w:val="26"/>
          <w:szCs w:val="26"/>
        </w:rPr>
        <w:t xml:space="preserve">Teste no </w:t>
      </w:r>
      <w:proofErr w:type="spellStart"/>
      <w:r w:rsidRPr="00FC5544">
        <w:rPr>
          <w:sz w:val="26"/>
          <w:szCs w:val="26"/>
        </w:rPr>
        <w:t>google</w:t>
      </w:r>
      <w:proofErr w:type="spellEnd"/>
      <w:r w:rsidRPr="00FC5544">
        <w:rPr>
          <w:sz w:val="26"/>
          <w:szCs w:val="26"/>
        </w:rPr>
        <w:t xml:space="preserve"> formulários</w:t>
      </w:r>
    </w:p>
    <w:sectPr w:rsidR="007025BC" w:rsidRPr="00FC5544" w:rsidSect="00EF49CC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65A5D" w14:textId="77777777" w:rsidR="007667B7" w:rsidRDefault="007667B7">
      <w:pPr>
        <w:spacing w:before="0"/>
      </w:pPr>
      <w:r>
        <w:separator/>
      </w:r>
    </w:p>
  </w:endnote>
  <w:endnote w:type="continuationSeparator" w:id="0">
    <w:p w14:paraId="2D3863FB" w14:textId="77777777" w:rsidR="007667B7" w:rsidRDefault="007667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F44DB" w14:textId="77777777" w:rsidR="007667B7" w:rsidRDefault="007667B7">
      <w:pPr>
        <w:spacing w:before="0"/>
      </w:pPr>
      <w:r>
        <w:separator/>
      </w:r>
    </w:p>
  </w:footnote>
  <w:footnote w:type="continuationSeparator" w:id="0">
    <w:p w14:paraId="00B63B38" w14:textId="77777777" w:rsidR="007667B7" w:rsidRDefault="007667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7F2F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AFEE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71F744B" wp14:editId="5CBD17DE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5D498972" wp14:editId="692AC689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E6D02B2" w14:textId="05D9B08E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2F76EB">
      <w:rPr>
        <w:rStyle w:val="RefernciaSutil"/>
        <w:rFonts w:cs="Calibri"/>
        <w:smallCaps w:val="0"/>
        <w:color w:val="auto"/>
        <w:u w:val="none"/>
      </w:rPr>
      <w:t>2</w:t>
    </w:r>
    <w:r w:rsidR="007025BC">
      <w:rPr>
        <w:rStyle w:val="RefernciaSutil"/>
        <w:rFonts w:cs="Calibri"/>
        <w:smallCaps w:val="0"/>
        <w:color w:val="auto"/>
        <w:u w:val="none"/>
      </w:rPr>
      <w:t>2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5B69FD">
      <w:rPr>
        <w:rStyle w:val="RefernciaSutil"/>
        <w:rFonts w:cs="Calibri"/>
        <w:smallCaps w:val="0"/>
        <w:color w:val="auto"/>
        <w:u w:val="none"/>
      </w:rPr>
      <w:t>maio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570D3A35" w14:textId="3FCF112F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BD57EE">
      <w:rPr>
        <w:rStyle w:val="RefernciaSutil"/>
        <w:rFonts w:cs="Calibri"/>
        <w:smallCaps w:val="0"/>
        <w:color w:val="auto"/>
        <w:u w:val="none"/>
      </w:rPr>
      <w:t>7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7CC4"/>
    <w:multiLevelType w:val="hybridMultilevel"/>
    <w:tmpl w:val="22FED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62967"/>
    <w:multiLevelType w:val="hybridMultilevel"/>
    <w:tmpl w:val="24F2D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56DB1"/>
    <w:multiLevelType w:val="hybridMultilevel"/>
    <w:tmpl w:val="3E6E5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C7E22"/>
    <w:rsid w:val="00112129"/>
    <w:rsid w:val="001123B6"/>
    <w:rsid w:val="0019384B"/>
    <w:rsid w:val="001B2995"/>
    <w:rsid w:val="001D5209"/>
    <w:rsid w:val="001F0766"/>
    <w:rsid w:val="001F4502"/>
    <w:rsid w:val="002141ED"/>
    <w:rsid w:val="002461F7"/>
    <w:rsid w:val="00255A74"/>
    <w:rsid w:val="00281366"/>
    <w:rsid w:val="002832DF"/>
    <w:rsid w:val="00291CCC"/>
    <w:rsid w:val="002952D0"/>
    <w:rsid w:val="002F76EB"/>
    <w:rsid w:val="00364E6C"/>
    <w:rsid w:val="00392C80"/>
    <w:rsid w:val="00397921"/>
    <w:rsid w:val="003F09C0"/>
    <w:rsid w:val="0046364D"/>
    <w:rsid w:val="00463B45"/>
    <w:rsid w:val="00464746"/>
    <w:rsid w:val="00475A06"/>
    <w:rsid w:val="00482AD3"/>
    <w:rsid w:val="00496127"/>
    <w:rsid w:val="004F0D83"/>
    <w:rsid w:val="005079B4"/>
    <w:rsid w:val="00534830"/>
    <w:rsid w:val="00550583"/>
    <w:rsid w:val="005A333C"/>
    <w:rsid w:val="005B69FD"/>
    <w:rsid w:val="005C0967"/>
    <w:rsid w:val="005F6549"/>
    <w:rsid w:val="00630979"/>
    <w:rsid w:val="006319D0"/>
    <w:rsid w:val="00633F69"/>
    <w:rsid w:val="00637C67"/>
    <w:rsid w:val="00647FF7"/>
    <w:rsid w:val="0065002E"/>
    <w:rsid w:val="006755BA"/>
    <w:rsid w:val="00675AF8"/>
    <w:rsid w:val="00690E0B"/>
    <w:rsid w:val="006B0400"/>
    <w:rsid w:val="006B38E2"/>
    <w:rsid w:val="006C60D4"/>
    <w:rsid w:val="00701EF0"/>
    <w:rsid w:val="007025BC"/>
    <w:rsid w:val="00765A41"/>
    <w:rsid w:val="007667B7"/>
    <w:rsid w:val="00777051"/>
    <w:rsid w:val="007A227A"/>
    <w:rsid w:val="007B7399"/>
    <w:rsid w:val="007D6879"/>
    <w:rsid w:val="00802B8A"/>
    <w:rsid w:val="008A0819"/>
    <w:rsid w:val="008D04FC"/>
    <w:rsid w:val="008F0A1F"/>
    <w:rsid w:val="009857B9"/>
    <w:rsid w:val="009B03FF"/>
    <w:rsid w:val="009D4684"/>
    <w:rsid w:val="00A06679"/>
    <w:rsid w:val="00A5043E"/>
    <w:rsid w:val="00A85EC9"/>
    <w:rsid w:val="00A9569E"/>
    <w:rsid w:val="00AC5070"/>
    <w:rsid w:val="00AE3377"/>
    <w:rsid w:val="00B55F99"/>
    <w:rsid w:val="00BA1474"/>
    <w:rsid w:val="00BB5307"/>
    <w:rsid w:val="00BD4D6E"/>
    <w:rsid w:val="00BD57EE"/>
    <w:rsid w:val="00BF13B4"/>
    <w:rsid w:val="00C12151"/>
    <w:rsid w:val="00C464A9"/>
    <w:rsid w:val="00C64F7D"/>
    <w:rsid w:val="00C92D0D"/>
    <w:rsid w:val="00CA6957"/>
    <w:rsid w:val="00CD172F"/>
    <w:rsid w:val="00CF7F34"/>
    <w:rsid w:val="00D279F9"/>
    <w:rsid w:val="00D43C73"/>
    <w:rsid w:val="00DB7AEB"/>
    <w:rsid w:val="00DF220E"/>
    <w:rsid w:val="00E37B49"/>
    <w:rsid w:val="00E415B6"/>
    <w:rsid w:val="00E6508C"/>
    <w:rsid w:val="00EB4F94"/>
    <w:rsid w:val="00EB5570"/>
    <w:rsid w:val="00EC015F"/>
    <w:rsid w:val="00EF49CC"/>
    <w:rsid w:val="00EF520A"/>
    <w:rsid w:val="00EF5DBF"/>
    <w:rsid w:val="00F36E16"/>
    <w:rsid w:val="00F76D64"/>
    <w:rsid w:val="00FC5544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BFE3B"/>
  <w15:docId w15:val="{0EE5074D-A49C-4BE4-8B3A-0198A13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112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72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Anna</cp:lastModifiedBy>
  <cp:revision>5</cp:revision>
  <cp:lastPrinted>2020-03-25T02:54:00Z</cp:lastPrinted>
  <dcterms:created xsi:type="dcterms:W3CDTF">2020-05-20T12:48:00Z</dcterms:created>
  <dcterms:modified xsi:type="dcterms:W3CDTF">2020-05-21T16:45:00Z</dcterms:modified>
</cp:coreProperties>
</file>