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A87E1A" w:rsidP="005F6549">
      <w:pPr>
        <w:pStyle w:val="01Ttulo-IEIJ"/>
      </w:pPr>
      <w:r>
        <w:t>produção de texto</w:t>
      </w:r>
    </w:p>
    <w:p w:rsidR="00A87E1A" w:rsidRPr="0052622E" w:rsidRDefault="0052622E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52622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São cada vez mais frequentes as </w:t>
      </w:r>
      <w:r w:rsidRPr="0052622E">
        <w:rPr>
          <w:rStyle w:val="Forte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boas notícias</w:t>
      </w:r>
      <w:r w:rsidRPr="0052622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sobre como o isolamento social imposto pela pandemia do </w:t>
      </w:r>
      <w:proofErr w:type="spellStart"/>
      <w:r w:rsidRPr="0052622E">
        <w:rPr>
          <w:rStyle w:val="Forte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coronavírus</w:t>
      </w:r>
      <w:proofErr w:type="spellEnd"/>
      <w:r w:rsidRPr="0052622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vem impactando, positivamente, o meio ambiente. Mas a </w:t>
      </w:r>
      <w:r w:rsidRPr="0052622E">
        <w:rPr>
          <w:rStyle w:val="Forte"/>
          <w:rFonts w:asciiTheme="minorHAnsi" w:hAnsiTheme="minorHAnsi" w:cstheme="minorHAnsi"/>
          <w:b w:val="0"/>
          <w:color w:val="222222"/>
          <w:sz w:val="28"/>
          <w:szCs w:val="28"/>
          <w:shd w:val="clear" w:color="auto" w:fill="FFFFFF"/>
        </w:rPr>
        <w:t>quarentena está também provocando mudanças no comportamento das pessoas</w:t>
      </w:r>
      <w:r w:rsidRPr="0052622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em relação ao planeta. E para melhor.</w:t>
      </w:r>
    </w:p>
    <w:p w:rsidR="00A87E1A" w:rsidRPr="0052622E" w:rsidRDefault="0052622E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>P</w:t>
      </w:r>
      <w:r w:rsidR="00A87E1A" w:rsidRPr="0052622E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equenas ações, como não apagar a luz ou jogar lixo na rua, por exemplo, poderão gerar reações que serão percebidas em nosso trabalho, lares, escolas e no ambiente como um todo. </w:t>
      </w:r>
      <w:r>
        <w:rPr>
          <w:rFonts w:asciiTheme="minorHAnsi" w:hAnsiTheme="minorHAnsi" w:cstheme="minorHAnsi"/>
          <w:sz w:val="28"/>
          <w:szCs w:val="28"/>
          <w:lang w:eastAsia="pt-BR" w:bidi="ar-SA"/>
        </w:rPr>
        <w:t>Muitas de</w:t>
      </w:r>
      <w:r w:rsidR="00A87E1A" w:rsidRPr="0052622E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nossas ações poderão retornar para nós mesmos.</w:t>
      </w:r>
    </w:p>
    <w:p w:rsidR="007975AF" w:rsidRPr="007975AF" w:rsidRDefault="0052622E" w:rsidP="007975AF">
      <w:pPr>
        <w:pStyle w:val="03Texto-IEIJ"/>
        <w:ind w:firstLine="709"/>
        <w:jc w:val="both"/>
        <w:rPr>
          <w:sz w:val="28"/>
          <w:szCs w:val="28"/>
        </w:rPr>
      </w:pPr>
      <w:r w:rsidRPr="007975AF">
        <w:rPr>
          <w:sz w:val="28"/>
          <w:szCs w:val="28"/>
          <w:lang w:eastAsia="pt-BR" w:bidi="ar-SA"/>
        </w:rPr>
        <w:t xml:space="preserve">Assistam </w:t>
      </w:r>
      <w:r w:rsidR="00A87E1A" w:rsidRPr="007975AF">
        <w:rPr>
          <w:sz w:val="28"/>
          <w:szCs w:val="28"/>
          <w:lang w:eastAsia="pt-BR" w:bidi="ar-SA"/>
        </w:rPr>
        <w:t xml:space="preserve">a uma propaganda em vídeo, apresentada para a Campanha "Money", da WWF Brasil, e que retrata o problema da exploração dos recursos naturais como fonte de lucro injusto. </w:t>
      </w:r>
      <w:proofErr w:type="gramStart"/>
      <w:r w:rsidR="007975AF" w:rsidRPr="007975AF">
        <w:rPr>
          <w:sz w:val="28"/>
          <w:szCs w:val="28"/>
          <w:lang w:eastAsia="pt-BR" w:bidi="ar-SA"/>
        </w:rPr>
        <w:t>(</w:t>
      </w:r>
      <w:r w:rsidR="007975AF" w:rsidRPr="007975AF">
        <w:rPr>
          <w:rFonts w:eastAsia="Times New Roman"/>
          <w:kern w:val="36"/>
          <w:sz w:val="28"/>
          <w:szCs w:val="28"/>
          <w:lang w:eastAsia="pt-BR" w:bidi="ar-SA"/>
        </w:rPr>
        <w:t xml:space="preserve">Preservação do Meio Ambiente: </w:t>
      </w:r>
    </w:p>
    <w:proofErr w:type="gramEnd"/>
    <w:p w:rsidR="007975AF" w:rsidRPr="007975AF" w:rsidRDefault="007975AF" w:rsidP="007975AF">
      <w:pPr>
        <w:pStyle w:val="03Texto-IEIJ"/>
        <w:jc w:val="both"/>
        <w:rPr>
          <w:sz w:val="28"/>
          <w:szCs w:val="28"/>
        </w:rPr>
      </w:pPr>
      <w:r w:rsidRPr="007975AF">
        <w:rPr>
          <w:sz w:val="28"/>
          <w:szCs w:val="28"/>
        </w:rPr>
        <w:fldChar w:fldCharType="begin"/>
      </w:r>
      <w:r w:rsidRPr="007975AF">
        <w:rPr>
          <w:sz w:val="28"/>
          <w:szCs w:val="28"/>
        </w:rPr>
        <w:instrText xml:space="preserve"> HYPERLINK "https://www.youtube.com/watch?v=sinkyPZ6CAI" </w:instrText>
      </w:r>
      <w:r w:rsidRPr="007975AF">
        <w:rPr>
          <w:sz w:val="28"/>
          <w:szCs w:val="28"/>
        </w:rPr>
        <w:fldChar w:fldCharType="separate"/>
      </w:r>
      <w:r w:rsidRPr="007975AF">
        <w:rPr>
          <w:rStyle w:val="Hyperlink"/>
          <w:rFonts w:asciiTheme="minorHAnsi" w:hAnsiTheme="minorHAnsi" w:cstheme="minorHAnsi"/>
          <w:sz w:val="28"/>
          <w:szCs w:val="28"/>
        </w:rPr>
        <w:t>https://www.youtube.com/watch?v=sinkyPZ6CAI</w:t>
      </w:r>
      <w:proofErr w:type="gramStart"/>
      <w:r w:rsidRPr="007975AF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proofErr w:type="gramEnd"/>
    </w:p>
    <w:p w:rsidR="00A87E1A" w:rsidRPr="0052622E" w:rsidRDefault="0052622E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>O</w:t>
      </w:r>
      <w:r w:rsidR="00A87E1A" w:rsidRPr="0052622E">
        <w:rPr>
          <w:rFonts w:asciiTheme="minorHAnsi" w:hAnsiTheme="minorHAnsi" w:cstheme="minorHAnsi"/>
          <w:sz w:val="28"/>
          <w:szCs w:val="28"/>
          <w:lang w:eastAsia="pt-BR" w:bidi="ar-SA"/>
        </w:rPr>
        <w:t>bserv</w:t>
      </w:r>
      <w:r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em </w:t>
      </w:r>
      <w:r w:rsidR="00A87E1A" w:rsidRPr="0052622E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com atenção a sequência de imagens que serão apresentadas no vídeo </w:t>
      </w:r>
      <w:r>
        <w:rPr>
          <w:rFonts w:asciiTheme="minorHAnsi" w:hAnsiTheme="minorHAnsi" w:cstheme="minorHAnsi"/>
          <w:sz w:val="28"/>
          <w:szCs w:val="28"/>
          <w:lang w:eastAsia="pt-BR" w:bidi="ar-SA"/>
        </w:rPr>
        <w:t>e</w:t>
      </w:r>
      <w:r w:rsidR="00A87E1A" w:rsidRPr="0052622E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percebam, nesses elementos não verbais, as pistas para desvendar a mensagem que a propaganda pretende transmitir. </w:t>
      </w:r>
      <w:r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Reflita sobre: </w:t>
      </w:r>
    </w:p>
    <w:p w:rsidR="00A87E1A" w:rsidRPr="00A87E1A" w:rsidRDefault="00A87E1A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proofErr w:type="gramStart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>a.</w:t>
      </w:r>
      <w:proofErr w:type="gramEnd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Qual a ação que dá início a essa sequência de acontecimentos e como ela termina? Por quê?</w:t>
      </w:r>
    </w:p>
    <w:p w:rsidR="00A87E1A" w:rsidRPr="00A87E1A" w:rsidRDefault="00A87E1A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proofErr w:type="gramStart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>b.</w:t>
      </w:r>
      <w:proofErr w:type="gramEnd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A falta de diálogo no vídeo prejudicou o entendimento da mensagem da propaganda?</w:t>
      </w:r>
    </w:p>
    <w:p w:rsidR="00A87E1A" w:rsidRDefault="00A87E1A" w:rsidP="0052622E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proofErr w:type="gramStart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>c.</w:t>
      </w:r>
      <w:proofErr w:type="gramEnd"/>
      <w:r w:rsidRPr="00A87E1A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Considerando somente as ações apresentadas no vídeo, é possível identificar a ideia que a propaganda pretende divulgar? Por quê?</w:t>
      </w:r>
    </w:p>
    <w:p w:rsidR="0052622E" w:rsidRDefault="0052622E" w:rsidP="0052622E">
      <w:pPr>
        <w:pStyle w:val="00IEIJ"/>
        <w:rPr>
          <w:lang w:eastAsia="pt-BR" w:bidi="ar-SA"/>
        </w:rPr>
      </w:pPr>
    </w:p>
    <w:p w:rsidR="0052622E" w:rsidRDefault="0052622E" w:rsidP="0052622E">
      <w:pPr>
        <w:pStyle w:val="Corpodetexto"/>
        <w:rPr>
          <w:sz w:val="28"/>
          <w:szCs w:val="28"/>
          <w:lang w:eastAsia="pt-BR" w:bidi="ar-SA"/>
        </w:rPr>
      </w:pPr>
      <w:r>
        <w:rPr>
          <w:lang w:eastAsia="pt-BR" w:bidi="ar-SA"/>
        </w:rPr>
        <w:tab/>
      </w:r>
      <w:r>
        <w:rPr>
          <w:sz w:val="28"/>
          <w:szCs w:val="28"/>
          <w:lang w:eastAsia="pt-BR" w:bidi="ar-SA"/>
        </w:rPr>
        <w:t>Após as reflexões, escolha um dos tipos de textos para desenvolver o assunto:</w:t>
      </w:r>
    </w:p>
    <w:p w:rsidR="0052622E" w:rsidRPr="0052622E" w:rsidRDefault="0052622E" w:rsidP="0052622E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kern w:val="0"/>
          <w:sz w:val="28"/>
          <w:szCs w:val="28"/>
          <w:bdr w:val="none" w:sz="0" w:space="0" w:color="auto" w:frame="1"/>
          <w:lang w:eastAsia="pt-BR"/>
        </w:rPr>
      </w:pPr>
      <w:r w:rsidRPr="007975AF">
        <w:rPr>
          <w:rFonts w:asciiTheme="minorHAnsi" w:hAnsiTheme="minorHAnsi" w:cstheme="minorHAnsi"/>
          <w:b/>
          <w:sz w:val="28"/>
          <w:szCs w:val="28"/>
          <w:lang w:eastAsia="pt-BR"/>
        </w:rPr>
        <w:t>Texto narrativo</w:t>
      </w:r>
      <w:r w:rsidRPr="0052622E">
        <w:rPr>
          <w:rFonts w:asciiTheme="minorHAnsi" w:hAnsiTheme="minorHAnsi" w:cstheme="minorHAnsi"/>
          <w:sz w:val="28"/>
          <w:szCs w:val="28"/>
          <w:lang w:eastAsia="pt-BR"/>
        </w:rPr>
        <w:t xml:space="preserve">: </w:t>
      </w:r>
      <w:r w:rsidRPr="0052622E">
        <w:rPr>
          <w:rFonts w:asciiTheme="minorHAnsi" w:hAnsiTheme="minorHAnsi" w:cstheme="minorHAnsi"/>
          <w:kern w:val="0"/>
          <w:sz w:val="28"/>
          <w:szCs w:val="28"/>
          <w:bdr w:val="none" w:sz="0" w:space="0" w:color="auto" w:frame="1"/>
          <w:lang w:eastAsia="pt-BR"/>
        </w:rPr>
        <w:t>O texto narrativo é aquele que </w:t>
      </w:r>
      <w:r w:rsidRPr="0052622E">
        <w:rPr>
          <w:rFonts w:asciiTheme="minorHAnsi" w:hAnsiTheme="minorHAnsi" w:cstheme="minorHAnsi"/>
          <w:bCs/>
          <w:kern w:val="0"/>
          <w:sz w:val="28"/>
          <w:szCs w:val="28"/>
          <w:lang w:eastAsia="pt-BR"/>
        </w:rPr>
        <w:t>conta uma história, por meio de uma sequência de fatos.</w:t>
      </w:r>
      <w:r w:rsidRPr="0052622E">
        <w:rPr>
          <w:rFonts w:asciiTheme="minorHAnsi" w:hAnsiTheme="minorHAnsi" w:cstheme="minorHAnsi"/>
          <w:b/>
          <w:bCs/>
          <w:kern w:val="0"/>
          <w:sz w:val="28"/>
          <w:szCs w:val="28"/>
          <w:lang w:eastAsia="pt-BR"/>
        </w:rPr>
        <w:t> </w:t>
      </w:r>
      <w:r w:rsidRPr="0052622E">
        <w:rPr>
          <w:rFonts w:asciiTheme="minorHAnsi" w:hAnsiTheme="minorHAnsi" w:cstheme="minorHAnsi"/>
          <w:kern w:val="0"/>
          <w:sz w:val="28"/>
          <w:szCs w:val="28"/>
          <w:bdr w:val="none" w:sz="0" w:space="0" w:color="auto" w:frame="1"/>
          <w:lang w:eastAsia="pt-BR"/>
        </w:rPr>
        <w:t>Essa história é feita por personagens e uma trama bem elaborada, isso significa que esse texto precisa ter um início, os desdobramentos do desenvolvimento e ainda um desfecho. A história elaborada nesses textos é contada por um narrador e seu objetivo é informar, causar reflexão e entreter o leitor.</w:t>
      </w:r>
    </w:p>
    <w:p w:rsidR="00A87E1A" w:rsidRDefault="0052622E" w:rsidP="007975AF">
      <w:pPr>
        <w:pStyle w:val="NormalWeb"/>
        <w:shd w:val="clear" w:color="auto" w:fill="FFFFFF"/>
        <w:spacing w:before="0" w:after="0"/>
        <w:jc w:val="both"/>
        <w:textAlignment w:val="baseline"/>
      </w:pPr>
      <w:r w:rsidRPr="007975AF">
        <w:rPr>
          <w:rFonts w:asciiTheme="minorHAnsi" w:hAnsiTheme="minorHAnsi" w:cstheme="minorHAnsi"/>
          <w:b/>
          <w:kern w:val="0"/>
          <w:sz w:val="28"/>
          <w:szCs w:val="28"/>
          <w:bdr w:val="none" w:sz="0" w:space="0" w:color="auto" w:frame="1"/>
          <w:lang w:eastAsia="pt-BR"/>
        </w:rPr>
        <w:t>Texto dissertativo</w:t>
      </w:r>
      <w:r w:rsidRPr="0052622E">
        <w:rPr>
          <w:rFonts w:asciiTheme="minorHAnsi" w:hAnsiTheme="minorHAnsi" w:cstheme="minorHAnsi"/>
          <w:kern w:val="0"/>
          <w:sz w:val="28"/>
          <w:szCs w:val="28"/>
          <w:bdr w:val="none" w:sz="0" w:space="0" w:color="auto" w:frame="1"/>
          <w:lang w:eastAsia="pt-BR"/>
        </w:rPr>
        <w:t xml:space="preserve">: </w:t>
      </w:r>
      <w:r w:rsidRPr="0052622E">
        <w:rPr>
          <w:rFonts w:asciiTheme="minorHAnsi" w:hAnsiTheme="minorHAnsi" w:cstheme="minorHAnsi"/>
          <w:sz w:val="28"/>
          <w:szCs w:val="28"/>
          <w:shd w:val="clear" w:color="auto" w:fill="FFFFFF"/>
        </w:rPr>
        <w:t>Os textos dissertativos são aqueles nos quais há a apresentação de um tema central, também chamado de tese. Ao longo da redação você insere informações, dados científicos, fatos e levantamentos, com o intuito de defender sua ideia inicial. E, ao final, é capaz de formular sugestões para a solução dos problemas iniciais indicados.</w:t>
      </w:r>
    </w:p>
    <w:p w:rsidR="00A87E1A" w:rsidRDefault="00A87E1A" w:rsidP="00A87E1A">
      <w:pPr>
        <w:pStyle w:val="00IEIJ"/>
      </w:pPr>
    </w:p>
    <w:p w:rsidR="00A87E1A" w:rsidRPr="00A87E1A" w:rsidRDefault="00A87E1A" w:rsidP="00A87E1A">
      <w:pPr>
        <w:pStyle w:val="Corpodetexto"/>
      </w:pPr>
    </w:p>
    <w:sectPr w:rsidR="00A87E1A" w:rsidRPr="00A87E1A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DE" w:rsidRDefault="007036DE">
      <w:pPr>
        <w:spacing w:before="0"/>
      </w:pPr>
      <w:r>
        <w:separator/>
      </w:r>
    </w:p>
  </w:endnote>
  <w:endnote w:type="continuationSeparator" w:id="0">
    <w:p w:rsidR="007036DE" w:rsidRDefault="007036D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DE" w:rsidRDefault="007036DE">
      <w:pPr>
        <w:spacing w:before="0"/>
      </w:pPr>
      <w:r>
        <w:separator/>
      </w:r>
    </w:p>
  </w:footnote>
  <w:footnote w:type="continuationSeparator" w:id="0">
    <w:p w:rsidR="007036DE" w:rsidRDefault="007036D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E4E5329"/>
    <w:multiLevelType w:val="multilevel"/>
    <w:tmpl w:val="39F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D5209"/>
    <w:rsid w:val="002C47D9"/>
    <w:rsid w:val="00397921"/>
    <w:rsid w:val="00463B45"/>
    <w:rsid w:val="00475A06"/>
    <w:rsid w:val="004F0D83"/>
    <w:rsid w:val="0052622E"/>
    <w:rsid w:val="00534830"/>
    <w:rsid w:val="005F6549"/>
    <w:rsid w:val="00690E0B"/>
    <w:rsid w:val="006B38E2"/>
    <w:rsid w:val="007036DE"/>
    <w:rsid w:val="007975AF"/>
    <w:rsid w:val="007A227A"/>
    <w:rsid w:val="007D6879"/>
    <w:rsid w:val="008D04FC"/>
    <w:rsid w:val="009B03FF"/>
    <w:rsid w:val="009D4684"/>
    <w:rsid w:val="00A06679"/>
    <w:rsid w:val="00A87E1A"/>
    <w:rsid w:val="00A9569E"/>
    <w:rsid w:val="00AE3377"/>
    <w:rsid w:val="00B450D4"/>
    <w:rsid w:val="00BB5307"/>
    <w:rsid w:val="00BC1429"/>
    <w:rsid w:val="00BF13B4"/>
    <w:rsid w:val="00C464A9"/>
    <w:rsid w:val="00CB1001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A87E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87E1A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26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2020-05-21T20:16:00Z</dcterms:created>
  <dcterms:modified xsi:type="dcterms:W3CDTF">2020-05-21T20:16:00Z</dcterms:modified>
</cp:coreProperties>
</file>