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4F443976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B55BCF">
        <w:rPr>
          <w:rFonts w:asciiTheme="minorHAnsi" w:hAnsiTheme="minorHAnsi" w:cstheme="minorHAnsi"/>
          <w:sz w:val="28"/>
          <w:szCs w:val="28"/>
          <w:lang w:eastAsia="ja-JP" w:bidi="ar-SA"/>
        </w:rPr>
        <w:t>áreas</w:t>
      </w:r>
    </w:p>
    <w:p w14:paraId="3C1A4D3C" w14:textId="1B5DDDCB" w:rsidR="00B55BCF" w:rsidRDefault="00B55BCF" w:rsidP="00B55BCF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Apresente as resoluções paras as situações problemas abaixo:</w:t>
      </w:r>
    </w:p>
    <w:p w14:paraId="7B1283CB" w14:textId="77777777" w:rsidR="00B55BCF" w:rsidRPr="00B55BCF" w:rsidRDefault="00B55BCF" w:rsidP="00B55BCF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129E5FE3" w14:textId="2F5AD8BF" w:rsidR="00D56D1A" w:rsidRPr="00B55BCF" w:rsidRDefault="00D56D1A" w:rsidP="00B55BCF">
      <w:pPr>
        <w:pStyle w:val="PargrafodaLista"/>
        <w:numPr>
          <w:ilvl w:val="0"/>
          <w:numId w:val="16"/>
        </w:numPr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55BCF">
        <w:rPr>
          <w:noProof/>
        </w:rPr>
        <w:drawing>
          <wp:anchor distT="0" distB="0" distL="114300" distR="114300" simplePos="0" relativeHeight="251660288" behindDoc="1" locked="0" layoutInCell="1" allowOverlap="1" wp14:anchorId="0B037382" wp14:editId="308C756B">
            <wp:simplePos x="0" y="0"/>
            <wp:positionH relativeFrom="column">
              <wp:posOffset>270510</wp:posOffset>
            </wp:positionH>
            <wp:positionV relativeFrom="paragraph">
              <wp:posOffset>297815</wp:posOffset>
            </wp:positionV>
            <wp:extent cx="2400300" cy="1954530"/>
            <wp:effectExtent l="0" t="0" r="0" b="7620"/>
            <wp:wrapTight wrapText="bothSides">
              <wp:wrapPolygon edited="0">
                <wp:start x="0" y="0"/>
                <wp:lineTo x="0" y="21474"/>
                <wp:lineTo x="21429" y="21474"/>
                <wp:lineTo x="21429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>Analise a imagem</w:t>
      </w:r>
      <w:r w:rsidR="00B55BCF">
        <w:rPr>
          <w:rFonts w:asciiTheme="minorHAnsi" w:hAnsiTheme="minorHAnsi" w:cstheme="minorHAnsi"/>
          <w:sz w:val="28"/>
          <w:szCs w:val="28"/>
          <w:lang w:eastAsia="ja-JP" w:bidi="ar-SA"/>
        </w:rPr>
        <w:t>. Ela representa o esboço das medidas da casa de Anna.</w:t>
      </w:r>
    </w:p>
    <w:p w14:paraId="0750F197" w14:textId="7A66F2CA" w:rsidR="00D56D1A" w:rsidRPr="00B55BCF" w:rsidRDefault="00D56D1A" w:rsidP="00D56D1A">
      <w:pPr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14:paraId="4287E98C" w14:textId="01F50D1B" w:rsidR="00D56D1A" w:rsidRPr="00B55BCF" w:rsidRDefault="00D56D1A" w:rsidP="00D56D1A">
      <w:pPr>
        <w:pStyle w:val="PargrafodaLista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Calcule o perímetro </w:t>
      </w:r>
      <w:r w:rsidR="00B55BCF">
        <w:rPr>
          <w:rFonts w:asciiTheme="minorHAnsi" w:hAnsiTheme="minorHAnsi" w:cstheme="minorHAnsi"/>
          <w:sz w:val="28"/>
          <w:szCs w:val="28"/>
          <w:lang w:eastAsia="ja-JP" w:bidi="ar-SA"/>
        </w:rPr>
        <w:t>dessa casa</w:t>
      </w: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>;</w:t>
      </w:r>
    </w:p>
    <w:p w14:paraId="1E1BDD73" w14:textId="77777777" w:rsidR="00D56D1A" w:rsidRPr="00B55BCF" w:rsidRDefault="00D56D1A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731767CA" w14:textId="23A22CA0" w:rsidR="00D56D1A" w:rsidRDefault="00D56D1A" w:rsidP="00D56D1A">
      <w:pPr>
        <w:pStyle w:val="PargrafodaLista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Calcule a área </w:t>
      </w:r>
      <w:r w:rsid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total </w:t>
      </w: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dela. Dica: Você pode </w:t>
      </w:r>
      <w:proofErr w:type="spellStart"/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>dividí-la</w:t>
      </w:r>
      <w:proofErr w:type="spellEnd"/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em vários retângulos e encontrar a área de cada um deles.</w:t>
      </w:r>
    </w:p>
    <w:p w14:paraId="2BA42DBF" w14:textId="77777777" w:rsidR="00B55BCF" w:rsidRPr="00B55BCF" w:rsidRDefault="00B55BCF" w:rsidP="00B55BCF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7730F140" w14:textId="07460326" w:rsidR="00B55BCF" w:rsidRDefault="00B55BCF" w:rsidP="00B55BCF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1641279A" w14:textId="5D806DAC" w:rsidR="00B55BCF" w:rsidRPr="00B55BCF" w:rsidRDefault="00B55BCF" w:rsidP="00B55BCF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55BCF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98FEEF" wp14:editId="7478F54E">
            <wp:simplePos x="0" y="0"/>
            <wp:positionH relativeFrom="column">
              <wp:posOffset>4169299</wp:posOffset>
            </wp:positionH>
            <wp:positionV relativeFrom="paragraph">
              <wp:posOffset>9884</wp:posOffset>
            </wp:positionV>
            <wp:extent cx="1821815" cy="1257300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 pintor cobra R$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3</w:t>
      </w: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,80 por m² de área de parede pintada. Quanto ele cobrará para pintar as 4 paredes e o teto de um salão que mede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8</w:t>
      </w: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 de comprimento,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7</w:t>
      </w:r>
      <w:r w:rsidRPr="00B55BC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 de largura e 3 m de altura?</w:t>
      </w:r>
      <w:r w:rsidRPr="00B55BCF">
        <w:rPr>
          <w:noProof/>
          <w:sz w:val="28"/>
          <w:szCs w:val="28"/>
        </w:rPr>
        <w:t xml:space="preserve"> </w:t>
      </w:r>
    </w:p>
    <w:p w14:paraId="23F37BAF" w14:textId="29170288" w:rsidR="00B55BCF" w:rsidRPr="00B55BCF" w:rsidRDefault="00B55BCF" w:rsidP="00B55BCF">
      <w:pPr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5CB51317" w14:textId="7B2FCCDC" w:rsidR="00D56D1A" w:rsidRPr="00B55BCF" w:rsidRDefault="00D56D1A" w:rsidP="00D56D1A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14:paraId="02BE61A8" w14:textId="177421DA" w:rsidR="00D56D1A" w:rsidRPr="00B55BCF" w:rsidRDefault="00D56D1A" w:rsidP="00D56D1A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D56D1A" w:rsidRPr="00B55BCF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93723" w14:textId="77777777" w:rsidR="005E5F09" w:rsidRDefault="005E5F09">
      <w:pPr>
        <w:spacing w:before="0"/>
      </w:pPr>
      <w:r>
        <w:separator/>
      </w:r>
    </w:p>
  </w:endnote>
  <w:endnote w:type="continuationSeparator" w:id="0">
    <w:p w14:paraId="678FAD60" w14:textId="77777777" w:rsidR="005E5F09" w:rsidRDefault="005E5F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7781" w14:textId="77777777" w:rsidR="005E5F09" w:rsidRDefault="005E5F09">
      <w:pPr>
        <w:spacing w:before="0"/>
      </w:pPr>
      <w:r>
        <w:separator/>
      </w:r>
    </w:p>
  </w:footnote>
  <w:footnote w:type="continuationSeparator" w:id="0">
    <w:p w14:paraId="3B8591B0" w14:textId="77777777" w:rsidR="005E5F09" w:rsidRDefault="005E5F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571B3F2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B55BCF">
      <w:rPr>
        <w:rStyle w:val="RefernciaSutil"/>
        <w:rFonts w:cs="Calibri"/>
        <w:smallCaps w:val="0"/>
        <w:color w:val="auto"/>
        <w:u w:val="none"/>
      </w:rPr>
      <w:t>24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B55BCF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185D4D13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55BCF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A6DCE"/>
    <w:multiLevelType w:val="hybridMultilevel"/>
    <w:tmpl w:val="016E3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E5F09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C69D1"/>
    <w:rsid w:val="008D04FC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55BCF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16754"/>
    <w:rsid w:val="00E37B49"/>
    <w:rsid w:val="00E415B6"/>
    <w:rsid w:val="00E6508C"/>
    <w:rsid w:val="00EB4F94"/>
    <w:rsid w:val="00EC015F"/>
    <w:rsid w:val="00EF520A"/>
    <w:rsid w:val="00F002F5"/>
    <w:rsid w:val="00F02DB2"/>
    <w:rsid w:val="00F25BC2"/>
    <w:rsid w:val="00F36E16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2</cp:revision>
  <cp:lastPrinted>2020-05-11T16:59:00Z</cp:lastPrinted>
  <dcterms:created xsi:type="dcterms:W3CDTF">2020-05-22T11:56:00Z</dcterms:created>
  <dcterms:modified xsi:type="dcterms:W3CDTF">2020-05-22T11:56:00Z</dcterms:modified>
</cp:coreProperties>
</file>