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471D" w:rsidRDefault="00FE471D" w:rsidP="00FE471D">
      <w:pPr>
        <w:pStyle w:val="03Texto-IEIJ"/>
      </w:pPr>
    </w:p>
    <w:p w:rsidR="009D5DC1" w:rsidRDefault="009D5DC1" w:rsidP="0081182C">
      <w:pPr>
        <w:pStyle w:val="ttulo-IEIJ"/>
        <w:jc w:val="center"/>
        <w:rPr>
          <w:sz w:val="32"/>
          <w:szCs w:val="32"/>
        </w:rPr>
      </w:pPr>
      <w:bookmarkStart w:id="0" w:name="_GoBack"/>
      <w:bookmarkEnd w:id="0"/>
    </w:p>
    <w:p w:rsidR="0081182C" w:rsidRDefault="00495AB4" w:rsidP="0081182C">
      <w:pPr>
        <w:pStyle w:val="ttulo-IEIJ"/>
        <w:jc w:val="center"/>
        <w:rPr>
          <w:sz w:val="32"/>
          <w:szCs w:val="32"/>
        </w:rPr>
      </w:pPr>
      <w:r>
        <w:rPr>
          <w:sz w:val="32"/>
          <w:szCs w:val="32"/>
        </w:rPr>
        <w:t>trabalho avaliativo</w:t>
      </w:r>
      <w:r w:rsidR="0081182C" w:rsidRPr="001401B8">
        <w:rPr>
          <w:sz w:val="32"/>
          <w:szCs w:val="32"/>
        </w:rPr>
        <w:t xml:space="preserve"> de português</w:t>
      </w:r>
      <w:r w:rsidR="001278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="0012789F">
        <w:rPr>
          <w:sz w:val="32"/>
          <w:szCs w:val="32"/>
        </w:rPr>
        <w:t>1º período</w:t>
      </w:r>
      <w:r w:rsidR="00AF5A4A">
        <w:rPr>
          <w:sz w:val="32"/>
          <w:szCs w:val="32"/>
        </w:rPr>
        <w:t xml:space="preserve"> </w:t>
      </w:r>
    </w:p>
    <w:p w:rsidR="00D6504D" w:rsidRPr="00D6504D" w:rsidRDefault="00D6504D" w:rsidP="00D6504D">
      <w:pPr>
        <w:pStyle w:val="texto-IEIJ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Parte I</w:t>
      </w:r>
    </w:p>
    <w:p w:rsidR="00D6504D" w:rsidRPr="00D6504D" w:rsidRDefault="00D6504D" w:rsidP="00D6504D">
      <w:pPr>
        <w:pStyle w:val="texto-IEIJ"/>
        <w:jc w:val="right"/>
        <w:rPr>
          <w:sz w:val="28"/>
          <w:szCs w:val="28"/>
        </w:rPr>
      </w:pPr>
      <w:r w:rsidRPr="00D6504D">
        <w:rPr>
          <w:sz w:val="28"/>
          <w:szCs w:val="28"/>
        </w:rPr>
        <w:t xml:space="preserve">Oxford, 22 de janeiro de </w:t>
      </w:r>
      <w:proofErr w:type="gramStart"/>
      <w:r w:rsidRPr="00D6504D">
        <w:rPr>
          <w:sz w:val="28"/>
          <w:szCs w:val="28"/>
        </w:rPr>
        <w:t>1878</w:t>
      </w:r>
      <w:proofErr w:type="gramEnd"/>
      <w:r w:rsidRPr="00D6504D">
        <w:rPr>
          <w:sz w:val="28"/>
          <w:szCs w:val="28"/>
        </w:rPr>
        <w:t xml:space="preserve">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Minha querida </w:t>
      </w:r>
      <w:proofErr w:type="spellStart"/>
      <w:r w:rsidRPr="00D6504D">
        <w:rPr>
          <w:sz w:val="28"/>
          <w:szCs w:val="28"/>
        </w:rPr>
        <w:t>Jessie</w:t>
      </w:r>
      <w:proofErr w:type="spellEnd"/>
      <w:r w:rsidRPr="00D6504D">
        <w:rPr>
          <w:sz w:val="28"/>
          <w:szCs w:val="28"/>
        </w:rPr>
        <w:t xml:space="preserve">: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A sua carta foi o melhor presente que recebi nos últimos tempos. Deixe-me dizer-lhe algumas das coisas de que gosto, e assim, quando me quiser oferecer um presente de aniversário, já saberá o que escolher. Pois bem, para começar, gosto muito de um pouco de mostarda, tendo por baixo um bife de vaca fininho; e gosto de açúcar amarelo – mas prefiro-o misturado com pudim de maçã, para não ficar demasiado doce; a coisa de que mais gosto, talvez, é sal, com um pouco de sopa por cima. A sopa é para o sal não ficar muito seco, e sempre ajuda a derretê-lo.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>Diga à Sally que fico muito contente por ela ter conseguido resolver a adivinha dos dois ladrões e das cinco maçãs, mas sempre gostava de saber se ela conseguia resolver também a adivinha da raposa, do ganso e do saco de trigo. É aquela do homem que trazia do mercado uma raposa, um ganso e um saco de trigo, e tinha de atravessar o rio com eles, mas o barco era tão pequenino que só podia levar uma coisa de cada vez; e não podia deixar a raposa e o ganso juntos, porque senão a raposa comia o ganso; e se deixasse o ganso e o saco de trigo na margem, o ganso comia o trigo. Por isso, as únicas coisas que ele podia deixar juntas eram a raposa e o trigo, porque nunca se viu uma raposa a comer trigo, e dificilmente o trigo seria capaz de comer a raposa. Pergunte-lhe se ela conseg</w:t>
      </w:r>
      <w:r>
        <w:rPr>
          <w:sz w:val="28"/>
          <w:szCs w:val="28"/>
        </w:rPr>
        <w:t xml:space="preserve">ue resolver </w:t>
      </w:r>
      <w:proofErr w:type="gramStart"/>
      <w:r>
        <w:rPr>
          <w:sz w:val="28"/>
          <w:szCs w:val="28"/>
        </w:rPr>
        <w:t>esse quebra-cabeças</w:t>
      </w:r>
      <w:proofErr w:type="gramEnd"/>
      <w:r w:rsidRPr="00D6504D">
        <w:rPr>
          <w:sz w:val="28"/>
          <w:szCs w:val="28"/>
        </w:rPr>
        <w:t xml:space="preserve">.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Acho que irei visitar-vos de novo. Terei todo o gosto em receber notícias suas sempre que lhe apeteça escrever, e também da Sally, se ela tiver vontade de me escrever algumas linhas pela sua mão. Se ela não for capaz de escrever pela sua mão, pois que tente fazê-lo com o pé. Escrever sem meter os pés pelas mãos não é nada fácil.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Beijos e abraços para ela, para a Kate e para o Harry; mas atenção, guarde uns quantos para si.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Este seu amigo,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Lewis Carroll </w:t>
      </w:r>
    </w:p>
    <w:p w:rsidR="00D6504D" w:rsidRPr="00D6504D" w:rsidRDefault="00D6504D" w:rsidP="00D6504D">
      <w:pPr>
        <w:pStyle w:val="texto-IEIJ"/>
        <w:ind w:firstLine="709"/>
        <w:jc w:val="both"/>
        <w:rPr>
          <w:sz w:val="28"/>
          <w:szCs w:val="28"/>
        </w:rPr>
      </w:pPr>
      <w:proofErr w:type="spellStart"/>
      <w:r w:rsidRPr="00D6504D">
        <w:rPr>
          <w:sz w:val="28"/>
          <w:szCs w:val="28"/>
        </w:rPr>
        <w:t>P.S.</w:t>
      </w:r>
      <w:proofErr w:type="spellEnd"/>
      <w:r w:rsidRPr="00D6504D">
        <w:rPr>
          <w:sz w:val="28"/>
          <w:szCs w:val="28"/>
        </w:rPr>
        <w:t xml:space="preserve"> Agradeça à sua Mãe a carta que acabo de receber. </w:t>
      </w:r>
    </w:p>
    <w:p w:rsidR="00D6504D" w:rsidRPr="00D6504D" w:rsidRDefault="00D6504D" w:rsidP="00D6504D">
      <w:pPr>
        <w:pStyle w:val="texto-IEIJ"/>
        <w:spacing w:before="0"/>
        <w:ind w:firstLine="709"/>
        <w:jc w:val="right"/>
        <w:rPr>
          <w:sz w:val="20"/>
          <w:szCs w:val="20"/>
        </w:rPr>
      </w:pPr>
      <w:r w:rsidRPr="00D6504D">
        <w:rPr>
          <w:sz w:val="20"/>
          <w:szCs w:val="20"/>
        </w:rPr>
        <w:t xml:space="preserve">Traduzido a partir de </w:t>
      </w:r>
      <w:proofErr w:type="spellStart"/>
      <w:r w:rsidRPr="00D6504D">
        <w:rPr>
          <w:sz w:val="20"/>
          <w:szCs w:val="20"/>
        </w:rPr>
        <w:t>The</w:t>
      </w:r>
      <w:proofErr w:type="spellEnd"/>
      <w:r w:rsidRPr="00D6504D">
        <w:rPr>
          <w:sz w:val="20"/>
          <w:szCs w:val="20"/>
        </w:rPr>
        <w:t xml:space="preserve"> </w:t>
      </w:r>
      <w:proofErr w:type="spellStart"/>
      <w:r w:rsidRPr="00D6504D">
        <w:rPr>
          <w:sz w:val="20"/>
          <w:szCs w:val="20"/>
        </w:rPr>
        <w:t>Selected</w:t>
      </w:r>
      <w:proofErr w:type="spellEnd"/>
      <w:r w:rsidRPr="00D6504D">
        <w:rPr>
          <w:sz w:val="20"/>
          <w:szCs w:val="20"/>
        </w:rPr>
        <w:t xml:space="preserve"> </w:t>
      </w:r>
      <w:proofErr w:type="spellStart"/>
      <w:r w:rsidRPr="00D6504D">
        <w:rPr>
          <w:sz w:val="20"/>
          <w:szCs w:val="20"/>
        </w:rPr>
        <w:t>Letters</w:t>
      </w:r>
      <w:proofErr w:type="spellEnd"/>
      <w:r w:rsidRPr="00D6504D">
        <w:rPr>
          <w:sz w:val="20"/>
          <w:szCs w:val="20"/>
        </w:rPr>
        <w:t xml:space="preserve"> </w:t>
      </w:r>
      <w:proofErr w:type="spellStart"/>
      <w:r w:rsidRPr="00D6504D">
        <w:rPr>
          <w:sz w:val="20"/>
          <w:szCs w:val="20"/>
        </w:rPr>
        <w:t>of</w:t>
      </w:r>
      <w:proofErr w:type="spellEnd"/>
      <w:r w:rsidRPr="00D6504D">
        <w:rPr>
          <w:sz w:val="20"/>
          <w:szCs w:val="20"/>
        </w:rPr>
        <w:t xml:space="preserve"> Lewis Carroll, org. </w:t>
      </w:r>
    </w:p>
    <w:p w:rsidR="00D6504D" w:rsidRDefault="00D6504D" w:rsidP="00D6504D">
      <w:pPr>
        <w:pStyle w:val="texto-IEIJ"/>
        <w:spacing w:before="0"/>
        <w:ind w:firstLine="709"/>
        <w:jc w:val="right"/>
        <w:rPr>
          <w:sz w:val="20"/>
          <w:szCs w:val="20"/>
        </w:rPr>
      </w:pPr>
      <w:proofErr w:type="spellStart"/>
      <w:r w:rsidRPr="00D6504D">
        <w:rPr>
          <w:sz w:val="20"/>
          <w:szCs w:val="20"/>
        </w:rPr>
        <w:t>Morton</w:t>
      </w:r>
      <w:proofErr w:type="spellEnd"/>
      <w:r w:rsidRPr="00D6504D">
        <w:rPr>
          <w:sz w:val="20"/>
          <w:szCs w:val="20"/>
        </w:rPr>
        <w:t xml:space="preserve"> N. Cohen, 2.ª ed., Londres, </w:t>
      </w:r>
      <w:proofErr w:type="spellStart"/>
      <w:r w:rsidRPr="00D6504D">
        <w:rPr>
          <w:sz w:val="20"/>
          <w:szCs w:val="20"/>
        </w:rPr>
        <w:t>McMillan</w:t>
      </w:r>
      <w:proofErr w:type="spellEnd"/>
      <w:r w:rsidRPr="00D6504D">
        <w:rPr>
          <w:sz w:val="20"/>
          <w:szCs w:val="20"/>
        </w:rPr>
        <w:t>, 1989.</w:t>
      </w:r>
    </w:p>
    <w:p w:rsidR="00D6504D" w:rsidRDefault="00D6504D" w:rsidP="00D6504D">
      <w:pPr>
        <w:pStyle w:val="texto-IEIJ"/>
        <w:spacing w:before="0"/>
        <w:jc w:val="both"/>
        <w:rPr>
          <w:sz w:val="20"/>
          <w:szCs w:val="20"/>
        </w:rPr>
      </w:pPr>
    </w:p>
    <w:p w:rsidR="00D6504D" w:rsidRDefault="00D6504D" w:rsidP="00D6504D">
      <w:pPr>
        <w:pStyle w:val="texto-IEIJ"/>
        <w:spacing w:before="0"/>
        <w:jc w:val="both"/>
        <w:rPr>
          <w:sz w:val="20"/>
          <w:szCs w:val="20"/>
        </w:rPr>
      </w:pPr>
    </w:p>
    <w:p w:rsidR="00D6504D" w:rsidRP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 w:rsidRPr="00D6504D">
        <w:rPr>
          <w:sz w:val="28"/>
          <w:szCs w:val="28"/>
        </w:rPr>
        <w:lastRenderedPageBreak/>
        <w:t xml:space="preserve">Questão </w:t>
      </w:r>
      <w:proofErr w:type="gramStart"/>
      <w:r w:rsidRPr="00D6504D">
        <w:rPr>
          <w:sz w:val="28"/>
          <w:szCs w:val="28"/>
        </w:rPr>
        <w:t>1</w:t>
      </w:r>
      <w:proofErr w:type="gramEnd"/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Lewis Carroll diz que gosta muito de </w:t>
      </w: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504D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D6504D">
        <w:rPr>
          <w:sz w:val="28"/>
          <w:szCs w:val="28"/>
        </w:rPr>
        <w:t xml:space="preserve"> um pouco de mostarda com maçã por baixo. </w:t>
      </w: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504D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D6504D">
        <w:rPr>
          <w:sz w:val="28"/>
          <w:szCs w:val="28"/>
        </w:rPr>
        <w:t xml:space="preserve"> um bife de vaca com pudim de maçã por baixo. </w:t>
      </w: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504D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D6504D">
        <w:rPr>
          <w:sz w:val="28"/>
          <w:szCs w:val="28"/>
        </w:rPr>
        <w:t xml:space="preserve"> um pudim de maçã por cima de açúcar amarelo. </w:t>
      </w: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504D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Pr="00D6504D">
        <w:rPr>
          <w:sz w:val="28"/>
          <w:szCs w:val="28"/>
        </w:rPr>
        <w:t xml:space="preserve"> um pouco de mostarda por cima de um bife de vaca.</w:t>
      </w: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Transcreva um trecho que confirme sua escolha.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95AB4" w:rsidTr="00495AB4">
        <w:tc>
          <w:tcPr>
            <w:tcW w:w="9778" w:type="dxa"/>
          </w:tcPr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</w:p>
    <w:p w:rsidR="00D6504D" w:rsidRP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Questão </w:t>
      </w:r>
      <w:proofErr w:type="gramStart"/>
      <w:r w:rsidRPr="00D6504D">
        <w:rPr>
          <w:sz w:val="28"/>
          <w:szCs w:val="28"/>
        </w:rPr>
        <w:t>2</w:t>
      </w:r>
      <w:proofErr w:type="gramEnd"/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 w:rsidRPr="00D6504D">
        <w:rPr>
          <w:sz w:val="28"/>
          <w:szCs w:val="28"/>
        </w:rPr>
        <w:t xml:space="preserve">Lewis Carroll põe um problema em que um homem </w:t>
      </w: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504D">
        <w:rPr>
          <w:sz w:val="28"/>
          <w:szCs w:val="28"/>
        </w:rPr>
        <w:t>A</w:t>
      </w:r>
      <w:r>
        <w:rPr>
          <w:sz w:val="28"/>
          <w:szCs w:val="28"/>
        </w:rPr>
        <w:t>)</w:t>
      </w:r>
      <w:r w:rsidRPr="00D6504D">
        <w:rPr>
          <w:sz w:val="28"/>
          <w:szCs w:val="28"/>
        </w:rPr>
        <w:t xml:space="preserve"> quer trocar um barco por um ganso, uma raposa e um saco de trigo. </w:t>
      </w:r>
    </w:p>
    <w:p w:rsidR="00D6504D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504D">
        <w:rPr>
          <w:sz w:val="28"/>
          <w:szCs w:val="28"/>
        </w:rPr>
        <w:t>B</w:t>
      </w:r>
      <w:r>
        <w:rPr>
          <w:sz w:val="28"/>
          <w:szCs w:val="28"/>
        </w:rPr>
        <w:t>)</w:t>
      </w:r>
      <w:r w:rsidRPr="00D6504D">
        <w:rPr>
          <w:sz w:val="28"/>
          <w:szCs w:val="28"/>
        </w:rPr>
        <w:t xml:space="preserve"> quer transportar, num barco, um ganso, uma raposa e um saco de trigo. </w:t>
      </w:r>
    </w:p>
    <w:p w:rsidR="0068727E" w:rsidRDefault="00D6504D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D6504D">
        <w:rPr>
          <w:sz w:val="28"/>
          <w:szCs w:val="28"/>
        </w:rPr>
        <w:t>C</w:t>
      </w:r>
      <w:r>
        <w:rPr>
          <w:sz w:val="28"/>
          <w:szCs w:val="28"/>
        </w:rPr>
        <w:t>)</w:t>
      </w:r>
      <w:r w:rsidRPr="00D6504D">
        <w:rPr>
          <w:sz w:val="28"/>
          <w:szCs w:val="28"/>
        </w:rPr>
        <w:t xml:space="preserve"> vai de barco vender um ganso, uma raposa e um saco de trigo. </w:t>
      </w:r>
    </w:p>
    <w:p w:rsidR="00D6504D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D6504D" w:rsidRPr="00D6504D">
        <w:rPr>
          <w:sz w:val="28"/>
          <w:szCs w:val="28"/>
        </w:rPr>
        <w:t>D</w:t>
      </w:r>
      <w:r>
        <w:rPr>
          <w:sz w:val="28"/>
          <w:szCs w:val="28"/>
        </w:rPr>
        <w:t>)</w:t>
      </w:r>
      <w:r w:rsidR="00D6504D" w:rsidRPr="00D6504D">
        <w:rPr>
          <w:sz w:val="28"/>
          <w:szCs w:val="28"/>
        </w:rPr>
        <w:t xml:space="preserve"> vai ao mercado, de barco, com um ganso, uma raposa e um saco de trigo.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Como ele resolveu?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95AB4" w:rsidTr="00495AB4">
        <w:tc>
          <w:tcPr>
            <w:tcW w:w="9778" w:type="dxa"/>
          </w:tcPr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495AB4" w:rsidRDefault="00495AB4" w:rsidP="00D6504D">
      <w:pPr>
        <w:pStyle w:val="texto-IEIJ"/>
        <w:spacing w:before="0"/>
        <w:jc w:val="both"/>
        <w:rPr>
          <w:sz w:val="28"/>
          <w:szCs w:val="28"/>
        </w:rPr>
      </w:pP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Copie</w:t>
      </w:r>
      <w:r w:rsidRPr="0068727E">
        <w:rPr>
          <w:sz w:val="28"/>
          <w:szCs w:val="28"/>
        </w:rPr>
        <w:t xml:space="preserve"> do texto a expressão certa para responder à seguinte pergunta. 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 w:rsidRPr="0068727E">
        <w:rPr>
          <w:sz w:val="28"/>
          <w:szCs w:val="28"/>
        </w:rPr>
        <w:t xml:space="preserve">Onde está Lewis Carroll quando escreve a </w:t>
      </w:r>
      <w:proofErr w:type="spellStart"/>
      <w:r w:rsidRPr="0068727E">
        <w:rPr>
          <w:sz w:val="28"/>
          <w:szCs w:val="28"/>
        </w:rPr>
        <w:t>Jessie</w:t>
      </w:r>
      <w:proofErr w:type="spellEnd"/>
      <w:r w:rsidRPr="0068727E">
        <w:rPr>
          <w:sz w:val="28"/>
          <w:szCs w:val="28"/>
        </w:rPr>
        <w:t>?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95AB4" w:rsidTr="00495AB4">
        <w:tc>
          <w:tcPr>
            <w:tcW w:w="9778" w:type="dxa"/>
          </w:tcPr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  <w:p w:rsidR="00495AB4" w:rsidRDefault="00495AB4" w:rsidP="00D6504D">
            <w:pPr>
              <w:pStyle w:val="texto-IEIJ"/>
              <w:spacing w:before="0"/>
              <w:jc w:val="both"/>
              <w:rPr>
                <w:sz w:val="28"/>
                <w:szCs w:val="28"/>
              </w:rPr>
            </w:pPr>
          </w:p>
        </w:tc>
      </w:tr>
    </w:tbl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</w:p>
    <w:p w:rsidR="00495AB4" w:rsidRDefault="00495AB4" w:rsidP="00D6504D">
      <w:pPr>
        <w:pStyle w:val="texto-IEIJ"/>
        <w:spacing w:before="0"/>
        <w:jc w:val="both"/>
        <w:rPr>
          <w:sz w:val="28"/>
          <w:szCs w:val="28"/>
        </w:rPr>
      </w:pP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Questão </w:t>
      </w:r>
      <w:proofErr w:type="gramStart"/>
      <w:r>
        <w:rPr>
          <w:sz w:val="28"/>
          <w:szCs w:val="28"/>
        </w:rPr>
        <w:t>4</w:t>
      </w:r>
      <w:proofErr w:type="gramEnd"/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 w:rsidRPr="0068727E">
        <w:rPr>
          <w:sz w:val="28"/>
          <w:szCs w:val="28"/>
        </w:rPr>
        <w:t xml:space="preserve">Numera as frases de 1 a 4 de acordo com a ordem do </w:t>
      </w:r>
      <w:r>
        <w:rPr>
          <w:sz w:val="28"/>
          <w:szCs w:val="28"/>
        </w:rPr>
        <w:t>texto</w:t>
      </w:r>
      <w:r w:rsidRPr="0068727E">
        <w:rPr>
          <w:sz w:val="28"/>
          <w:szCs w:val="28"/>
        </w:rPr>
        <w:t xml:space="preserve">. 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</w:t>
      </w:r>
      <w:r w:rsidRPr="0068727E">
        <w:rPr>
          <w:sz w:val="28"/>
          <w:szCs w:val="28"/>
        </w:rPr>
        <w:t xml:space="preserve">Lewis Carroll manda cumprimentos a alguém que </w:t>
      </w:r>
      <w:proofErr w:type="spellStart"/>
      <w:r w:rsidRPr="0068727E">
        <w:rPr>
          <w:sz w:val="28"/>
          <w:szCs w:val="28"/>
        </w:rPr>
        <w:t>Jessie</w:t>
      </w:r>
      <w:proofErr w:type="spellEnd"/>
      <w:r w:rsidRPr="0068727E">
        <w:rPr>
          <w:sz w:val="28"/>
          <w:szCs w:val="28"/>
        </w:rPr>
        <w:t xml:space="preserve"> conhece. 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</w:t>
      </w:r>
      <w:r w:rsidRPr="0068727E">
        <w:rPr>
          <w:sz w:val="28"/>
          <w:szCs w:val="28"/>
        </w:rPr>
        <w:t xml:space="preserve">Lewis Carroll faz algumas propostas de prendas de aniversário. 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</w:t>
      </w:r>
      <w:r w:rsidRPr="0068727E">
        <w:rPr>
          <w:sz w:val="28"/>
          <w:szCs w:val="28"/>
        </w:rPr>
        <w:t xml:space="preserve">Lewis Carroll pergunta se Sally sabe resolver um problema. 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ab/>
        <w:t xml:space="preserve">) </w:t>
      </w:r>
      <w:r w:rsidRPr="0068727E">
        <w:rPr>
          <w:sz w:val="28"/>
          <w:szCs w:val="28"/>
        </w:rPr>
        <w:t>Lewis Carroll ficou muito contente por receber aquela carta.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5</w:t>
      </w:r>
      <w:proofErr w:type="gramEnd"/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Copie</w:t>
      </w:r>
      <w:r w:rsidRPr="0068727E">
        <w:rPr>
          <w:sz w:val="28"/>
          <w:szCs w:val="28"/>
        </w:rPr>
        <w:t xml:space="preserve"> do texto a expressão a que se refere cada palavra sublinhada. 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 w:rsidRPr="0068727E">
        <w:rPr>
          <w:sz w:val="28"/>
          <w:szCs w:val="28"/>
        </w:rPr>
        <w:t>a) «prefiro-</w:t>
      </w:r>
      <w:r w:rsidRPr="0068727E">
        <w:rPr>
          <w:sz w:val="28"/>
          <w:szCs w:val="28"/>
          <w:u w:val="single"/>
        </w:rPr>
        <w:t>o</w:t>
      </w:r>
      <w:r w:rsidRPr="0068727E">
        <w:rPr>
          <w:sz w:val="28"/>
          <w:szCs w:val="28"/>
        </w:rPr>
        <w:t xml:space="preserve"> misturado com pudim de maçã» </w:t>
      </w: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proofErr w:type="gramStart"/>
      <w:r w:rsidRPr="0068727E">
        <w:rPr>
          <w:sz w:val="28"/>
          <w:szCs w:val="28"/>
        </w:rPr>
        <w:t>o</w:t>
      </w:r>
      <w:proofErr w:type="gramEnd"/>
      <w:r w:rsidRPr="0068727E">
        <w:rPr>
          <w:sz w:val="28"/>
          <w:szCs w:val="28"/>
        </w:rPr>
        <w:t xml:space="preserve">: </w:t>
      </w:r>
    </w:p>
    <w:p w:rsidR="00495AB4" w:rsidRDefault="00495AB4" w:rsidP="00D6504D">
      <w:pPr>
        <w:pStyle w:val="texto-IEIJ"/>
        <w:spacing w:before="0"/>
        <w:jc w:val="both"/>
        <w:rPr>
          <w:sz w:val="28"/>
          <w:szCs w:val="28"/>
        </w:rPr>
      </w:pP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 w:rsidRPr="0068727E">
        <w:rPr>
          <w:sz w:val="28"/>
          <w:szCs w:val="28"/>
        </w:rPr>
        <w:t xml:space="preserve">b) «fico muito contente por </w:t>
      </w:r>
      <w:r w:rsidRPr="0068727E">
        <w:rPr>
          <w:sz w:val="28"/>
          <w:szCs w:val="28"/>
          <w:u w:val="single"/>
        </w:rPr>
        <w:t>ela</w:t>
      </w:r>
      <w:r w:rsidRPr="0068727E">
        <w:rPr>
          <w:sz w:val="28"/>
          <w:szCs w:val="28"/>
        </w:rPr>
        <w:t xml:space="preserve"> ter conseguido resolver a adivinha» </w:t>
      </w:r>
    </w:p>
    <w:p w:rsidR="00495AB4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proofErr w:type="gramStart"/>
      <w:r w:rsidRPr="0068727E">
        <w:rPr>
          <w:sz w:val="28"/>
          <w:szCs w:val="28"/>
        </w:rPr>
        <w:t>ela</w:t>
      </w:r>
      <w:proofErr w:type="gramEnd"/>
      <w:r w:rsidRPr="0068727E">
        <w:rPr>
          <w:sz w:val="28"/>
          <w:szCs w:val="28"/>
        </w:rPr>
        <w:t xml:space="preserve">: </w:t>
      </w:r>
    </w:p>
    <w:p w:rsidR="00495AB4" w:rsidRDefault="00495AB4" w:rsidP="00D6504D">
      <w:pPr>
        <w:pStyle w:val="texto-IEIJ"/>
        <w:spacing w:before="0"/>
        <w:jc w:val="both"/>
        <w:rPr>
          <w:sz w:val="28"/>
          <w:szCs w:val="28"/>
        </w:rPr>
      </w:pPr>
    </w:p>
    <w:p w:rsid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r w:rsidRPr="0068727E">
        <w:rPr>
          <w:sz w:val="28"/>
          <w:szCs w:val="28"/>
        </w:rPr>
        <w:t xml:space="preserve">c) «tinha de atravessar o rio com </w:t>
      </w:r>
      <w:r w:rsidRPr="0068727E">
        <w:rPr>
          <w:sz w:val="28"/>
          <w:szCs w:val="28"/>
          <w:u w:val="single"/>
        </w:rPr>
        <w:t>eles</w:t>
      </w:r>
      <w:r w:rsidRPr="0068727E">
        <w:rPr>
          <w:sz w:val="28"/>
          <w:szCs w:val="28"/>
        </w:rPr>
        <w:t xml:space="preserve">» </w:t>
      </w:r>
    </w:p>
    <w:p w:rsidR="0068727E" w:rsidRPr="0068727E" w:rsidRDefault="0068727E" w:rsidP="00D6504D">
      <w:pPr>
        <w:pStyle w:val="texto-IEIJ"/>
        <w:spacing w:before="0"/>
        <w:jc w:val="both"/>
        <w:rPr>
          <w:sz w:val="28"/>
          <w:szCs w:val="28"/>
        </w:rPr>
      </w:pPr>
      <w:proofErr w:type="gramStart"/>
      <w:r w:rsidRPr="0068727E">
        <w:rPr>
          <w:sz w:val="28"/>
          <w:szCs w:val="28"/>
        </w:rPr>
        <w:t>eles</w:t>
      </w:r>
      <w:proofErr w:type="gramEnd"/>
      <w:r w:rsidRPr="0068727E">
        <w:rPr>
          <w:sz w:val="28"/>
          <w:szCs w:val="28"/>
        </w:rPr>
        <w:t xml:space="preserve">: </w:t>
      </w:r>
    </w:p>
    <w:p w:rsidR="00D6504D" w:rsidRDefault="00D6504D" w:rsidP="00D6504D">
      <w:pPr>
        <w:pStyle w:val="texto-IEIJ"/>
        <w:spacing w:before="0"/>
        <w:jc w:val="both"/>
        <w:rPr>
          <w:sz w:val="24"/>
          <w:szCs w:val="24"/>
        </w:rPr>
      </w:pPr>
    </w:p>
    <w:p w:rsidR="00D01072" w:rsidRDefault="00D01072" w:rsidP="00D6504D">
      <w:pPr>
        <w:pStyle w:val="texto-IEIJ"/>
        <w:spacing w:before="0"/>
        <w:jc w:val="both"/>
        <w:rPr>
          <w:sz w:val="28"/>
          <w:szCs w:val="28"/>
        </w:rPr>
      </w:pPr>
    </w:p>
    <w:p w:rsidR="00D6504D" w:rsidRDefault="00D01072" w:rsidP="00D6504D">
      <w:pPr>
        <w:pStyle w:val="texto-IEIJ"/>
        <w:spacing w:before="0"/>
        <w:jc w:val="both"/>
        <w:rPr>
          <w:sz w:val="28"/>
          <w:szCs w:val="28"/>
        </w:rPr>
      </w:pPr>
      <w:r w:rsidRPr="00D01072">
        <w:rPr>
          <w:sz w:val="28"/>
          <w:szCs w:val="28"/>
        </w:rPr>
        <w:t xml:space="preserve">Questão </w:t>
      </w:r>
      <w:proofErr w:type="gramStart"/>
      <w:r w:rsidRPr="00D01072">
        <w:rPr>
          <w:sz w:val="28"/>
          <w:szCs w:val="28"/>
        </w:rPr>
        <w:t>6</w:t>
      </w:r>
      <w:proofErr w:type="gramEnd"/>
    </w:p>
    <w:p w:rsidR="00C80F5C" w:rsidRDefault="00C80F5C" w:rsidP="00D6504D">
      <w:pPr>
        <w:pStyle w:val="texto-IEIJ"/>
        <w:spacing w:before="0"/>
        <w:jc w:val="both"/>
        <w:rPr>
          <w:sz w:val="28"/>
          <w:szCs w:val="28"/>
        </w:rPr>
      </w:pPr>
    </w:p>
    <w:p w:rsidR="00C80F5C" w:rsidRDefault="00C80F5C" w:rsidP="00C80F5C">
      <w:pPr>
        <w:pStyle w:val="texto-IEIJ"/>
        <w:spacing w:before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5038725" cy="149542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Analise as afirmativas da tirinha acima. 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Classifique as seguintes palavras quanto ao processo de formação das palavras: 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clique</w:t>
      </w:r>
      <w:proofErr w:type="gramEnd"/>
      <w:r>
        <w:rPr>
          <w:sz w:val="28"/>
          <w:szCs w:val="28"/>
        </w:rPr>
        <w:t xml:space="preserve">: 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inúteis</w:t>
      </w:r>
      <w:proofErr w:type="gramEnd"/>
      <w:r>
        <w:rPr>
          <w:sz w:val="28"/>
          <w:szCs w:val="28"/>
        </w:rPr>
        <w:t xml:space="preserve">: 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desnecessárias</w:t>
      </w:r>
      <w:proofErr w:type="gramEnd"/>
      <w:r>
        <w:rPr>
          <w:sz w:val="28"/>
          <w:szCs w:val="28"/>
        </w:rPr>
        <w:t xml:space="preserve">: 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indignação</w:t>
      </w:r>
      <w:proofErr w:type="gramEnd"/>
      <w:r>
        <w:rPr>
          <w:sz w:val="28"/>
          <w:szCs w:val="28"/>
        </w:rPr>
        <w:t>: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</w:p>
    <w:p w:rsidR="00495AB4" w:rsidRDefault="00495AB4" w:rsidP="00C80F5C">
      <w:pPr>
        <w:pStyle w:val="texto-IEIJ"/>
        <w:jc w:val="both"/>
        <w:rPr>
          <w:sz w:val="28"/>
          <w:szCs w:val="28"/>
        </w:rPr>
      </w:pPr>
    </w:p>
    <w:p w:rsidR="00495AB4" w:rsidRDefault="00495AB4" w:rsidP="00C80F5C">
      <w:pPr>
        <w:pStyle w:val="texto-IEIJ"/>
        <w:jc w:val="both"/>
        <w:rPr>
          <w:sz w:val="28"/>
          <w:szCs w:val="28"/>
        </w:rPr>
      </w:pP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 w:rsidRPr="00C80F5C">
        <w:rPr>
          <w:sz w:val="28"/>
          <w:szCs w:val="28"/>
        </w:rPr>
        <w:t>Veja as palavras destacadas</w:t>
      </w:r>
      <w:r>
        <w:rPr>
          <w:sz w:val="28"/>
          <w:szCs w:val="28"/>
        </w:rPr>
        <w:t xml:space="preserve"> nas frases:</w:t>
      </w:r>
    </w:p>
    <w:p w:rsidR="00C80F5C" w:rsidRDefault="00C80F5C" w:rsidP="00C80F5C">
      <w:pPr>
        <w:pStyle w:val="texto-IEIJ"/>
        <w:jc w:val="center"/>
        <w:rPr>
          <w:sz w:val="28"/>
          <w:szCs w:val="28"/>
        </w:rPr>
      </w:pPr>
      <w:r w:rsidRPr="00C80F5C">
        <w:rPr>
          <w:sz w:val="28"/>
          <w:szCs w:val="28"/>
        </w:rPr>
        <w:t xml:space="preserve">Que </w:t>
      </w:r>
      <w:r w:rsidRPr="00C80F5C">
        <w:rPr>
          <w:b/>
          <w:sz w:val="28"/>
          <w:szCs w:val="28"/>
        </w:rPr>
        <w:t>beleza</w:t>
      </w:r>
      <w:r w:rsidRPr="00C80F5C">
        <w:rPr>
          <w:sz w:val="28"/>
          <w:szCs w:val="28"/>
        </w:rPr>
        <w:t xml:space="preserve"> de tirinha! Quanta </w:t>
      </w:r>
      <w:r w:rsidRPr="00C80F5C">
        <w:rPr>
          <w:b/>
          <w:sz w:val="28"/>
          <w:szCs w:val="28"/>
        </w:rPr>
        <w:t>criatividade</w:t>
      </w:r>
      <w:r w:rsidRPr="00C80F5C">
        <w:rPr>
          <w:sz w:val="28"/>
          <w:szCs w:val="28"/>
        </w:rPr>
        <w:t>!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Elas são formadas pelo processo de derivação ____________________________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As raízes das palavras </w:t>
      </w:r>
      <w:proofErr w:type="gramStart"/>
      <w:r>
        <w:rPr>
          <w:sz w:val="28"/>
          <w:szCs w:val="28"/>
        </w:rPr>
        <w:t>são,</w:t>
      </w:r>
      <w:proofErr w:type="gramEnd"/>
      <w:r>
        <w:rPr>
          <w:sz w:val="28"/>
          <w:szCs w:val="28"/>
        </w:rPr>
        <w:t xml:space="preserve"> respectivamente: _____________ e _______________</w:t>
      </w: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</w:p>
    <w:p w:rsidR="00C80F5C" w:rsidRDefault="00C80F5C" w:rsidP="00C80F5C">
      <w:pPr>
        <w:pStyle w:val="texto-IEIJ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) </w:t>
      </w:r>
      <w:r w:rsidR="00495AB4">
        <w:rPr>
          <w:sz w:val="28"/>
          <w:szCs w:val="28"/>
        </w:rPr>
        <w:t xml:space="preserve">Considerando os elementos formadores da palavra </w:t>
      </w:r>
      <w:r w:rsidR="00495AB4" w:rsidRPr="00495AB4">
        <w:rPr>
          <w:b/>
          <w:sz w:val="28"/>
          <w:szCs w:val="28"/>
        </w:rPr>
        <w:t>anaeróbio</w:t>
      </w:r>
      <w:r w:rsidR="00495AB4">
        <w:rPr>
          <w:sz w:val="28"/>
          <w:szCs w:val="28"/>
        </w:rPr>
        <w:t xml:space="preserve"> (</w:t>
      </w:r>
      <w:proofErr w:type="spellStart"/>
      <w:r w:rsidR="00495AB4">
        <w:rPr>
          <w:sz w:val="28"/>
          <w:szCs w:val="28"/>
        </w:rPr>
        <w:t>an</w:t>
      </w:r>
      <w:proofErr w:type="spellEnd"/>
      <w:r w:rsidR="00495AB4">
        <w:rPr>
          <w:sz w:val="28"/>
          <w:szCs w:val="28"/>
        </w:rPr>
        <w:t xml:space="preserve"> + aero + bio), explique seu significado. </w:t>
      </w:r>
    </w:p>
    <w:tbl>
      <w:tblPr>
        <w:tblStyle w:val="Tabelacomgrade"/>
        <w:tblW w:w="0" w:type="auto"/>
        <w:tblLook w:val="04A0"/>
      </w:tblPr>
      <w:tblGrid>
        <w:gridCol w:w="9778"/>
      </w:tblGrid>
      <w:tr w:rsidR="00495AB4" w:rsidTr="00495AB4">
        <w:tc>
          <w:tcPr>
            <w:tcW w:w="9778" w:type="dxa"/>
          </w:tcPr>
          <w:p w:rsidR="00495AB4" w:rsidRDefault="00495AB4" w:rsidP="00C80F5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495AB4" w:rsidRDefault="00495AB4" w:rsidP="00C80F5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495AB4" w:rsidRDefault="00495AB4" w:rsidP="00C80F5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495AB4" w:rsidRDefault="00495AB4" w:rsidP="00C80F5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495AB4" w:rsidRDefault="00495AB4" w:rsidP="00C80F5C">
            <w:pPr>
              <w:pStyle w:val="texto-IEIJ"/>
              <w:jc w:val="both"/>
              <w:rPr>
                <w:sz w:val="28"/>
                <w:szCs w:val="28"/>
              </w:rPr>
            </w:pPr>
          </w:p>
          <w:p w:rsidR="00495AB4" w:rsidRDefault="00495AB4" w:rsidP="00C80F5C">
            <w:pPr>
              <w:pStyle w:val="texto-IEIJ"/>
              <w:jc w:val="both"/>
              <w:rPr>
                <w:sz w:val="28"/>
                <w:szCs w:val="28"/>
              </w:rPr>
            </w:pPr>
          </w:p>
        </w:tc>
      </w:tr>
    </w:tbl>
    <w:p w:rsidR="00495AB4" w:rsidRDefault="00495AB4" w:rsidP="00C80F5C">
      <w:pPr>
        <w:pStyle w:val="texto-IEIJ"/>
        <w:jc w:val="both"/>
        <w:rPr>
          <w:sz w:val="28"/>
          <w:szCs w:val="28"/>
        </w:rPr>
      </w:pPr>
    </w:p>
    <w:p w:rsidR="00495AB4" w:rsidRPr="00C80F5C" w:rsidRDefault="00495AB4" w:rsidP="00C80F5C">
      <w:pPr>
        <w:pStyle w:val="texto-IEIJ"/>
        <w:jc w:val="both"/>
        <w:rPr>
          <w:sz w:val="28"/>
          <w:szCs w:val="28"/>
        </w:rPr>
      </w:pPr>
    </w:p>
    <w:sectPr w:rsidR="00495AB4" w:rsidRPr="00C80F5C" w:rsidSect="00110E7F">
      <w:headerReference w:type="default" r:id="rId8"/>
      <w:headerReference w:type="first" r:id="rId9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274" w:rsidRDefault="005E0274">
      <w:r>
        <w:separator/>
      </w:r>
    </w:p>
  </w:endnote>
  <w:endnote w:type="continuationSeparator" w:id="0">
    <w:p w:rsidR="005E0274" w:rsidRDefault="005E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274" w:rsidRDefault="005E0274">
      <w:r>
        <w:separator/>
      </w:r>
    </w:p>
  </w:footnote>
  <w:footnote w:type="continuationSeparator" w:id="0">
    <w:p w:rsidR="005E0274" w:rsidRDefault="005E0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F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E7F" w:rsidRDefault="00BA6AE9" w:rsidP="00FE471D">
    <w:pPr>
      <w:tabs>
        <w:tab w:val="right" w:pos="9498"/>
      </w:tabs>
      <w:spacing w:line="360" w:lineRule="auto"/>
      <w:ind w:left="2931" w:hanging="663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-303530</wp:posOffset>
          </wp:positionV>
          <wp:extent cx="8103600" cy="1274400"/>
          <wp:effectExtent l="0" t="0" r="0" b="2540"/>
          <wp:wrapNone/>
          <wp:docPr id="2" name="Imagem 2" descr="E:\Instituto\Impressos\Papelaria.2017\Imagens\cabeCalho.Provas.1o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nstituto\Impressos\Papelaria.2017\Imagens\cabeCalho.Provas.1o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</w:r>
    <w:r w:rsidR="00111EE7">
      <w:rPr>
        <w:rStyle w:val="RefernciaSutil"/>
        <w:rFonts w:cs="Calibri"/>
        <w:smallCaps w:val="0"/>
        <w:color w:val="auto"/>
        <w:u w:val="none"/>
      </w:rPr>
      <w:t>9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9D5DC1" w:rsidP="00FE471D">
    <w:pPr>
      <w:tabs>
        <w:tab w:val="left" w:pos="7371"/>
      </w:tabs>
      <w:spacing w:line="360" w:lineRule="auto"/>
      <w:ind w:left="1797" w:firstLine="471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603A08">
      <w:rPr>
        <w:rStyle w:val="RefernciaSutil"/>
        <w:rFonts w:cs="Calibri"/>
        <w:smallCaps w:val="0"/>
        <w:color w:val="auto"/>
        <w:u w:val="none"/>
      </w:rPr>
      <w:t>, 20</w:t>
    </w:r>
    <w:r w:rsidR="00495AB4">
      <w:rPr>
        <w:rStyle w:val="RefernciaSutil"/>
        <w:rFonts w:cs="Calibri"/>
        <w:smallCaps w:val="0"/>
        <w:color w:val="auto"/>
        <w:u w:val="none"/>
      </w:rPr>
      <w:t>20</w:t>
    </w:r>
    <w:r w:rsidR="00603A08"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 w:rsidR="00603A08">
      <w:rPr>
        <w:rStyle w:val="RefernciaSutil"/>
        <w:rFonts w:cs="Calibri"/>
        <w:smallCaps w:val="0"/>
        <w:color w:val="auto"/>
        <w:u w:val="none"/>
      </w:rPr>
      <w:t>____________________</w:t>
    </w:r>
  </w:p>
  <w:p w:rsidR="00110E7F" w:rsidRDefault="00603A08" w:rsidP="00FE471D">
    <w:pPr>
      <w:tabs>
        <w:tab w:val="left" w:pos="7371"/>
      </w:tabs>
      <w:spacing w:line="360" w:lineRule="auto"/>
      <w:ind w:left="1797" w:firstLine="471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5FC4430"/>
    <w:multiLevelType w:val="hybridMultilevel"/>
    <w:tmpl w:val="359AD2B8"/>
    <w:lvl w:ilvl="0" w:tplc="26BC7D7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9743D"/>
    <w:multiLevelType w:val="hybridMultilevel"/>
    <w:tmpl w:val="DAF2004E"/>
    <w:lvl w:ilvl="0" w:tplc="6560A3F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319D2"/>
    <w:multiLevelType w:val="hybridMultilevel"/>
    <w:tmpl w:val="3E84AF02"/>
    <w:lvl w:ilvl="0" w:tplc="2A6024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51DF2"/>
    <w:rsid w:val="0001328E"/>
    <w:rsid w:val="000517C6"/>
    <w:rsid w:val="00110E7F"/>
    <w:rsid w:val="00111EE7"/>
    <w:rsid w:val="0012789F"/>
    <w:rsid w:val="00193E2B"/>
    <w:rsid w:val="00194F06"/>
    <w:rsid w:val="00197E4C"/>
    <w:rsid w:val="001D6BAF"/>
    <w:rsid w:val="00276A3A"/>
    <w:rsid w:val="002C3CF6"/>
    <w:rsid w:val="002E1BC4"/>
    <w:rsid w:val="003612C4"/>
    <w:rsid w:val="00365A64"/>
    <w:rsid w:val="003A2467"/>
    <w:rsid w:val="003E0A1B"/>
    <w:rsid w:val="004077E8"/>
    <w:rsid w:val="00446FD9"/>
    <w:rsid w:val="00495AB4"/>
    <w:rsid w:val="0049627D"/>
    <w:rsid w:val="004C187C"/>
    <w:rsid w:val="004F3A7A"/>
    <w:rsid w:val="004F6C69"/>
    <w:rsid w:val="00520DDC"/>
    <w:rsid w:val="00563BE0"/>
    <w:rsid w:val="005A05F0"/>
    <w:rsid w:val="005E0274"/>
    <w:rsid w:val="00603A08"/>
    <w:rsid w:val="0061752A"/>
    <w:rsid w:val="00621B70"/>
    <w:rsid w:val="0068727E"/>
    <w:rsid w:val="007B646F"/>
    <w:rsid w:val="0081182C"/>
    <w:rsid w:val="0082700E"/>
    <w:rsid w:val="0087644B"/>
    <w:rsid w:val="00890BE8"/>
    <w:rsid w:val="008C3B05"/>
    <w:rsid w:val="00901B14"/>
    <w:rsid w:val="009866E9"/>
    <w:rsid w:val="009D5DC1"/>
    <w:rsid w:val="00A64C4D"/>
    <w:rsid w:val="00A8547B"/>
    <w:rsid w:val="00AB7EB9"/>
    <w:rsid w:val="00AC5E4B"/>
    <w:rsid w:val="00AF5A4A"/>
    <w:rsid w:val="00BA6AE9"/>
    <w:rsid w:val="00BB2B50"/>
    <w:rsid w:val="00BF4138"/>
    <w:rsid w:val="00C33625"/>
    <w:rsid w:val="00C35413"/>
    <w:rsid w:val="00C80F5C"/>
    <w:rsid w:val="00CA6DF1"/>
    <w:rsid w:val="00D01072"/>
    <w:rsid w:val="00D51DF2"/>
    <w:rsid w:val="00D6504D"/>
    <w:rsid w:val="00D6780B"/>
    <w:rsid w:val="00DC113D"/>
    <w:rsid w:val="00DD11C1"/>
    <w:rsid w:val="00DE3F7F"/>
    <w:rsid w:val="00E10D79"/>
    <w:rsid w:val="00E115AD"/>
    <w:rsid w:val="00E971C1"/>
    <w:rsid w:val="00EA1E56"/>
    <w:rsid w:val="00F30758"/>
    <w:rsid w:val="00F50A2F"/>
    <w:rsid w:val="00F652CA"/>
    <w:rsid w:val="00FC6842"/>
    <w:rsid w:val="00F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10E7F"/>
    <w:rPr>
      <w:rFonts w:ascii="Symbol" w:hAnsi="Symbol" w:cs="Symbol" w:hint="default"/>
    </w:rPr>
  </w:style>
  <w:style w:type="character" w:customStyle="1" w:styleId="WW8Num1z1">
    <w:name w:val="WW8Num1z1"/>
    <w:rsid w:val="00110E7F"/>
    <w:rPr>
      <w:rFonts w:ascii="Courier New" w:hAnsi="Courier New" w:cs="Courier New" w:hint="default"/>
    </w:rPr>
  </w:style>
  <w:style w:type="character" w:customStyle="1" w:styleId="WW8Num1z2">
    <w:name w:val="WW8Num1z2"/>
    <w:rsid w:val="00110E7F"/>
    <w:rPr>
      <w:rFonts w:ascii="Wingdings" w:hAnsi="Wingdings" w:cs="Wingdings" w:hint="default"/>
    </w:rPr>
  </w:style>
  <w:style w:type="character" w:customStyle="1" w:styleId="WW8Num2z0">
    <w:name w:val="WW8Num2z0"/>
    <w:rsid w:val="00110E7F"/>
    <w:rPr>
      <w:rFonts w:ascii="Calibri" w:hAnsi="Calibri" w:cs="Calibri" w:hint="default"/>
    </w:rPr>
  </w:style>
  <w:style w:type="character" w:customStyle="1" w:styleId="WW8Num2z1">
    <w:name w:val="WW8Num2z1"/>
    <w:rsid w:val="00110E7F"/>
    <w:rPr>
      <w:rFonts w:ascii="Courier New" w:hAnsi="Courier New" w:cs="Courier New" w:hint="default"/>
    </w:rPr>
  </w:style>
  <w:style w:type="character" w:customStyle="1" w:styleId="WW8Num2z2">
    <w:name w:val="WW8Num2z2"/>
    <w:rsid w:val="00110E7F"/>
    <w:rPr>
      <w:rFonts w:ascii="Wingdings" w:hAnsi="Wingdings" w:cs="Wingdings" w:hint="default"/>
    </w:rPr>
  </w:style>
  <w:style w:type="character" w:customStyle="1" w:styleId="WW8Num2z3">
    <w:name w:val="WW8Num2z3"/>
    <w:rsid w:val="00110E7F"/>
    <w:rPr>
      <w:rFonts w:ascii="Symbol" w:hAnsi="Symbol" w:cs="Symbol" w:hint="default"/>
    </w:rPr>
  </w:style>
  <w:style w:type="character" w:customStyle="1" w:styleId="WW8Num3z0">
    <w:name w:val="WW8Num3z0"/>
    <w:rsid w:val="00110E7F"/>
    <w:rPr>
      <w:rFonts w:ascii="Calibri" w:hAnsi="Calibri" w:cs="Calibri" w:hint="default"/>
    </w:rPr>
  </w:style>
  <w:style w:type="character" w:customStyle="1" w:styleId="WW8Num3z1">
    <w:name w:val="WW8Num3z1"/>
    <w:rsid w:val="00110E7F"/>
    <w:rPr>
      <w:rFonts w:ascii="Courier New" w:hAnsi="Courier New" w:cs="Courier New" w:hint="default"/>
    </w:rPr>
  </w:style>
  <w:style w:type="character" w:customStyle="1" w:styleId="WW8Num3z2">
    <w:name w:val="WW8Num3z2"/>
    <w:rsid w:val="00110E7F"/>
    <w:rPr>
      <w:rFonts w:ascii="Wingdings" w:hAnsi="Wingdings" w:cs="Wingdings" w:hint="default"/>
    </w:rPr>
  </w:style>
  <w:style w:type="character" w:customStyle="1" w:styleId="WW8Num3z3">
    <w:name w:val="WW8Num3z3"/>
    <w:rsid w:val="00110E7F"/>
    <w:rPr>
      <w:rFonts w:ascii="Symbol" w:hAnsi="Symbol" w:cs="Symbol" w:hint="default"/>
    </w:rPr>
  </w:style>
  <w:style w:type="character" w:customStyle="1" w:styleId="Fontepargpadro1">
    <w:name w:val="Fonte parág. padrão1"/>
    <w:rsid w:val="00110E7F"/>
  </w:style>
  <w:style w:type="character" w:customStyle="1" w:styleId="RodapChar">
    <w:name w:val="Rodapé Char"/>
    <w:rsid w:val="00110E7F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110E7F"/>
    <w:rPr>
      <w:smallCaps/>
      <w:color w:val="C0504D"/>
      <w:u w:val="single"/>
    </w:rPr>
  </w:style>
  <w:style w:type="character" w:customStyle="1" w:styleId="TextodebaloChar">
    <w:name w:val="Texto de balão Char"/>
    <w:rsid w:val="00110E7F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110E7F"/>
  </w:style>
  <w:style w:type="character" w:customStyle="1" w:styleId="WW8Num1z4">
    <w:name w:val="WW8Num1z4"/>
    <w:rsid w:val="00110E7F"/>
  </w:style>
  <w:style w:type="character" w:customStyle="1" w:styleId="WW8Num1z5">
    <w:name w:val="WW8Num1z5"/>
    <w:rsid w:val="00110E7F"/>
  </w:style>
  <w:style w:type="character" w:customStyle="1" w:styleId="WW8Num1z6">
    <w:name w:val="WW8Num1z6"/>
    <w:rsid w:val="00110E7F"/>
  </w:style>
  <w:style w:type="character" w:customStyle="1" w:styleId="WW8Num1z7">
    <w:name w:val="WW8Num1z7"/>
    <w:rsid w:val="00110E7F"/>
  </w:style>
  <w:style w:type="character" w:customStyle="1" w:styleId="WW8Num1z8">
    <w:name w:val="WW8Num1z8"/>
    <w:rsid w:val="00110E7F"/>
  </w:style>
  <w:style w:type="paragraph" w:customStyle="1" w:styleId="Ttulo1">
    <w:name w:val="Título1"/>
    <w:basedOn w:val="Normal"/>
    <w:next w:val="Corpodetexto"/>
    <w:rsid w:val="00110E7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110E7F"/>
    <w:pPr>
      <w:spacing w:after="120"/>
    </w:pPr>
  </w:style>
  <w:style w:type="paragraph" w:styleId="Lista">
    <w:name w:val="List"/>
    <w:basedOn w:val="Corpodetexto"/>
    <w:rsid w:val="00110E7F"/>
  </w:style>
  <w:style w:type="paragraph" w:styleId="Legenda">
    <w:name w:val="caption"/>
    <w:basedOn w:val="Normal"/>
    <w:rsid w:val="00110E7F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110E7F"/>
    <w:pPr>
      <w:suppressLineNumbers/>
    </w:pPr>
  </w:style>
  <w:style w:type="paragraph" w:customStyle="1" w:styleId="Legenda1">
    <w:name w:val="Legenda1"/>
    <w:basedOn w:val="Normal"/>
    <w:rsid w:val="00110E7F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110E7F"/>
    <w:pPr>
      <w:suppressLineNumbers/>
    </w:pPr>
  </w:style>
  <w:style w:type="paragraph" w:styleId="Rodap">
    <w:name w:val="footer"/>
    <w:basedOn w:val="Normal"/>
    <w:rsid w:val="00110E7F"/>
    <w:rPr>
      <w:rFonts w:cs="Mangal"/>
      <w:szCs w:val="21"/>
    </w:rPr>
  </w:style>
  <w:style w:type="paragraph" w:styleId="NormalWeb">
    <w:name w:val="Normal (Web)"/>
    <w:basedOn w:val="Normal"/>
    <w:uiPriority w:val="99"/>
    <w:rsid w:val="00110E7F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110E7F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rsid w:val="00110E7F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110E7F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110E7F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110E7F"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110E7F"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  <w:rsid w:val="00110E7F"/>
  </w:style>
  <w:style w:type="paragraph" w:customStyle="1" w:styleId="ttulo-IEIJ">
    <w:name w:val="título - IEIJ"/>
    <w:next w:val="texto-IEIJ"/>
    <w:qFormat/>
    <w:rsid w:val="0081182C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81182C"/>
    <w:pPr>
      <w:keepNext w:val="0"/>
      <w:spacing w:before="120" w:after="0"/>
    </w:pPr>
    <w:rPr>
      <w:rFonts w:ascii="Calibri" w:eastAsia="Arial Unicode MS" w:hAnsi="Calibri" w:cs="Calibri"/>
      <w:sz w:val="22"/>
      <w:szCs w:val="22"/>
      <w:lang w:eastAsia="hi-IN"/>
    </w:rPr>
  </w:style>
  <w:style w:type="table" w:styleId="Tabelacomgrade">
    <w:name w:val="Table Grid"/>
    <w:basedOn w:val="Tabelanormal"/>
    <w:uiPriority w:val="39"/>
    <w:rsid w:val="00276A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563B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Prov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timbrado_Prova_XoAno</Template>
  <TotalTime>7</TotalTime>
  <Pages>4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2020-05-24T22:51:00Z</dcterms:created>
  <dcterms:modified xsi:type="dcterms:W3CDTF">2020-05-24T22:51:00Z</dcterms:modified>
</cp:coreProperties>
</file>