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17F4E" w14:textId="6E875337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1140FD">
        <w:rPr>
          <w:rFonts w:asciiTheme="minorHAnsi" w:hAnsiTheme="minorHAnsi" w:cstheme="minorHAnsi"/>
          <w:sz w:val="28"/>
          <w:szCs w:val="28"/>
          <w:lang w:eastAsia="ja-JP" w:bidi="ar-SA"/>
        </w:rPr>
        <w:t>raiz quadrada</w:t>
      </w:r>
    </w:p>
    <w:p w14:paraId="67A80FDC" w14:textId="25CAAB7F" w:rsidR="00EF4AFA" w:rsidRDefault="00EF4AFA" w:rsidP="00EF4AFA">
      <w:pPr>
        <w:pStyle w:val="02Subttulo-IEIJ"/>
        <w:rPr>
          <w:lang w:eastAsia="ja-JP" w:bidi="ar-SA"/>
        </w:rPr>
      </w:pPr>
      <w:r>
        <w:rPr>
          <w:lang w:eastAsia="ja-JP" w:bidi="ar-SA"/>
        </w:rPr>
        <w:t>Raiz quadrada</w:t>
      </w:r>
    </w:p>
    <w:p w14:paraId="29B5EDB0" w14:textId="77777777" w:rsidR="001140FD" w:rsidRDefault="001140FD" w:rsidP="001140FD">
      <w:pPr>
        <w:pStyle w:val="03Texto-IEIJ"/>
        <w:rPr>
          <w:lang w:eastAsia="ja-JP" w:bidi="ar-SA"/>
        </w:rPr>
      </w:pPr>
      <w:r>
        <w:rPr>
          <w:noProof/>
        </w:rPr>
        <w:drawing>
          <wp:inline distT="0" distB="0" distL="0" distR="0" wp14:anchorId="3441821E" wp14:editId="4794DAFF">
            <wp:extent cx="6424281" cy="10951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124" cy="11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F1F9" w14:textId="61C3053B" w:rsidR="00143418" w:rsidRDefault="001140FD" w:rsidP="00143418">
      <w:pPr>
        <w:tabs>
          <w:tab w:val="left" w:pos="2880"/>
        </w:tabs>
        <w:jc w:val="center"/>
        <w:rPr>
          <w:lang w:eastAsia="ja-JP" w:bidi="ar-SA"/>
        </w:rPr>
      </w:pPr>
      <w:r>
        <w:rPr>
          <w:noProof/>
        </w:rPr>
        <w:drawing>
          <wp:inline distT="0" distB="0" distL="0" distR="0" wp14:anchorId="648ABE5E" wp14:editId="360D705E">
            <wp:extent cx="3980903" cy="2785808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564" cy="280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9143" w14:textId="288597C8" w:rsidR="00143418" w:rsidRPr="00143418" w:rsidRDefault="00143418" w:rsidP="00143418">
      <w:pPr>
        <w:pStyle w:val="PargrafodaLista"/>
        <w:numPr>
          <w:ilvl w:val="0"/>
          <w:numId w:val="14"/>
        </w:numPr>
        <w:tabs>
          <w:tab w:val="left" w:pos="2880"/>
        </w:tabs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4341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 raiz quadrada de 9 é 3, pois 3² = 9. Na matemática, escrevemos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kern w:val="1"/>
                <w:sz w:val="26"/>
                <w:szCs w:val="26"/>
                <w:lang w:eastAsia="ja-JP" w:bidi="ar-SA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  <w:lang w:eastAsia="ja-JP" w:bidi="ar-SA"/>
              </w:rPr>
              <m:t>9</m:t>
            </m:r>
          </m:e>
        </m:rad>
      </m:oMath>
      <w:r w:rsidRPr="0014341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= 3.</w:t>
      </w:r>
    </w:p>
    <w:p w14:paraId="281C9538" w14:textId="17AD0D65" w:rsidR="00143418" w:rsidRPr="00143418" w:rsidRDefault="00143418" w:rsidP="00143418">
      <w:pPr>
        <w:pStyle w:val="PargrafodaLista"/>
        <w:numPr>
          <w:ilvl w:val="0"/>
          <w:numId w:val="14"/>
        </w:numPr>
        <w:tabs>
          <w:tab w:val="left" w:pos="2880"/>
        </w:tabs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4341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 raiz quadrada de 25 é 5, pois 5² = 25. Escrevemos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kern w:val="1"/>
                <w:sz w:val="26"/>
                <w:szCs w:val="26"/>
                <w:lang w:eastAsia="ja-JP" w:bidi="ar-SA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  <w:lang w:eastAsia="ja-JP" w:bidi="ar-SA"/>
              </w:rPr>
              <m:t>25</m:t>
            </m:r>
          </m:e>
        </m:rad>
      </m:oMath>
      <w:r w:rsidRPr="0014341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= 5.</w:t>
      </w:r>
    </w:p>
    <w:p w14:paraId="2C3ABEC7" w14:textId="755BFBDC" w:rsidR="001140FD" w:rsidRDefault="001140FD" w:rsidP="001140FD">
      <w:pPr>
        <w:tabs>
          <w:tab w:val="left" w:pos="2880"/>
        </w:tabs>
        <w:jc w:val="center"/>
        <w:rPr>
          <w:lang w:eastAsia="ja-JP" w:bidi="ar-SA"/>
        </w:rPr>
      </w:pPr>
      <w:r>
        <w:rPr>
          <w:noProof/>
        </w:rPr>
        <w:drawing>
          <wp:inline distT="0" distB="0" distL="0" distR="0" wp14:anchorId="1670E827" wp14:editId="39CDDBA8">
            <wp:extent cx="2859926" cy="639782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665" t="58381" r="1"/>
                    <a:stretch/>
                  </pic:blipFill>
                  <pic:spPr bwMode="auto">
                    <a:xfrm>
                      <a:off x="0" y="0"/>
                      <a:ext cx="2951635" cy="6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5B055" w14:textId="77777777" w:rsidR="001140FD" w:rsidRPr="00EF49CC" w:rsidRDefault="001140FD" w:rsidP="001140FD">
      <w:pPr>
        <w:tabs>
          <w:tab w:val="left" w:pos="2880"/>
        </w:tabs>
        <w:jc w:val="center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drawing>
          <wp:inline distT="0" distB="0" distL="0" distR="0" wp14:anchorId="43893194" wp14:editId="0FE27136">
            <wp:extent cx="3669665" cy="2778461"/>
            <wp:effectExtent l="0" t="0" r="6985" b="31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4628" cy="278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3999" w14:textId="77777777" w:rsidR="001140FD" w:rsidRDefault="001140FD" w:rsidP="001140FD">
      <w:pPr>
        <w:pStyle w:val="02Subttulo-IEIJ"/>
        <w:rPr>
          <w:lang w:eastAsia="ja-JP" w:bidi="ar-SA"/>
        </w:rPr>
      </w:pPr>
      <w:r w:rsidRPr="00EF49CC">
        <w:rPr>
          <w:lang w:eastAsia="ja-JP" w:bidi="ar-SA"/>
        </w:rPr>
        <w:lastRenderedPageBreak/>
        <w:t>ATIVIDADES:</w:t>
      </w:r>
    </w:p>
    <w:p w14:paraId="73E890B9" w14:textId="77777777" w:rsidR="001140FD" w:rsidRPr="00EF49CC" w:rsidRDefault="001140FD" w:rsidP="001140FD">
      <w:pPr>
        <w:tabs>
          <w:tab w:val="left" w:pos="2880"/>
        </w:tabs>
        <w:rPr>
          <w:sz w:val="28"/>
          <w:szCs w:val="28"/>
          <w:lang w:eastAsia="ja-JP" w:bidi="ar-SA"/>
        </w:rPr>
      </w:pPr>
    </w:p>
    <w:p w14:paraId="46E4572B" w14:textId="4DCFAAFD" w:rsidR="001140FD" w:rsidRPr="00EF49CC" w:rsidRDefault="001140FD" w:rsidP="001140FD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 w:rsidRPr="00EF49CC">
        <w:rPr>
          <w:sz w:val="28"/>
          <w:szCs w:val="28"/>
          <w:lang w:eastAsia="ja-JP" w:bidi="ar-SA"/>
        </w:rPr>
        <w:t xml:space="preserve">A </w:t>
      </w:r>
      <w:proofErr w:type="spellStart"/>
      <w:r w:rsidRPr="00EF49CC">
        <w:rPr>
          <w:sz w:val="28"/>
          <w:szCs w:val="28"/>
          <w:lang w:eastAsia="ja-JP" w:bidi="ar-SA"/>
        </w:rPr>
        <w:t>raíz</w:t>
      </w:r>
      <w:proofErr w:type="spellEnd"/>
      <w:r w:rsidRPr="00EF49CC">
        <w:rPr>
          <w:sz w:val="28"/>
          <w:szCs w:val="28"/>
          <w:lang w:eastAsia="ja-JP" w:bidi="ar-SA"/>
        </w:rPr>
        <w:t xml:space="preserve"> quadrada de </w:t>
      </w:r>
      <w:r w:rsidR="00E178D1">
        <w:rPr>
          <w:sz w:val="28"/>
          <w:szCs w:val="28"/>
          <w:lang w:eastAsia="ja-JP" w:bidi="ar-SA"/>
        </w:rPr>
        <w:t>9</w:t>
      </w:r>
      <w:r w:rsidRPr="00EF49CC">
        <w:rPr>
          <w:sz w:val="28"/>
          <w:szCs w:val="28"/>
          <w:lang w:eastAsia="ja-JP" w:bidi="ar-SA"/>
        </w:rPr>
        <w:t xml:space="preserve">00 é igual a </w:t>
      </w:r>
      <w:r w:rsidR="00E178D1">
        <w:rPr>
          <w:sz w:val="28"/>
          <w:szCs w:val="28"/>
          <w:lang w:eastAsia="ja-JP" w:bidi="ar-SA"/>
        </w:rPr>
        <w:t>3</w:t>
      </w:r>
      <w:r>
        <w:rPr>
          <w:sz w:val="28"/>
          <w:szCs w:val="28"/>
          <w:lang w:eastAsia="ja-JP" w:bidi="ar-SA"/>
        </w:rPr>
        <w:t>0</w:t>
      </w:r>
      <w:r w:rsidRPr="00EF49CC">
        <w:rPr>
          <w:sz w:val="28"/>
          <w:szCs w:val="28"/>
          <w:lang w:eastAsia="ja-JP" w:bidi="ar-SA"/>
        </w:rPr>
        <w:t xml:space="preserve">0 ou </w:t>
      </w:r>
      <w:r w:rsidR="00E178D1">
        <w:rPr>
          <w:sz w:val="28"/>
          <w:szCs w:val="28"/>
          <w:lang w:eastAsia="ja-JP" w:bidi="ar-SA"/>
        </w:rPr>
        <w:t>3</w:t>
      </w:r>
      <w:r w:rsidRPr="00EF49CC">
        <w:rPr>
          <w:sz w:val="28"/>
          <w:szCs w:val="28"/>
          <w:lang w:eastAsia="ja-JP" w:bidi="ar-SA"/>
        </w:rPr>
        <w:t>0?</w:t>
      </w:r>
      <w:r w:rsidR="00143418">
        <w:rPr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>Explique:</w:t>
      </w:r>
    </w:p>
    <w:p w14:paraId="40F0F599" w14:textId="091A1784" w:rsidR="001140FD" w:rsidRPr="00EF49CC" w:rsidRDefault="001140FD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56558053" w14:textId="3F1076E8" w:rsidR="001140FD" w:rsidRDefault="001140FD" w:rsidP="001140FD">
      <w:pPr>
        <w:pStyle w:val="PargrafodaLista"/>
        <w:tabs>
          <w:tab w:val="left" w:pos="2880"/>
        </w:tabs>
        <w:rPr>
          <w:sz w:val="28"/>
          <w:szCs w:val="28"/>
          <w:lang w:eastAsia="ja-JP" w:bidi="ar-SA"/>
        </w:rPr>
      </w:pPr>
    </w:p>
    <w:p w14:paraId="75AE7CB7" w14:textId="77777777" w:rsidR="007C70D4" w:rsidRDefault="007C70D4" w:rsidP="001140FD">
      <w:pPr>
        <w:pStyle w:val="PargrafodaLista"/>
        <w:tabs>
          <w:tab w:val="left" w:pos="2880"/>
        </w:tabs>
        <w:rPr>
          <w:sz w:val="28"/>
          <w:szCs w:val="28"/>
          <w:lang w:eastAsia="ja-JP" w:bidi="ar-SA"/>
        </w:rPr>
      </w:pPr>
    </w:p>
    <w:p w14:paraId="2928C845" w14:textId="77777777" w:rsidR="001140FD" w:rsidRPr="001140FD" w:rsidRDefault="001140FD" w:rsidP="001140FD">
      <w:pPr>
        <w:pStyle w:val="PargrafodaLista"/>
        <w:rPr>
          <w:sz w:val="28"/>
          <w:szCs w:val="28"/>
          <w:lang w:eastAsia="ja-JP" w:bidi="ar-SA"/>
        </w:rPr>
      </w:pPr>
    </w:p>
    <w:p w14:paraId="770AB46A" w14:textId="1F6DB2E0" w:rsidR="001140FD" w:rsidRPr="001140FD" w:rsidRDefault="001140FD" w:rsidP="001140FD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 w:rsidRPr="001140FD">
        <w:rPr>
          <w:sz w:val="28"/>
          <w:szCs w:val="28"/>
          <w:lang w:eastAsia="ja-JP" w:bidi="ar-SA"/>
        </w:rPr>
        <w:t>Calcule</w:t>
      </w:r>
      <w:r w:rsidR="00E178D1">
        <w:rPr>
          <w:sz w:val="28"/>
          <w:szCs w:val="28"/>
          <w:lang w:eastAsia="ja-JP" w:bidi="ar-SA"/>
        </w:rPr>
        <w:t xml:space="preserve"> mentalmente</w:t>
      </w:r>
      <w:r w:rsidRPr="001140FD">
        <w:rPr>
          <w:sz w:val="28"/>
          <w:szCs w:val="28"/>
          <w:lang w:eastAsia="ja-JP" w:bidi="ar-SA"/>
        </w:rPr>
        <w:t>:</w:t>
      </w:r>
    </w:p>
    <w:p w14:paraId="70B82B6F" w14:textId="77777777" w:rsidR="001140FD" w:rsidRDefault="001140FD" w:rsidP="001140FD">
      <w:pPr>
        <w:tabs>
          <w:tab w:val="left" w:pos="2880"/>
        </w:tabs>
        <w:ind w:left="360"/>
        <w:rPr>
          <w:rFonts w:ascii="Cambria Math" w:hAnsi="Cambria Math"/>
          <w:sz w:val="28"/>
          <w:szCs w:val="28"/>
          <w:lang w:eastAsia="ja-JP" w:bidi="ar-SA"/>
          <w:oMath/>
        </w:rPr>
        <w:sectPr w:rsidR="001140FD" w:rsidSect="001140FD">
          <w:headerReference w:type="default" r:id="rId11"/>
          <w:headerReference w:type="first" r:id="rId12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646734F0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9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6666BF84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4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0ECE0D1D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64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11D9C311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16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6A1D191F" w14:textId="77777777" w:rsidR="001140FD" w:rsidRPr="00EF49CC" w:rsidRDefault="001140FD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7959B212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81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01114764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1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0EEC7BB5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0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215280F6" w14:textId="77777777" w:rsidR="001140FD" w:rsidRPr="00EF49CC" w:rsidRDefault="00D93274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144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752A10CD" w14:textId="77777777" w:rsidR="001140FD" w:rsidRDefault="001140FD" w:rsidP="001140FD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  <w:sectPr w:rsidR="001140FD" w:rsidSect="00EF49CC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2F45C04E" w14:textId="77777777" w:rsidR="001140FD" w:rsidRPr="00EF49CC" w:rsidRDefault="001140FD" w:rsidP="001140FD">
      <w:pPr>
        <w:pStyle w:val="PargrafodaLista"/>
        <w:tabs>
          <w:tab w:val="left" w:pos="2880"/>
        </w:tabs>
        <w:rPr>
          <w:sz w:val="28"/>
          <w:szCs w:val="28"/>
          <w:lang w:eastAsia="ja-JP" w:bidi="ar-SA"/>
        </w:rPr>
      </w:pPr>
    </w:p>
    <w:p w14:paraId="21EF33A0" w14:textId="20EDFC6F" w:rsidR="001140FD" w:rsidRPr="00EF49CC" w:rsidRDefault="001140FD" w:rsidP="001140FD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Obtenha a resposta mentalmente para o esquema abaixo:</w:t>
      </w:r>
    </w:p>
    <w:p w14:paraId="709C38F2" w14:textId="77777777" w:rsidR="001140FD" w:rsidRPr="001123B6" w:rsidRDefault="001140FD" w:rsidP="001140FD">
      <w:pPr>
        <w:pStyle w:val="PargrafodaLista"/>
        <w:tabs>
          <w:tab w:val="left" w:pos="2880"/>
        </w:tabs>
        <w:jc w:val="center"/>
        <w:rPr>
          <w:lang w:eastAsia="ja-JP" w:bidi="ar-SA"/>
        </w:rPr>
      </w:pPr>
      <w:r>
        <w:rPr>
          <w:noProof/>
        </w:rPr>
        <w:drawing>
          <wp:inline distT="0" distB="0" distL="0" distR="0" wp14:anchorId="562F17D9" wp14:editId="67B2BFD0">
            <wp:extent cx="4362450" cy="16764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F52DC" w14:textId="4E740F5E" w:rsidR="001140FD" w:rsidRDefault="001140FD" w:rsidP="001140FD">
      <w:pPr>
        <w:pStyle w:val="texto-IEIJ"/>
        <w:rPr>
          <w:lang w:eastAsia="ja-JP" w:bidi="ar-SA"/>
        </w:rPr>
      </w:pPr>
    </w:p>
    <w:p w14:paraId="557E7ABD" w14:textId="70378C95" w:rsidR="00E178D1" w:rsidRDefault="00E178D1" w:rsidP="001140FD">
      <w:pPr>
        <w:pStyle w:val="texto-IEIJ"/>
        <w:rPr>
          <w:lang w:eastAsia="ja-JP" w:bidi="ar-SA"/>
        </w:rPr>
      </w:pPr>
    </w:p>
    <w:p w14:paraId="2EAED348" w14:textId="2C9F2030" w:rsidR="00E178D1" w:rsidRDefault="00E178D1" w:rsidP="00E178D1">
      <w:pPr>
        <w:pStyle w:val="texto-IEIJ"/>
        <w:numPr>
          <w:ilvl w:val="0"/>
          <w:numId w:val="6"/>
        </w:numPr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E178D1">
        <w:rPr>
          <w:sz w:val="26"/>
          <w:szCs w:val="26"/>
          <w:lang w:eastAsia="ja-JP" w:bidi="ar-SA"/>
        </w:rPr>
        <w:t xml:space="preserve">Um número </w:t>
      </w:r>
      <w:r>
        <w:rPr>
          <w:sz w:val="26"/>
          <w:szCs w:val="26"/>
          <w:lang w:eastAsia="ja-JP" w:bidi="ar-SA"/>
        </w:rPr>
        <w:t>quadrado perfeito é aquele que tem raiz quadrada inteira, por exemplo:</w:t>
      </w:r>
    </w:p>
    <w:p w14:paraId="1E192DDC" w14:textId="2B13EDF2" w:rsidR="00E178D1" w:rsidRDefault="000F1486" w:rsidP="00E178D1">
      <w:pPr>
        <w:pStyle w:val="texto-IEIJ"/>
        <w:spacing w:before="0" w:line="360" w:lineRule="auto"/>
        <w:ind w:left="720"/>
        <w:jc w:val="both"/>
        <w:rPr>
          <w:sz w:val="26"/>
          <w:szCs w:val="26"/>
          <w:lang w:eastAsia="ja-JP" w:bidi="ar-SA"/>
        </w:rPr>
      </w:pPr>
      <w:r w:rsidRPr="000F1486">
        <w:rPr>
          <w:b/>
          <w:bCs/>
          <w:sz w:val="26"/>
          <w:szCs w:val="26"/>
          <w:lang w:eastAsia="ja-JP" w:bidi="ar-SA"/>
        </w:rPr>
        <w:t>9</w:t>
      </w:r>
      <w:r w:rsidR="00E178D1" w:rsidRPr="000F1486">
        <w:rPr>
          <w:b/>
          <w:bCs/>
          <w:sz w:val="26"/>
          <w:szCs w:val="26"/>
          <w:lang w:eastAsia="ja-JP" w:bidi="ar-SA"/>
        </w:rPr>
        <w:t xml:space="preserve"> </w:t>
      </w:r>
      <w:r w:rsidR="00E178D1">
        <w:rPr>
          <w:sz w:val="26"/>
          <w:szCs w:val="26"/>
          <w:lang w:eastAsia="ja-JP" w:bidi="ar-SA"/>
        </w:rPr>
        <w:t xml:space="preserve">é um quadrado perfeito, pois a raiz quadrada de </w:t>
      </w:r>
      <w:r>
        <w:rPr>
          <w:sz w:val="26"/>
          <w:szCs w:val="26"/>
          <w:lang w:eastAsia="ja-JP" w:bidi="ar-SA"/>
        </w:rPr>
        <w:t>9</w:t>
      </w:r>
      <w:r w:rsidR="00E178D1">
        <w:rPr>
          <w:sz w:val="26"/>
          <w:szCs w:val="26"/>
          <w:lang w:eastAsia="ja-JP" w:bidi="ar-SA"/>
        </w:rPr>
        <w:t xml:space="preserve"> é </w:t>
      </w:r>
      <w:r>
        <w:rPr>
          <w:sz w:val="26"/>
          <w:szCs w:val="26"/>
          <w:lang w:eastAsia="ja-JP" w:bidi="ar-SA"/>
        </w:rPr>
        <w:t>3</w:t>
      </w:r>
      <w:r w:rsidR="00E178D1">
        <w:rPr>
          <w:sz w:val="26"/>
          <w:szCs w:val="26"/>
          <w:lang w:eastAsia="ja-JP" w:bidi="ar-SA"/>
        </w:rPr>
        <w:t xml:space="preserve">, </w:t>
      </w:r>
      <w:r>
        <w:rPr>
          <w:sz w:val="26"/>
          <w:szCs w:val="26"/>
          <w:lang w:eastAsia="ja-JP" w:bidi="ar-SA"/>
        </w:rPr>
        <w:t xml:space="preserve">ou seja,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eastAsia="ja-JP" w:bidi="ar-SA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eastAsia="ja-JP" w:bidi="ar-SA"/>
              </w:rPr>
              <m:t>9</m:t>
            </m:r>
          </m:e>
        </m:rad>
      </m:oMath>
      <w:r>
        <w:rPr>
          <w:sz w:val="26"/>
          <w:szCs w:val="26"/>
          <w:lang w:eastAsia="ja-JP" w:bidi="ar-SA"/>
        </w:rPr>
        <w:t xml:space="preserve"> </w:t>
      </w:r>
      <w:r>
        <w:rPr>
          <w:sz w:val="26"/>
          <w:szCs w:val="26"/>
          <w:lang w:eastAsia="ja-JP" w:bidi="ar-SA"/>
        </w:rPr>
        <w:t xml:space="preserve"> = 3, ou </w:t>
      </w:r>
      <w:r w:rsidRPr="000F1486">
        <w:rPr>
          <w:b/>
          <w:bCs/>
          <w:sz w:val="26"/>
          <w:szCs w:val="26"/>
          <w:lang w:eastAsia="ja-JP" w:bidi="ar-SA"/>
        </w:rPr>
        <w:t>3² = 9</w:t>
      </w:r>
      <w:r>
        <w:rPr>
          <w:b/>
          <w:bCs/>
          <w:sz w:val="26"/>
          <w:szCs w:val="26"/>
          <w:lang w:eastAsia="ja-JP" w:bidi="ar-SA"/>
        </w:rPr>
        <w:t>.</w:t>
      </w:r>
      <w:r>
        <w:rPr>
          <w:sz w:val="26"/>
          <w:szCs w:val="26"/>
          <w:lang w:eastAsia="ja-JP" w:bidi="ar-SA"/>
        </w:rPr>
        <w:t xml:space="preserve">  </w:t>
      </w:r>
      <w:proofErr w:type="gramStart"/>
      <w:r>
        <w:rPr>
          <w:sz w:val="26"/>
          <w:szCs w:val="26"/>
          <w:lang w:eastAsia="ja-JP" w:bidi="ar-SA"/>
        </w:rPr>
        <w:t>Isso</w:t>
      </w:r>
      <w:proofErr w:type="gramEnd"/>
      <w:r>
        <w:rPr>
          <w:sz w:val="26"/>
          <w:szCs w:val="26"/>
          <w:lang w:eastAsia="ja-JP" w:bidi="ar-SA"/>
        </w:rPr>
        <w:t xml:space="preserve"> indica que um quadrado de lado 3 terá a área igual a 9.</w:t>
      </w:r>
    </w:p>
    <w:p w14:paraId="65150DEB" w14:textId="6183DE60" w:rsidR="00E178D1" w:rsidRDefault="00E178D1" w:rsidP="00E178D1">
      <w:pPr>
        <w:pStyle w:val="texto-IEIJ"/>
        <w:spacing w:before="0" w:line="360" w:lineRule="auto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Pensando nisso, assinale todos os números que são quadrados perfeitos:</w:t>
      </w:r>
    </w:p>
    <w:p w14:paraId="1AF703C3" w14:textId="3E87B39B" w:rsidR="00E178D1" w:rsidRDefault="00E178D1" w:rsidP="000F1486">
      <w:pPr>
        <w:pStyle w:val="texto-IEIJ"/>
        <w:spacing w:before="0" w:line="360" w:lineRule="auto"/>
        <w:jc w:val="center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2;</w:t>
      </w:r>
      <w:r w:rsidR="000F1486">
        <w:rPr>
          <w:sz w:val="26"/>
          <w:szCs w:val="26"/>
          <w:lang w:eastAsia="ja-JP" w:bidi="ar-SA"/>
        </w:rPr>
        <w:tab/>
      </w:r>
      <w:r>
        <w:rPr>
          <w:sz w:val="26"/>
          <w:szCs w:val="26"/>
          <w:lang w:eastAsia="ja-JP" w:bidi="ar-SA"/>
        </w:rPr>
        <w:t>121;</w:t>
      </w:r>
      <w:r>
        <w:rPr>
          <w:sz w:val="26"/>
          <w:szCs w:val="26"/>
          <w:lang w:eastAsia="ja-JP" w:bidi="ar-SA"/>
        </w:rPr>
        <w:tab/>
      </w:r>
      <w:r w:rsidR="000F1486">
        <w:rPr>
          <w:sz w:val="26"/>
          <w:szCs w:val="26"/>
          <w:lang w:eastAsia="ja-JP" w:bidi="ar-SA"/>
        </w:rPr>
        <w:t xml:space="preserve"> </w:t>
      </w:r>
      <w:r>
        <w:rPr>
          <w:sz w:val="26"/>
          <w:szCs w:val="26"/>
          <w:lang w:eastAsia="ja-JP" w:bidi="ar-SA"/>
        </w:rPr>
        <w:t>200;</w:t>
      </w:r>
      <w:proofErr w:type="gramStart"/>
      <w:r w:rsidR="000F1486">
        <w:rPr>
          <w:sz w:val="26"/>
          <w:szCs w:val="26"/>
          <w:lang w:eastAsia="ja-JP" w:bidi="ar-SA"/>
        </w:rPr>
        <w:tab/>
        <w:t xml:space="preserve">  </w:t>
      </w:r>
      <w:r>
        <w:rPr>
          <w:sz w:val="26"/>
          <w:szCs w:val="26"/>
          <w:lang w:eastAsia="ja-JP" w:bidi="ar-SA"/>
        </w:rPr>
        <w:t>100</w:t>
      </w:r>
      <w:proofErr w:type="gramEnd"/>
      <w:r>
        <w:rPr>
          <w:sz w:val="26"/>
          <w:szCs w:val="26"/>
          <w:lang w:eastAsia="ja-JP" w:bidi="ar-SA"/>
        </w:rPr>
        <w:t>;</w:t>
      </w:r>
      <w:r>
        <w:rPr>
          <w:sz w:val="26"/>
          <w:szCs w:val="26"/>
          <w:lang w:eastAsia="ja-JP" w:bidi="ar-SA"/>
        </w:rPr>
        <w:tab/>
      </w:r>
      <w:r w:rsidR="000F1486">
        <w:rPr>
          <w:sz w:val="26"/>
          <w:szCs w:val="26"/>
          <w:lang w:eastAsia="ja-JP" w:bidi="ar-SA"/>
        </w:rPr>
        <w:t xml:space="preserve">    </w:t>
      </w:r>
      <w:r>
        <w:rPr>
          <w:sz w:val="26"/>
          <w:szCs w:val="26"/>
          <w:lang w:eastAsia="ja-JP" w:bidi="ar-SA"/>
        </w:rPr>
        <w:t>1;</w:t>
      </w:r>
      <w:r>
        <w:rPr>
          <w:sz w:val="26"/>
          <w:szCs w:val="26"/>
          <w:lang w:eastAsia="ja-JP" w:bidi="ar-SA"/>
        </w:rPr>
        <w:tab/>
        <w:t>49;</w:t>
      </w:r>
      <w:r>
        <w:rPr>
          <w:sz w:val="26"/>
          <w:szCs w:val="26"/>
          <w:lang w:eastAsia="ja-JP" w:bidi="ar-SA"/>
        </w:rPr>
        <w:tab/>
        <w:t>56;</w:t>
      </w:r>
      <w:r>
        <w:rPr>
          <w:sz w:val="26"/>
          <w:szCs w:val="26"/>
          <w:lang w:eastAsia="ja-JP" w:bidi="ar-SA"/>
        </w:rPr>
        <w:tab/>
        <w:t>64;</w:t>
      </w:r>
      <w:r>
        <w:rPr>
          <w:sz w:val="26"/>
          <w:szCs w:val="26"/>
          <w:lang w:eastAsia="ja-JP" w:bidi="ar-SA"/>
        </w:rPr>
        <w:tab/>
      </w:r>
      <w:r w:rsidR="000F1486">
        <w:rPr>
          <w:sz w:val="26"/>
          <w:szCs w:val="26"/>
          <w:lang w:eastAsia="ja-JP" w:bidi="ar-SA"/>
        </w:rPr>
        <w:t>500;</w:t>
      </w:r>
      <w:r w:rsidR="000F1486">
        <w:rPr>
          <w:sz w:val="26"/>
          <w:szCs w:val="26"/>
          <w:lang w:eastAsia="ja-JP" w:bidi="ar-SA"/>
        </w:rPr>
        <w:tab/>
        <w:t>36;</w:t>
      </w:r>
      <w:r w:rsidR="000F1486">
        <w:rPr>
          <w:sz w:val="26"/>
          <w:szCs w:val="26"/>
          <w:lang w:eastAsia="ja-JP" w:bidi="ar-SA"/>
        </w:rPr>
        <w:tab/>
        <w:t>225;</w:t>
      </w:r>
      <w:r w:rsidR="000F1486">
        <w:rPr>
          <w:sz w:val="26"/>
          <w:szCs w:val="26"/>
          <w:lang w:eastAsia="ja-JP" w:bidi="ar-SA"/>
        </w:rPr>
        <w:tab/>
        <w:t>1600;</w:t>
      </w:r>
    </w:p>
    <w:p w14:paraId="66664F3C" w14:textId="77777777" w:rsidR="00E178D1" w:rsidRPr="00E178D1" w:rsidRDefault="00E178D1" w:rsidP="00E178D1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bookmarkStart w:id="0" w:name="_GoBack"/>
      <w:bookmarkEnd w:id="0"/>
    </w:p>
    <w:sectPr w:rsidR="00E178D1" w:rsidRPr="00E178D1" w:rsidSect="00EF49CC">
      <w:headerReference w:type="default" r:id="rId14"/>
      <w:headerReference w:type="first" r:id="rId15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1ACC" w14:textId="77777777" w:rsidR="00D93274" w:rsidRDefault="00D93274">
      <w:pPr>
        <w:spacing w:before="0"/>
      </w:pPr>
      <w:r>
        <w:separator/>
      </w:r>
    </w:p>
  </w:endnote>
  <w:endnote w:type="continuationSeparator" w:id="0">
    <w:p w14:paraId="48359054" w14:textId="77777777" w:rsidR="00D93274" w:rsidRDefault="00D932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1759" w14:textId="77777777" w:rsidR="00D93274" w:rsidRDefault="00D93274">
      <w:pPr>
        <w:spacing w:before="0"/>
      </w:pPr>
      <w:r>
        <w:separator/>
      </w:r>
    </w:p>
  </w:footnote>
  <w:footnote w:type="continuationSeparator" w:id="0">
    <w:p w14:paraId="4F4D8F91" w14:textId="77777777" w:rsidR="00D93274" w:rsidRDefault="00D932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EC97" w14:textId="77777777" w:rsidR="001140FD" w:rsidRDefault="001140F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5C75" w14:textId="77777777" w:rsidR="001140FD" w:rsidRDefault="001140FD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62AD9E81" wp14:editId="39A6B2E6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4B29FAF2" wp14:editId="248CE424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2851EC8A" w14:textId="5D2703FA" w:rsidR="001140FD" w:rsidRDefault="001140FD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2</w:t>
    </w:r>
    <w:r w:rsidR="00E178D1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maio.</w:t>
    </w:r>
  </w:p>
  <w:p w14:paraId="69EC43AB" w14:textId="5F2C29A5" w:rsidR="001140FD" w:rsidRDefault="001140FD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 Turma 7º ano    /   Matemática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048C7F59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F76EB">
      <w:rPr>
        <w:rStyle w:val="RefernciaSutil"/>
        <w:rFonts w:cs="Calibri"/>
        <w:smallCaps w:val="0"/>
        <w:color w:val="auto"/>
        <w:u w:val="none"/>
      </w:rPr>
      <w:t>2</w:t>
    </w:r>
    <w:r w:rsidR="001140FD">
      <w:rPr>
        <w:rStyle w:val="RefernciaSutil"/>
        <w:rFonts w:cs="Calibri"/>
        <w:smallCaps w:val="0"/>
        <w:color w:val="auto"/>
        <w:u w:val="none"/>
      </w:rPr>
      <w:t>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3FCF112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D57EE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A6DCE"/>
    <w:multiLevelType w:val="hybridMultilevel"/>
    <w:tmpl w:val="016E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355B4"/>
    <w:multiLevelType w:val="hybridMultilevel"/>
    <w:tmpl w:val="62B08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0441"/>
    <w:multiLevelType w:val="hybridMultilevel"/>
    <w:tmpl w:val="B9B02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0F1486"/>
    <w:rsid w:val="00112129"/>
    <w:rsid w:val="001123B6"/>
    <w:rsid w:val="001140FD"/>
    <w:rsid w:val="00143418"/>
    <w:rsid w:val="0019384B"/>
    <w:rsid w:val="001B2995"/>
    <w:rsid w:val="001D5209"/>
    <w:rsid w:val="001F0766"/>
    <w:rsid w:val="001F4502"/>
    <w:rsid w:val="002141ED"/>
    <w:rsid w:val="002461F7"/>
    <w:rsid w:val="00255A74"/>
    <w:rsid w:val="00281366"/>
    <w:rsid w:val="002832DF"/>
    <w:rsid w:val="00291CCC"/>
    <w:rsid w:val="002952D0"/>
    <w:rsid w:val="002F76EB"/>
    <w:rsid w:val="00364E6C"/>
    <w:rsid w:val="00392C80"/>
    <w:rsid w:val="00397921"/>
    <w:rsid w:val="003F09C0"/>
    <w:rsid w:val="0046364D"/>
    <w:rsid w:val="00463B45"/>
    <w:rsid w:val="00464746"/>
    <w:rsid w:val="00475A06"/>
    <w:rsid w:val="00482AD3"/>
    <w:rsid w:val="00496127"/>
    <w:rsid w:val="004F0D83"/>
    <w:rsid w:val="005079B4"/>
    <w:rsid w:val="00534830"/>
    <w:rsid w:val="00550583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701EF0"/>
    <w:rsid w:val="007025BC"/>
    <w:rsid w:val="00765A41"/>
    <w:rsid w:val="007667B7"/>
    <w:rsid w:val="00777051"/>
    <w:rsid w:val="007971FA"/>
    <w:rsid w:val="007A227A"/>
    <w:rsid w:val="007B7399"/>
    <w:rsid w:val="007C70D4"/>
    <w:rsid w:val="007D6879"/>
    <w:rsid w:val="00802B8A"/>
    <w:rsid w:val="008A0819"/>
    <w:rsid w:val="008D04FC"/>
    <w:rsid w:val="008F0A1F"/>
    <w:rsid w:val="009857B9"/>
    <w:rsid w:val="009B03FF"/>
    <w:rsid w:val="009D4684"/>
    <w:rsid w:val="00A06679"/>
    <w:rsid w:val="00A5043E"/>
    <w:rsid w:val="00A85EC9"/>
    <w:rsid w:val="00A9569E"/>
    <w:rsid w:val="00AC5070"/>
    <w:rsid w:val="00AE3377"/>
    <w:rsid w:val="00B55F99"/>
    <w:rsid w:val="00BA1474"/>
    <w:rsid w:val="00BB5307"/>
    <w:rsid w:val="00BC6C7B"/>
    <w:rsid w:val="00BD4D6E"/>
    <w:rsid w:val="00BD57EE"/>
    <w:rsid w:val="00BF13B4"/>
    <w:rsid w:val="00C12151"/>
    <w:rsid w:val="00C464A9"/>
    <w:rsid w:val="00C64F7D"/>
    <w:rsid w:val="00C92D0D"/>
    <w:rsid w:val="00CA6957"/>
    <w:rsid w:val="00CD172F"/>
    <w:rsid w:val="00CF7F34"/>
    <w:rsid w:val="00D279F9"/>
    <w:rsid w:val="00D43C73"/>
    <w:rsid w:val="00D93274"/>
    <w:rsid w:val="00DB7AEB"/>
    <w:rsid w:val="00DF220E"/>
    <w:rsid w:val="00E178D1"/>
    <w:rsid w:val="00E37B49"/>
    <w:rsid w:val="00E415B6"/>
    <w:rsid w:val="00E6508C"/>
    <w:rsid w:val="00EB4F94"/>
    <w:rsid w:val="00EB5570"/>
    <w:rsid w:val="00EC015F"/>
    <w:rsid w:val="00EF49CC"/>
    <w:rsid w:val="00EF4AFA"/>
    <w:rsid w:val="00EF520A"/>
    <w:rsid w:val="00EF5DBF"/>
    <w:rsid w:val="00F36E16"/>
    <w:rsid w:val="00F76D64"/>
    <w:rsid w:val="00FC554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2</cp:revision>
  <cp:lastPrinted>2020-03-25T02:54:00Z</cp:lastPrinted>
  <dcterms:created xsi:type="dcterms:W3CDTF">2020-05-26T17:38:00Z</dcterms:created>
  <dcterms:modified xsi:type="dcterms:W3CDTF">2020-05-26T17:38:00Z</dcterms:modified>
</cp:coreProperties>
</file>