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47DB" w:rsidRDefault="00CF47DB" w:rsidP="002178A4">
      <w:pPr>
        <w:pStyle w:val="01Ttulo-IEIJ"/>
        <w:rPr>
          <w:sz w:val="32"/>
          <w:szCs w:val="32"/>
        </w:rPr>
      </w:pPr>
    </w:p>
    <w:p w:rsidR="002178A4" w:rsidRDefault="00CF47DB" w:rsidP="002178A4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colocação pronominal</w:t>
      </w:r>
    </w:p>
    <w:p w:rsidR="00CF47DB" w:rsidRDefault="003F296E" w:rsidP="00CF47DB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120130" cy="3362709"/>
            <wp:effectExtent l="19050" t="0" r="0" b="0"/>
            <wp:docPr id="4" name="Imagem 4" descr="Mesóclise: Quando usar a colocação pronominal | Como Escrev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sóclise: Quando usar a colocação pronominal | Como Escreve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6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DB" w:rsidRDefault="00CF47DB" w:rsidP="00CF47DB">
      <w:pPr>
        <w:pStyle w:val="00IEIJ"/>
        <w:spacing w:before="120"/>
        <w:jc w:val="both"/>
        <w:rPr>
          <w:sz w:val="28"/>
        </w:rPr>
      </w:pPr>
      <w:r>
        <w:tab/>
      </w:r>
      <w:r w:rsidRPr="00CF47DB">
        <w:rPr>
          <w:sz w:val="28"/>
        </w:rPr>
        <w:t xml:space="preserve">Bom dia, meninos e </w:t>
      </w:r>
      <w:proofErr w:type="gramStart"/>
      <w:r w:rsidRPr="00CF47DB">
        <w:rPr>
          <w:sz w:val="28"/>
        </w:rPr>
        <w:t>meninas</w:t>
      </w:r>
      <w:proofErr w:type="gramEnd"/>
    </w:p>
    <w:p w:rsidR="00CF47DB" w:rsidRPr="00CF47DB" w:rsidRDefault="00CF47DB" w:rsidP="00CF47DB">
      <w:pPr>
        <w:pStyle w:val="Corpodetexto"/>
        <w:spacing w:before="120" w:after="0"/>
        <w:ind w:firstLine="709"/>
        <w:jc w:val="both"/>
      </w:pPr>
      <w:r>
        <w:rPr>
          <w:sz w:val="28"/>
          <w:szCs w:val="28"/>
        </w:rPr>
        <w:t xml:space="preserve">Segue o mesmo esquema: iniciaremos com a apresentação de literatura e, depois, tomada de consciência da atividade avaliativa com as meninas, às 7h30 – enquanto isso, os meninos começam a atividade a seguir. Os meninos entram às 7h55. </w:t>
      </w:r>
    </w:p>
    <w:p w:rsidR="00CF47DB" w:rsidRPr="00CF47DB" w:rsidRDefault="00CF47DB" w:rsidP="00CF47DB">
      <w:pPr>
        <w:pStyle w:val="Corpodetexto"/>
        <w:spacing w:before="120" w:after="0"/>
        <w:jc w:val="both"/>
        <w:rPr>
          <w:sz w:val="28"/>
          <w:szCs w:val="28"/>
        </w:rPr>
      </w:pPr>
      <w:r>
        <w:tab/>
      </w:r>
      <w:r w:rsidRPr="00CF47DB">
        <w:rPr>
          <w:sz w:val="28"/>
          <w:szCs w:val="28"/>
        </w:rPr>
        <w:t xml:space="preserve">Hoje iniciaremos o estudo sobre COLOCAÇÃO PRONOMINAL, e, o faremos invertendo a sequência. </w:t>
      </w:r>
    </w:p>
    <w:p w:rsidR="00CF47DB" w:rsidRDefault="00CF47DB" w:rsidP="00CF47DB">
      <w:pPr>
        <w:pStyle w:val="Corpodetexto"/>
        <w:spacing w:before="120" w:after="0"/>
        <w:jc w:val="both"/>
        <w:rPr>
          <w:sz w:val="28"/>
          <w:szCs w:val="28"/>
        </w:rPr>
      </w:pPr>
      <w:r>
        <w:tab/>
      </w:r>
      <w:r w:rsidRPr="00CF47DB">
        <w:rPr>
          <w:sz w:val="28"/>
          <w:szCs w:val="28"/>
        </w:rPr>
        <w:t xml:space="preserve">Inicio apresentando o mapa conceitual do assunto e vocês elaboram o texto. A produção do texto descritivo sobre Colocação Pronominal pode ser feito em grupo ou em duplas. </w:t>
      </w:r>
    </w:p>
    <w:p w:rsidR="00CF47DB" w:rsidRDefault="00CF47DB" w:rsidP="00CF47DB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Escolham a ferramenta digital: documento do Google, ou gravação de voz e/ou imagem, por exemplo. Expliquem, com detalhes, o mapa conceitual. </w:t>
      </w:r>
    </w:p>
    <w:p w:rsidR="00CF47DB" w:rsidRDefault="00CF47DB" w:rsidP="00CF47DB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Se necessário, podem pesquisar na Internet ou em sua Gramática – só não vale copiar o que já existe. Entreguem, pelo </w:t>
      </w:r>
      <w:proofErr w:type="spellStart"/>
      <w:r>
        <w:rPr>
          <w:sz w:val="28"/>
          <w:szCs w:val="28"/>
        </w:rPr>
        <w:t>Moodle</w:t>
      </w:r>
      <w:proofErr w:type="spellEnd"/>
      <w:r>
        <w:rPr>
          <w:sz w:val="28"/>
          <w:szCs w:val="28"/>
        </w:rPr>
        <w:t xml:space="preserve">, amanhã, dia 28 de maio. Não se esqueçam de identificar o grupo/dupla. </w:t>
      </w:r>
    </w:p>
    <w:p w:rsidR="003F296E" w:rsidRDefault="003F296E" w:rsidP="00CF47DB">
      <w:pPr>
        <w:pStyle w:val="Corpodetexto"/>
        <w:spacing w:before="120" w:after="0"/>
        <w:jc w:val="both"/>
        <w:rPr>
          <w:sz w:val="28"/>
          <w:szCs w:val="28"/>
        </w:rPr>
      </w:pPr>
    </w:p>
    <w:p w:rsidR="00CF47DB" w:rsidRDefault="00CF47DB" w:rsidP="00CF47DB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296E">
        <w:rPr>
          <w:noProof/>
          <w:lang w:eastAsia="pt-BR" w:bidi="ar-SA"/>
        </w:rPr>
        <w:lastRenderedPageBreak/>
        <w:drawing>
          <wp:inline distT="0" distB="0" distL="0" distR="0">
            <wp:extent cx="6120130" cy="2027323"/>
            <wp:effectExtent l="19050" t="0" r="0" b="0"/>
            <wp:docPr id="1" name="Imagem 1" descr="Pré-visualização de imagem de arqu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é-visualização de imagem de arquiv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2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7DB" w:rsidRPr="00CF47DB" w:rsidRDefault="00CF47DB" w:rsidP="00CF47DB">
      <w:pPr>
        <w:pStyle w:val="Corpodetexto"/>
        <w:spacing w:before="120" w:after="0"/>
        <w:jc w:val="both"/>
        <w:rPr>
          <w:sz w:val="28"/>
          <w:szCs w:val="28"/>
        </w:rPr>
      </w:pPr>
    </w:p>
    <w:sectPr w:rsidR="00CF47DB" w:rsidRPr="00CF47DB" w:rsidSect="009D4684">
      <w:headerReference w:type="default" r:id="rId9"/>
      <w:headerReference w:type="first" r:id="rId10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38" w:rsidRDefault="00E41C38">
      <w:pPr>
        <w:spacing w:before="0"/>
      </w:pPr>
      <w:r>
        <w:separator/>
      </w:r>
    </w:p>
  </w:endnote>
  <w:endnote w:type="continuationSeparator" w:id="0">
    <w:p w:rsidR="00E41C38" w:rsidRDefault="00E41C3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38" w:rsidRDefault="00E41C38">
      <w:pPr>
        <w:spacing w:before="0"/>
      </w:pPr>
      <w:r>
        <w:separator/>
      </w:r>
    </w:p>
  </w:footnote>
  <w:footnote w:type="continuationSeparator" w:id="0">
    <w:p w:rsidR="00E41C38" w:rsidRDefault="00E41C3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F47DB">
      <w:rPr>
        <w:rStyle w:val="RefernciaSutil"/>
        <w:rFonts w:cs="Calibri"/>
        <w:smallCaps w:val="0"/>
        <w:color w:val="auto"/>
        <w:u w:val="none"/>
      </w:rPr>
      <w:t>27</w:t>
    </w:r>
    <w:r w:rsidR="006809D8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103512D"/>
    <w:multiLevelType w:val="hybridMultilevel"/>
    <w:tmpl w:val="046AC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36684"/>
    <w:multiLevelType w:val="hybridMultilevel"/>
    <w:tmpl w:val="CD12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379F3"/>
    <w:rsid w:val="001D5209"/>
    <w:rsid w:val="002178A4"/>
    <w:rsid w:val="002479A2"/>
    <w:rsid w:val="002901E7"/>
    <w:rsid w:val="00291418"/>
    <w:rsid w:val="0031515A"/>
    <w:rsid w:val="00326FC0"/>
    <w:rsid w:val="003416B6"/>
    <w:rsid w:val="00397921"/>
    <w:rsid w:val="003F296E"/>
    <w:rsid w:val="00411060"/>
    <w:rsid w:val="00450A1E"/>
    <w:rsid w:val="00463B45"/>
    <w:rsid w:val="00475A06"/>
    <w:rsid w:val="004F0D83"/>
    <w:rsid w:val="005104E9"/>
    <w:rsid w:val="00537EAE"/>
    <w:rsid w:val="005F6549"/>
    <w:rsid w:val="006809D8"/>
    <w:rsid w:val="00690E0B"/>
    <w:rsid w:val="006A4114"/>
    <w:rsid w:val="006B38E2"/>
    <w:rsid w:val="006C06D3"/>
    <w:rsid w:val="00721475"/>
    <w:rsid w:val="007A0B16"/>
    <w:rsid w:val="007A14E1"/>
    <w:rsid w:val="007A227A"/>
    <w:rsid w:val="007B4A37"/>
    <w:rsid w:val="007B54C8"/>
    <w:rsid w:val="007D3812"/>
    <w:rsid w:val="007D6879"/>
    <w:rsid w:val="00811030"/>
    <w:rsid w:val="008A6CF7"/>
    <w:rsid w:val="008E3EC9"/>
    <w:rsid w:val="008F5825"/>
    <w:rsid w:val="009B03FF"/>
    <w:rsid w:val="009D4684"/>
    <w:rsid w:val="00A06679"/>
    <w:rsid w:val="00A26579"/>
    <w:rsid w:val="00A4344C"/>
    <w:rsid w:val="00A84E40"/>
    <w:rsid w:val="00A9569E"/>
    <w:rsid w:val="00AE3377"/>
    <w:rsid w:val="00B1796D"/>
    <w:rsid w:val="00B765FD"/>
    <w:rsid w:val="00BA031F"/>
    <w:rsid w:val="00BB5307"/>
    <w:rsid w:val="00BF0A2F"/>
    <w:rsid w:val="00BF13B4"/>
    <w:rsid w:val="00C009F0"/>
    <w:rsid w:val="00C0497E"/>
    <w:rsid w:val="00C4072A"/>
    <w:rsid w:val="00C464A9"/>
    <w:rsid w:val="00C540CA"/>
    <w:rsid w:val="00C61E7B"/>
    <w:rsid w:val="00C75195"/>
    <w:rsid w:val="00CF47DB"/>
    <w:rsid w:val="00CF545D"/>
    <w:rsid w:val="00D43C73"/>
    <w:rsid w:val="00D62458"/>
    <w:rsid w:val="00DB309B"/>
    <w:rsid w:val="00DF220E"/>
    <w:rsid w:val="00E41C38"/>
    <w:rsid w:val="00E5434F"/>
    <w:rsid w:val="00E6508C"/>
    <w:rsid w:val="00EB0359"/>
    <w:rsid w:val="00EC015F"/>
    <w:rsid w:val="00EC2552"/>
    <w:rsid w:val="00EF520A"/>
    <w:rsid w:val="00F05335"/>
    <w:rsid w:val="00F36E16"/>
    <w:rsid w:val="00F53582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2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2020-05-26T22:56:00Z</dcterms:created>
  <dcterms:modified xsi:type="dcterms:W3CDTF">2020-05-26T22:56:00Z</dcterms:modified>
</cp:coreProperties>
</file>