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37CAF98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123B6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</w:p>
    <w:p w14:paraId="7E56C323" w14:textId="483FBEEA" w:rsidR="00633F69" w:rsidRDefault="00633F69" w:rsidP="00633F69">
      <w:pPr>
        <w:pStyle w:val="PargrafodaLista"/>
        <w:spacing w:line="360" w:lineRule="auto"/>
        <w:ind w:left="0"/>
        <w:jc w:val="center"/>
        <w:rPr>
          <w:rFonts w:asciiTheme="minorHAnsi" w:hAnsiTheme="minorHAnsi" w:cs="Arial"/>
          <w:szCs w:val="24"/>
        </w:rPr>
      </w:pPr>
    </w:p>
    <w:p w14:paraId="6A6F0D80" w14:textId="79D55CF9" w:rsidR="00C11E2A" w:rsidRPr="0078180D" w:rsidRDefault="00C11E2A" w:rsidP="00C6327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78180D">
        <w:rPr>
          <w:rFonts w:asciiTheme="minorHAnsi" w:hAnsiTheme="minorHAnsi" w:cs="Arial"/>
          <w:sz w:val="26"/>
          <w:szCs w:val="26"/>
        </w:rPr>
        <w:t xml:space="preserve">Na sua </w:t>
      </w:r>
      <w:proofErr w:type="spellStart"/>
      <w:r w:rsidRPr="0078180D">
        <w:rPr>
          <w:rFonts w:asciiTheme="minorHAnsi" w:hAnsiTheme="minorHAnsi" w:cs="Arial"/>
          <w:sz w:val="26"/>
          <w:szCs w:val="26"/>
        </w:rPr>
        <w:t>opnião</w:t>
      </w:r>
      <w:proofErr w:type="spellEnd"/>
      <w:r w:rsidRPr="0078180D">
        <w:rPr>
          <w:rFonts w:asciiTheme="minorHAnsi" w:hAnsiTheme="minorHAnsi" w:cs="Arial"/>
          <w:sz w:val="26"/>
          <w:szCs w:val="26"/>
        </w:rPr>
        <w:t>, qual a diferença entre:</w:t>
      </w:r>
    </w:p>
    <w:p w14:paraId="040CFC8C" w14:textId="7AC5D932" w:rsidR="00C11E2A" w:rsidRPr="0078180D" w:rsidRDefault="00C11E2A" w:rsidP="00C11E2A">
      <w:pPr>
        <w:spacing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16</m:t>
            </m:r>
          </m:e>
        </m:rad>
        <m:r>
          <w:rPr>
            <w:rFonts w:ascii="Cambria Math" w:hAnsi="Cambria Math" w:cstheme="minorHAnsi"/>
            <w:sz w:val="26"/>
            <w:szCs w:val="26"/>
          </w:rPr>
          <m:t xml:space="preserve">    </m:t>
        </m:r>
      </m:oMath>
      <w:r w:rsidRPr="0078180D">
        <w:rPr>
          <w:rFonts w:asciiTheme="minorHAnsi" w:hAnsiTheme="minorHAnsi" w:cstheme="minorHAnsi"/>
          <w:sz w:val="26"/>
          <w:szCs w:val="26"/>
        </w:rPr>
        <w:t xml:space="preserve">e     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-16</m:t>
            </m:r>
          </m:e>
        </m:rad>
      </m:oMath>
      <w:r w:rsidRPr="0078180D">
        <w:rPr>
          <w:rFonts w:asciiTheme="minorHAnsi" w:hAnsiTheme="minorHAnsi" w:cstheme="minorHAnsi"/>
          <w:sz w:val="26"/>
          <w:szCs w:val="26"/>
        </w:rPr>
        <w:t xml:space="preserve"> ?</w:t>
      </w:r>
    </w:p>
    <w:p w14:paraId="4451CAF3" w14:textId="3A87C6C1" w:rsidR="00C11E2A" w:rsidRPr="0078180D" w:rsidRDefault="00C11E2A" w:rsidP="00C11E2A">
      <w:pPr>
        <w:spacing w:line="360" w:lineRule="auto"/>
        <w:ind w:left="360"/>
        <w:jc w:val="both"/>
        <w:rPr>
          <w:rFonts w:asciiTheme="minorHAnsi" w:hAnsiTheme="minorHAnsi" w:cs="Arial"/>
          <w:sz w:val="26"/>
          <w:szCs w:val="26"/>
        </w:rPr>
      </w:pPr>
      <w:r w:rsidRPr="0078180D">
        <w:rPr>
          <w:rFonts w:asciiTheme="minorHAnsi" w:hAnsiTheme="minorHAnsi" w:cs="Arial"/>
          <w:sz w:val="26"/>
          <w:szCs w:val="26"/>
        </w:rPr>
        <w:t>Pense bem!</w:t>
      </w:r>
    </w:p>
    <w:p w14:paraId="095CAFDA" w14:textId="01413ADD" w:rsidR="00C11E2A" w:rsidRPr="0078180D" w:rsidRDefault="00C11E2A" w:rsidP="00C11E2A">
      <w:pPr>
        <w:spacing w:line="360" w:lineRule="auto"/>
        <w:ind w:left="360"/>
        <w:jc w:val="both"/>
        <w:rPr>
          <w:rFonts w:asciiTheme="minorHAnsi" w:hAnsiTheme="minorHAnsi" w:cs="Arial"/>
          <w:sz w:val="26"/>
          <w:szCs w:val="26"/>
        </w:rPr>
      </w:pPr>
    </w:p>
    <w:p w14:paraId="6FE49153" w14:textId="74BEFC1C" w:rsidR="0078180D" w:rsidRPr="0078180D" w:rsidRDefault="00633F69" w:rsidP="0078180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78180D">
        <w:rPr>
          <w:rFonts w:asciiTheme="minorHAnsi" w:hAnsiTheme="minorHAnsi" w:cs="Arial"/>
          <w:sz w:val="26"/>
          <w:szCs w:val="26"/>
        </w:rPr>
        <w:t>Calcule a raiz quadrada apenas para os casos que tiverem como soluç</w:t>
      </w:r>
      <w:r w:rsidR="00014BB6" w:rsidRPr="0078180D">
        <w:rPr>
          <w:rFonts w:asciiTheme="minorHAnsi" w:hAnsiTheme="minorHAnsi" w:cs="Arial"/>
          <w:sz w:val="26"/>
          <w:szCs w:val="26"/>
        </w:rPr>
        <w:t>ão</w:t>
      </w:r>
      <w:r w:rsidRPr="0078180D">
        <w:rPr>
          <w:rFonts w:asciiTheme="minorHAnsi" w:hAnsiTheme="minorHAnsi" w:cs="Arial"/>
          <w:sz w:val="26"/>
          <w:szCs w:val="26"/>
        </w:rPr>
        <w:t xml:space="preserve"> um número </w:t>
      </w:r>
      <w:r w:rsidR="00014BB6" w:rsidRPr="0078180D">
        <w:rPr>
          <w:rFonts w:asciiTheme="minorHAnsi" w:hAnsiTheme="minorHAnsi" w:cs="Arial"/>
          <w:sz w:val="26"/>
          <w:szCs w:val="26"/>
        </w:rPr>
        <w:t>inteiro.</w:t>
      </w:r>
    </w:p>
    <w:p w14:paraId="5E26D2D7" w14:textId="04343B49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12736EE5" w14:textId="62D2FFE3" w:rsidR="00633F69" w:rsidRPr="0078180D" w:rsidRDefault="00014BB6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100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717207DA" w14:textId="53AF9349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3EA42D08" w14:textId="5B42690D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-49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46969F20" w14:textId="3F7E9558" w:rsidR="0078180D" w:rsidRPr="0078180D" w:rsidRDefault="004B26FD" w:rsidP="0078180D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196</m:t>
            </m:r>
          </m:e>
        </m:rad>
      </m:oMath>
      <w:r w:rsidR="0078180D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76341AB2" w14:textId="4B412263" w:rsidR="0078180D" w:rsidRPr="0078180D" w:rsidRDefault="004B26FD" w:rsidP="0078180D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-4</m:t>
            </m:r>
          </m:e>
        </m:rad>
      </m:oMath>
      <w:r w:rsidR="0078180D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7833B9F5" w14:textId="5E66162E" w:rsidR="0078180D" w:rsidRPr="0078180D" w:rsidRDefault="004B26FD" w:rsidP="0078180D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164</m:t>
            </m:r>
          </m:e>
        </m:rad>
      </m:oMath>
      <w:r w:rsidR="0078180D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69B67802" w14:textId="77777777" w:rsidR="0078180D" w:rsidRPr="0078180D" w:rsidRDefault="004B26FD" w:rsidP="0078180D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e>
        </m:rad>
      </m:oMath>
      <w:r w:rsidR="0078180D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3B60690B" w14:textId="7E4CEEDF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81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7CAA9C5D" w14:textId="6874E2C9" w:rsidR="00633F69" w:rsidRPr="0078180D" w:rsidRDefault="00014BB6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383DA607" w14:textId="5DDAB6E1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0,16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1CD1174B" w14:textId="2B0124C5" w:rsidR="0078180D" w:rsidRPr="0078180D" w:rsidRDefault="004B26FD" w:rsidP="0078180D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441</m:t>
            </m:r>
          </m:e>
        </m:rad>
      </m:oMath>
      <w:r w:rsidR="0078180D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30173954" w14:textId="4AAEABC3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25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05FF1CBE" w14:textId="2A002DEF" w:rsidR="00633F69" w:rsidRPr="0078180D" w:rsidRDefault="00014BB6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36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26FE549B" w14:textId="63EEF859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9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06007EE7" w14:textId="61BA55F5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121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 </w:t>
      </w:r>
    </w:p>
    <w:p w14:paraId="596CF967" w14:textId="448079DC" w:rsidR="00633F69" w:rsidRPr="0078180D" w:rsidRDefault="004B26FD" w:rsidP="00633F69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rFonts w:asciiTheme="minorHAnsi" w:hAnsiTheme="minorHAnsi" w:cs="Arial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200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66628D0A" w14:textId="3250A9C5" w:rsidR="001123B6" w:rsidRPr="0078180D" w:rsidRDefault="004B26FD" w:rsidP="00EE042F">
      <w:pPr>
        <w:pStyle w:val="PargrafodaLista"/>
        <w:numPr>
          <w:ilvl w:val="0"/>
          <w:numId w:val="8"/>
        </w:numPr>
        <w:spacing w:before="0" w:line="360" w:lineRule="auto"/>
        <w:jc w:val="both"/>
        <w:rPr>
          <w:sz w:val="26"/>
          <w:szCs w:val="26"/>
          <w:lang w:eastAsia="ja-JP" w:bidi="ar-SA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900</m:t>
            </m:r>
          </m:e>
        </m:rad>
      </m:oMath>
      <w:r w:rsidR="00633F69" w:rsidRPr="0078180D">
        <w:rPr>
          <w:rFonts w:asciiTheme="minorHAnsi" w:hAnsiTheme="minorHAnsi" w:cs="Arial"/>
          <w:sz w:val="26"/>
          <w:szCs w:val="26"/>
        </w:rPr>
        <w:t xml:space="preserve"> =</w:t>
      </w:r>
    </w:p>
    <w:p w14:paraId="0F55F1E4" w14:textId="2A46F3FE" w:rsidR="00C11E2A" w:rsidRPr="0078180D" w:rsidRDefault="00932CBF" w:rsidP="00C11E2A">
      <w:pPr>
        <w:tabs>
          <w:tab w:val="left" w:pos="2880"/>
        </w:tabs>
        <w:rPr>
          <w:sz w:val="26"/>
          <w:szCs w:val="26"/>
          <w:lang w:eastAsia="ja-JP" w:bidi="ar-SA"/>
        </w:rPr>
      </w:pPr>
      <w:r w:rsidRPr="0078180D">
        <w:rPr>
          <w:sz w:val="26"/>
          <w:szCs w:val="26"/>
          <w:lang w:eastAsia="ja-JP" w:bidi="ar-SA"/>
        </w:rPr>
        <w:lastRenderedPageBreak/>
        <w:t>3</w:t>
      </w:r>
      <w:r w:rsidR="00014BB6" w:rsidRPr="0078180D">
        <w:rPr>
          <w:sz w:val="26"/>
          <w:szCs w:val="26"/>
          <w:lang w:eastAsia="ja-JP" w:bidi="ar-SA"/>
        </w:rPr>
        <w:t>-</w:t>
      </w:r>
      <w:r w:rsidR="00C11E2A" w:rsidRPr="0078180D">
        <w:rPr>
          <w:sz w:val="26"/>
          <w:szCs w:val="26"/>
          <w:lang w:eastAsia="ja-JP" w:bidi="ar-SA"/>
        </w:rPr>
        <w:t xml:space="preserve"> Um dos seguintes números:</w:t>
      </w:r>
    </w:p>
    <w:p w14:paraId="6F2D6934" w14:textId="77777777" w:rsidR="00C11E2A" w:rsidRPr="0078180D" w:rsidRDefault="00C11E2A" w:rsidP="00C11E2A">
      <w:pPr>
        <w:pStyle w:val="PargrafodaLista"/>
        <w:tabs>
          <w:tab w:val="left" w:pos="2880"/>
        </w:tabs>
        <w:jc w:val="center"/>
        <w:rPr>
          <w:sz w:val="26"/>
          <w:szCs w:val="26"/>
          <w:lang w:eastAsia="ja-JP" w:bidi="ar-SA"/>
        </w:rPr>
      </w:pPr>
      <w:r w:rsidRPr="0078180D">
        <w:rPr>
          <w:noProof/>
          <w:sz w:val="26"/>
          <w:szCs w:val="26"/>
        </w:rPr>
        <w:drawing>
          <wp:inline distT="0" distB="0" distL="0" distR="0" wp14:anchorId="3ADC3E30" wp14:editId="2E4A90D4">
            <wp:extent cx="1752600" cy="4381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E4A1" w14:textId="65EC60AC" w:rsidR="00C11E2A" w:rsidRDefault="00C11E2A" w:rsidP="00C11E2A">
      <w:pPr>
        <w:pStyle w:val="PargrafodaLista"/>
        <w:tabs>
          <w:tab w:val="left" w:pos="2880"/>
        </w:tabs>
        <w:rPr>
          <w:sz w:val="26"/>
          <w:szCs w:val="26"/>
          <w:lang w:eastAsia="ja-JP" w:bidi="ar-SA"/>
        </w:rPr>
      </w:pPr>
      <w:r w:rsidRPr="0078180D">
        <w:rPr>
          <w:sz w:val="26"/>
          <w:szCs w:val="26"/>
          <w:lang w:eastAsia="ja-JP" w:bidi="ar-SA"/>
        </w:rPr>
        <w:t xml:space="preserve">representa o valor de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eastAsia="ja-JP" w:bidi="ar-SA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eastAsia="ja-JP" w:bidi="ar-SA"/>
              </w:rPr>
              <m:t>324</m:t>
            </m:r>
          </m:e>
        </m:rad>
      </m:oMath>
      <w:r w:rsidRPr="0078180D">
        <w:rPr>
          <w:sz w:val="26"/>
          <w:szCs w:val="26"/>
          <w:lang w:eastAsia="ja-JP" w:bidi="ar-SA"/>
        </w:rPr>
        <w:t>. Qual é esse número?</w:t>
      </w:r>
    </w:p>
    <w:p w14:paraId="38458EC9" w14:textId="3CA3DE2A" w:rsidR="0078180D" w:rsidRDefault="0078180D" w:rsidP="0078180D">
      <w:pPr>
        <w:tabs>
          <w:tab w:val="left" w:pos="2880"/>
        </w:tabs>
        <w:rPr>
          <w:sz w:val="26"/>
          <w:szCs w:val="26"/>
          <w:lang w:eastAsia="ja-JP" w:bidi="ar-SA"/>
        </w:rPr>
      </w:pPr>
    </w:p>
    <w:p w14:paraId="758EC660" w14:textId="11F341C4" w:rsidR="0078180D" w:rsidRDefault="0078180D" w:rsidP="0078180D">
      <w:pPr>
        <w:tabs>
          <w:tab w:val="left" w:pos="2880"/>
        </w:tabs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Explique a estratégia que você realizou para descobrir</w:t>
      </w:r>
      <w:r w:rsidR="00E8694D">
        <w:rPr>
          <w:sz w:val="26"/>
          <w:szCs w:val="26"/>
          <w:lang w:eastAsia="ja-JP" w:bidi="ar-SA"/>
        </w:rPr>
        <w:t xml:space="preserve"> a resposta.</w:t>
      </w:r>
      <w:bookmarkStart w:id="0" w:name="_GoBack"/>
      <w:bookmarkEnd w:id="0"/>
    </w:p>
    <w:p w14:paraId="3EB0B8AE" w14:textId="77777777" w:rsidR="0078180D" w:rsidRPr="0078180D" w:rsidRDefault="0078180D" w:rsidP="0078180D">
      <w:pPr>
        <w:tabs>
          <w:tab w:val="left" w:pos="2880"/>
        </w:tabs>
        <w:rPr>
          <w:sz w:val="26"/>
          <w:szCs w:val="26"/>
          <w:lang w:eastAsia="ja-JP" w:bidi="ar-SA"/>
        </w:rPr>
      </w:pPr>
    </w:p>
    <w:p w14:paraId="6D5494E2" w14:textId="4D7D8152" w:rsidR="00932CBF" w:rsidRPr="0078180D" w:rsidRDefault="00932CBF" w:rsidP="00932CBF">
      <w:pPr>
        <w:tabs>
          <w:tab w:val="left" w:pos="2880"/>
        </w:tabs>
        <w:rPr>
          <w:sz w:val="26"/>
          <w:szCs w:val="26"/>
          <w:lang w:eastAsia="ja-JP" w:bidi="ar-SA"/>
        </w:rPr>
      </w:pPr>
    </w:p>
    <w:p w14:paraId="62D6FB88" w14:textId="704E8C4D" w:rsidR="00932CBF" w:rsidRPr="0078180D" w:rsidRDefault="00932CBF" w:rsidP="00932CBF">
      <w:pPr>
        <w:tabs>
          <w:tab w:val="left" w:pos="2880"/>
        </w:tabs>
        <w:rPr>
          <w:sz w:val="26"/>
          <w:szCs w:val="26"/>
          <w:lang w:eastAsia="ja-JP" w:bidi="ar-SA"/>
        </w:rPr>
      </w:pPr>
      <w:r w:rsidRPr="0078180D">
        <w:rPr>
          <w:sz w:val="26"/>
          <w:szCs w:val="26"/>
          <w:lang w:eastAsia="ja-JP" w:bidi="ar-SA"/>
        </w:rPr>
        <w:t>DPO =</w:t>
      </w:r>
    </w:p>
    <w:sectPr w:rsidR="00932CBF" w:rsidRPr="0078180D" w:rsidSect="00EF49CC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6662" w14:textId="77777777" w:rsidR="004B26FD" w:rsidRDefault="004B26FD">
      <w:pPr>
        <w:spacing w:before="0"/>
      </w:pPr>
      <w:r>
        <w:separator/>
      </w:r>
    </w:p>
  </w:endnote>
  <w:endnote w:type="continuationSeparator" w:id="0">
    <w:p w14:paraId="3F928E29" w14:textId="77777777" w:rsidR="004B26FD" w:rsidRDefault="004B26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A428" w14:textId="77777777" w:rsidR="004B26FD" w:rsidRDefault="004B26FD">
      <w:pPr>
        <w:spacing w:before="0"/>
      </w:pPr>
      <w:r>
        <w:separator/>
      </w:r>
    </w:p>
  </w:footnote>
  <w:footnote w:type="continuationSeparator" w:id="0">
    <w:p w14:paraId="5C1FCAE8" w14:textId="77777777" w:rsidR="004B26FD" w:rsidRDefault="004B26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62E6482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14BB6">
      <w:rPr>
        <w:rStyle w:val="RefernciaSutil"/>
        <w:rFonts w:cs="Calibri"/>
        <w:smallCaps w:val="0"/>
        <w:color w:val="auto"/>
        <w:u w:val="none"/>
      </w:rPr>
      <w:t>28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3469571D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14BB6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4BB6"/>
    <w:rsid w:val="00015D6D"/>
    <w:rsid w:val="000C7E22"/>
    <w:rsid w:val="00112129"/>
    <w:rsid w:val="001123B6"/>
    <w:rsid w:val="0019384B"/>
    <w:rsid w:val="001B2995"/>
    <w:rsid w:val="001D5209"/>
    <w:rsid w:val="001F4502"/>
    <w:rsid w:val="002141ED"/>
    <w:rsid w:val="002461F7"/>
    <w:rsid w:val="00255A74"/>
    <w:rsid w:val="002832DF"/>
    <w:rsid w:val="00291CCC"/>
    <w:rsid w:val="002952D0"/>
    <w:rsid w:val="00364E6C"/>
    <w:rsid w:val="00392C80"/>
    <w:rsid w:val="00397921"/>
    <w:rsid w:val="003F09C0"/>
    <w:rsid w:val="0046364D"/>
    <w:rsid w:val="00463B45"/>
    <w:rsid w:val="00464746"/>
    <w:rsid w:val="00475A06"/>
    <w:rsid w:val="004B26FD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5440A"/>
    <w:rsid w:val="006755BA"/>
    <w:rsid w:val="00675AF8"/>
    <w:rsid w:val="00690E0B"/>
    <w:rsid w:val="006B0400"/>
    <w:rsid w:val="006B38E2"/>
    <w:rsid w:val="006C60D4"/>
    <w:rsid w:val="00765A41"/>
    <w:rsid w:val="00777051"/>
    <w:rsid w:val="0078180D"/>
    <w:rsid w:val="007A227A"/>
    <w:rsid w:val="007B7399"/>
    <w:rsid w:val="007D6879"/>
    <w:rsid w:val="00802B8A"/>
    <w:rsid w:val="008D04FC"/>
    <w:rsid w:val="00932CBF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D4D6E"/>
    <w:rsid w:val="00BF13B4"/>
    <w:rsid w:val="00C11E2A"/>
    <w:rsid w:val="00C12151"/>
    <w:rsid w:val="00C464A9"/>
    <w:rsid w:val="00C64F7D"/>
    <w:rsid w:val="00CA6957"/>
    <w:rsid w:val="00CF7F34"/>
    <w:rsid w:val="00D43C73"/>
    <w:rsid w:val="00DB7AEB"/>
    <w:rsid w:val="00DF220E"/>
    <w:rsid w:val="00E37B49"/>
    <w:rsid w:val="00E415B6"/>
    <w:rsid w:val="00E46AE4"/>
    <w:rsid w:val="00E6508C"/>
    <w:rsid w:val="00E744E4"/>
    <w:rsid w:val="00E8694D"/>
    <w:rsid w:val="00EB4F94"/>
    <w:rsid w:val="00EC015F"/>
    <w:rsid w:val="00EF49CC"/>
    <w:rsid w:val="00EF520A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15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 Carolina Galli</cp:lastModifiedBy>
  <cp:revision>4</cp:revision>
  <cp:lastPrinted>2020-03-25T02:54:00Z</cp:lastPrinted>
  <dcterms:created xsi:type="dcterms:W3CDTF">2020-05-26T13:20:00Z</dcterms:created>
  <dcterms:modified xsi:type="dcterms:W3CDTF">2020-05-27T17:08:00Z</dcterms:modified>
</cp:coreProperties>
</file>