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7DB" w:rsidRDefault="00CF47DB" w:rsidP="002178A4">
      <w:pPr>
        <w:pStyle w:val="01Ttulo-IEIJ"/>
        <w:rPr>
          <w:sz w:val="32"/>
          <w:szCs w:val="32"/>
        </w:rPr>
      </w:pPr>
    </w:p>
    <w:p w:rsidR="002178A4" w:rsidRDefault="00CF47DB" w:rsidP="002178A4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colocação pronominal</w:t>
      </w:r>
    </w:p>
    <w:p w:rsidR="00CF47DB" w:rsidRDefault="003F296E" w:rsidP="00CF47DB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20130" cy="3362709"/>
            <wp:effectExtent l="19050" t="0" r="0" b="0"/>
            <wp:docPr id="4" name="Imagem 4" descr="Mesóclise: Quando usar a colocação pronominal | Como Escre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óclise: Quando usar a colocação pronominal | Como Escreve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DB" w:rsidRDefault="00CF47DB" w:rsidP="00CF47DB">
      <w:pPr>
        <w:pStyle w:val="00IEIJ"/>
        <w:spacing w:before="120"/>
        <w:jc w:val="both"/>
        <w:rPr>
          <w:sz w:val="28"/>
        </w:rPr>
      </w:pPr>
      <w:r>
        <w:tab/>
      </w:r>
      <w:r w:rsidRPr="00CF47DB">
        <w:rPr>
          <w:sz w:val="28"/>
        </w:rPr>
        <w:t xml:space="preserve">Bom dia, meninos e </w:t>
      </w:r>
      <w:proofErr w:type="gramStart"/>
      <w:r w:rsidRPr="00CF47DB">
        <w:rPr>
          <w:sz w:val="28"/>
        </w:rPr>
        <w:t>meninas</w:t>
      </w:r>
      <w:proofErr w:type="gramEnd"/>
    </w:p>
    <w:p w:rsidR="00CF47DB" w:rsidRPr="00CF47DB" w:rsidRDefault="009872A4" w:rsidP="009872A4">
      <w:pPr>
        <w:pStyle w:val="Corpodetexto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Continuamos</w:t>
      </w:r>
      <w:r w:rsidR="00CF47DB" w:rsidRPr="00CF47DB">
        <w:rPr>
          <w:sz w:val="28"/>
          <w:szCs w:val="28"/>
        </w:rPr>
        <w:t xml:space="preserve"> o estudo sobre COLOCAÇÃO PRONOMINAL, e, o faremos invertendo a sequência.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tab/>
      </w:r>
      <w:r w:rsidRPr="00CF47DB">
        <w:rPr>
          <w:sz w:val="28"/>
          <w:szCs w:val="28"/>
        </w:rPr>
        <w:t xml:space="preserve">Inicio apresentando o mapa conceitual do assunto e vocês elaboram o texto. A produção do texto descritivo sobre Colocação Pronominal pode ser feito em grupo ou em duplas.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Escolham a ferramenta digital: documento do Google, ou gravação de voz e/ou imagem, por exemplo. Expliquem, com detalhes, o mapa conceitual.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necessário, podem pesquisar na Internet ou em sua Gramática – só não vale copiar o que já existe. Entreguem, pelo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, </w:t>
      </w:r>
      <w:r w:rsidR="009872A4">
        <w:rPr>
          <w:sz w:val="28"/>
          <w:szCs w:val="28"/>
        </w:rPr>
        <w:t>hoje</w:t>
      </w:r>
      <w:r>
        <w:rPr>
          <w:sz w:val="28"/>
          <w:szCs w:val="28"/>
        </w:rPr>
        <w:t xml:space="preserve">, dia 28 de maio. Não se esqueçam de identificar o grupo/dupla. </w:t>
      </w:r>
    </w:p>
    <w:p w:rsidR="003F296E" w:rsidRDefault="003F296E" w:rsidP="00CF47DB">
      <w:pPr>
        <w:pStyle w:val="Corpodetexto"/>
        <w:spacing w:before="120" w:after="0"/>
        <w:jc w:val="both"/>
        <w:rPr>
          <w:sz w:val="28"/>
          <w:szCs w:val="28"/>
        </w:rPr>
      </w:pP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296E">
        <w:rPr>
          <w:noProof/>
          <w:lang w:eastAsia="pt-BR" w:bidi="ar-SA"/>
        </w:rPr>
        <w:lastRenderedPageBreak/>
        <w:drawing>
          <wp:inline distT="0" distB="0" distL="0" distR="0">
            <wp:extent cx="6120130" cy="2027323"/>
            <wp:effectExtent l="19050" t="0" r="0" b="0"/>
            <wp:docPr id="1" name="Imagem 1" descr="Pré-visualização de imagem de arqu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-visualização de imagem de arqu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DB" w:rsidRP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</w:p>
    <w:sectPr w:rsidR="00CF47DB" w:rsidRPr="00CF47DB" w:rsidSect="009D4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7C" w:rsidRDefault="00D66B7C">
      <w:pPr>
        <w:spacing w:before="0"/>
      </w:pPr>
      <w:r>
        <w:separator/>
      </w:r>
    </w:p>
  </w:endnote>
  <w:endnote w:type="continuationSeparator" w:id="0">
    <w:p w:rsidR="00D66B7C" w:rsidRDefault="00D66B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A4" w:rsidRDefault="009872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A4" w:rsidRDefault="009872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A4" w:rsidRDefault="009872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7C" w:rsidRDefault="00D66B7C">
      <w:pPr>
        <w:spacing w:before="0"/>
      </w:pPr>
      <w:r>
        <w:separator/>
      </w:r>
    </w:p>
  </w:footnote>
  <w:footnote w:type="continuationSeparator" w:id="0">
    <w:p w:rsidR="00D66B7C" w:rsidRDefault="00D66B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A4" w:rsidRDefault="009872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. </w:t>
    </w:r>
    <w:r w:rsidR="009B03FF">
      <w:rPr>
        <w:rStyle w:val="RefernciaSutil"/>
        <w:rFonts w:cs="Calibri"/>
        <w:smallCaps w:val="0"/>
        <w:color w:val="auto"/>
        <w:u w:val="none"/>
      </w:rPr>
      <w:t>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872A4">
      <w:rPr>
        <w:rStyle w:val="RefernciaSutil"/>
        <w:rFonts w:cs="Calibri"/>
        <w:smallCaps w:val="0"/>
        <w:color w:val="auto"/>
        <w:u w:val="none"/>
      </w:rPr>
      <w:t>28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D5209"/>
    <w:rsid w:val="002178A4"/>
    <w:rsid w:val="002479A2"/>
    <w:rsid w:val="002901E7"/>
    <w:rsid w:val="00291418"/>
    <w:rsid w:val="0031515A"/>
    <w:rsid w:val="00326FC0"/>
    <w:rsid w:val="003416B6"/>
    <w:rsid w:val="00397921"/>
    <w:rsid w:val="003F296E"/>
    <w:rsid w:val="00411060"/>
    <w:rsid w:val="00450A1E"/>
    <w:rsid w:val="00463B45"/>
    <w:rsid w:val="00475A06"/>
    <w:rsid w:val="004F0D83"/>
    <w:rsid w:val="005104E9"/>
    <w:rsid w:val="00537EAE"/>
    <w:rsid w:val="005F6549"/>
    <w:rsid w:val="006809D8"/>
    <w:rsid w:val="00690E0B"/>
    <w:rsid w:val="006A4114"/>
    <w:rsid w:val="006B38E2"/>
    <w:rsid w:val="006C06D3"/>
    <w:rsid w:val="00721475"/>
    <w:rsid w:val="007A0B16"/>
    <w:rsid w:val="007A14E1"/>
    <w:rsid w:val="007A227A"/>
    <w:rsid w:val="007B4A37"/>
    <w:rsid w:val="007B54C8"/>
    <w:rsid w:val="007C592D"/>
    <w:rsid w:val="007D3812"/>
    <w:rsid w:val="007D6879"/>
    <w:rsid w:val="00811030"/>
    <w:rsid w:val="008A6CF7"/>
    <w:rsid w:val="008E3EC9"/>
    <w:rsid w:val="008F5825"/>
    <w:rsid w:val="009872A4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765FD"/>
    <w:rsid w:val="00BA031F"/>
    <w:rsid w:val="00BB5307"/>
    <w:rsid w:val="00BF0A2F"/>
    <w:rsid w:val="00BF13B4"/>
    <w:rsid w:val="00C009F0"/>
    <w:rsid w:val="00C0497E"/>
    <w:rsid w:val="00C4072A"/>
    <w:rsid w:val="00C464A9"/>
    <w:rsid w:val="00C540CA"/>
    <w:rsid w:val="00C61E7B"/>
    <w:rsid w:val="00C75195"/>
    <w:rsid w:val="00CF47DB"/>
    <w:rsid w:val="00CF545D"/>
    <w:rsid w:val="00D43C73"/>
    <w:rsid w:val="00D62458"/>
    <w:rsid w:val="00D66B7C"/>
    <w:rsid w:val="00DB309B"/>
    <w:rsid w:val="00DF220E"/>
    <w:rsid w:val="00E41C38"/>
    <w:rsid w:val="00E5434F"/>
    <w:rsid w:val="00E6508C"/>
    <w:rsid w:val="00EB0359"/>
    <w:rsid w:val="00EC015F"/>
    <w:rsid w:val="00EC2552"/>
    <w:rsid w:val="00EF520A"/>
    <w:rsid w:val="00F05335"/>
    <w:rsid w:val="00F36E16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2020-05-27T20:36:00Z</dcterms:created>
  <dcterms:modified xsi:type="dcterms:W3CDTF">2020-05-27T20:36:00Z</dcterms:modified>
</cp:coreProperties>
</file>