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90E50" w:rsidRDefault="00A90E50" w:rsidP="005F6549">
      <w:pPr>
        <w:pStyle w:val="01Ttulo-IEIJ"/>
      </w:pPr>
    </w:p>
    <w:p w:rsidR="005F6549" w:rsidRDefault="00A87E1A" w:rsidP="005F6549">
      <w:pPr>
        <w:pStyle w:val="01Ttulo-IEIJ"/>
      </w:pPr>
      <w:r>
        <w:t>produção de texto</w:t>
      </w:r>
    </w:p>
    <w:p w:rsidR="00A90E50" w:rsidRDefault="00A90E50" w:rsidP="00A90E50">
      <w:pPr>
        <w:widowControl/>
        <w:shd w:val="clear" w:color="auto" w:fill="FFFFFF"/>
        <w:suppressAutoHyphens w:val="0"/>
        <w:spacing w:before="0"/>
        <w:rPr>
          <w:rFonts w:ascii="Arial" w:eastAsia="Times New Roman" w:hAnsi="Arial" w:cs="Arial"/>
          <w:color w:val="2B2B2B"/>
          <w:kern w:val="0"/>
          <w:lang w:eastAsia="pt-BR" w:bidi="ar-SA"/>
        </w:rPr>
      </w:pPr>
      <w:r>
        <w:rPr>
          <w:rFonts w:ascii="Arial" w:eastAsia="Times New Roman" w:hAnsi="Arial" w:cs="Arial"/>
          <w:noProof/>
          <w:color w:val="2B2B2B"/>
          <w:kern w:val="0"/>
          <w:lang w:eastAsia="pt-BR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106680</wp:posOffset>
            </wp:positionV>
            <wp:extent cx="2809875" cy="2914650"/>
            <wp:effectExtent l="19050" t="0" r="9525" b="0"/>
            <wp:wrapThrough wrapText="bothSides">
              <wp:wrapPolygon edited="0">
                <wp:start x="-146" y="0"/>
                <wp:lineTo x="-146" y="21459"/>
                <wp:lineTo x="21673" y="21459"/>
                <wp:lineTo x="21673" y="0"/>
                <wp:lineTo x="-146" y="0"/>
              </wp:wrapPolygon>
            </wp:wrapThrough>
            <wp:docPr id="20" name="Imagem 1" descr="gralha-az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lha-azu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291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90E50" w:rsidRPr="00A90E50" w:rsidRDefault="00A90E50" w:rsidP="00A90E50">
      <w:pPr>
        <w:pStyle w:val="texto-IEIJ"/>
        <w:jc w:val="center"/>
        <w:rPr>
          <w:b/>
        </w:rPr>
      </w:pPr>
      <w:r w:rsidRPr="00A90E50">
        <w:rPr>
          <w:b/>
          <w:kern w:val="36"/>
        </w:rPr>
        <w:t xml:space="preserve">A lenda da gralha-azul, a plantadora de </w:t>
      </w:r>
      <w:proofErr w:type="gramStart"/>
      <w:r w:rsidRPr="00A90E50">
        <w:rPr>
          <w:b/>
          <w:kern w:val="36"/>
        </w:rPr>
        <w:t>araucárias</w:t>
      </w:r>
      <w:proofErr w:type="gramEnd"/>
    </w:p>
    <w:p w:rsidR="00A90E50" w:rsidRPr="00317735" w:rsidRDefault="00A90E50" w:rsidP="00A90E50">
      <w:pPr>
        <w:widowControl/>
        <w:shd w:val="clear" w:color="auto" w:fill="FFFFFF"/>
        <w:suppressAutoHyphens w:val="0"/>
        <w:spacing w:before="0"/>
        <w:rPr>
          <w:rFonts w:ascii="Arial" w:eastAsia="Times New Roman" w:hAnsi="Arial" w:cs="Arial"/>
          <w:color w:val="2B2B2B"/>
          <w:kern w:val="0"/>
          <w:lang w:eastAsia="pt-BR" w:bidi="ar-SA"/>
        </w:rPr>
      </w:pPr>
    </w:p>
    <w:p w:rsidR="00A90E50" w:rsidRPr="00317735" w:rsidRDefault="00A90E50" w:rsidP="00A90E50">
      <w:pPr>
        <w:pStyle w:val="texto-IEIJ"/>
        <w:ind w:firstLine="709"/>
        <w:jc w:val="both"/>
        <w:rPr>
          <w:rFonts w:ascii="Arial" w:hAnsi="Arial" w:cs="Arial"/>
          <w:color w:val="2B2B2B"/>
          <w:kern w:val="0"/>
          <w:lang w:bidi="ar-SA"/>
        </w:rPr>
      </w:pPr>
      <w:r w:rsidRPr="00317735">
        <w:rPr>
          <w:kern w:val="0"/>
          <w:lang w:bidi="ar-SA"/>
        </w:rPr>
        <w:t xml:space="preserve">Conta </w:t>
      </w:r>
      <w:proofErr w:type="gramStart"/>
      <w:r w:rsidRPr="00317735">
        <w:rPr>
          <w:kern w:val="0"/>
          <w:lang w:bidi="ar-SA"/>
        </w:rPr>
        <w:t>a</w:t>
      </w:r>
      <w:proofErr w:type="gramEnd"/>
      <w:r w:rsidRPr="00317735">
        <w:rPr>
          <w:kern w:val="0"/>
          <w:lang w:bidi="ar-SA"/>
        </w:rPr>
        <w:t xml:space="preserve"> lenda que houve um tempo em que a gralha-azul era apenas uma gralha comum, também muito bonita, mas só uma gralha parda que queria ser útil para a humanidade, mas não sabia bem como.</w:t>
      </w:r>
    </w:p>
    <w:p w:rsidR="00A90E50" w:rsidRPr="00317735" w:rsidRDefault="00A90E50" w:rsidP="00A90E50">
      <w:pPr>
        <w:pStyle w:val="texto-IEIJ"/>
        <w:ind w:firstLine="709"/>
        <w:jc w:val="both"/>
        <w:rPr>
          <w:rFonts w:ascii="Arial" w:hAnsi="Arial" w:cs="Arial"/>
          <w:color w:val="2B2B2B"/>
          <w:kern w:val="0"/>
          <w:lang w:bidi="ar-SA"/>
        </w:rPr>
      </w:pPr>
      <w:r w:rsidRPr="00317735">
        <w:rPr>
          <w:kern w:val="0"/>
          <w:lang w:bidi="ar-SA"/>
        </w:rPr>
        <w:t xml:space="preserve">Um dia, enquanto dormia num majestoso galho de um </w:t>
      </w:r>
      <w:proofErr w:type="spellStart"/>
      <w:r w:rsidRPr="00317735">
        <w:rPr>
          <w:kern w:val="0"/>
          <w:lang w:bidi="ar-SA"/>
        </w:rPr>
        <w:t>pinheiro-do-Paraná</w:t>
      </w:r>
      <w:proofErr w:type="spellEnd"/>
      <w:r w:rsidRPr="00317735">
        <w:rPr>
          <w:kern w:val="0"/>
          <w:lang w:bidi="ar-SA"/>
        </w:rPr>
        <w:t>, a gralha acordou com os golpes de um machado derrubando sua morada. Assustada, voou para as nuvens, para esquecer a tristeza de ver a sua árvore tombada. Entristecida, a gralha pensou em não mais voltar.</w:t>
      </w:r>
    </w:p>
    <w:p w:rsidR="00A90E50" w:rsidRPr="00317735" w:rsidRDefault="00A90E50" w:rsidP="00A90E50">
      <w:pPr>
        <w:pStyle w:val="texto-IEIJ"/>
        <w:ind w:firstLine="709"/>
        <w:jc w:val="both"/>
        <w:rPr>
          <w:rFonts w:ascii="Arial" w:hAnsi="Arial" w:cs="Arial"/>
          <w:color w:val="2B2B2B"/>
          <w:kern w:val="0"/>
          <w:lang w:bidi="ar-SA"/>
        </w:rPr>
      </w:pPr>
      <w:r w:rsidRPr="00317735">
        <w:rPr>
          <w:kern w:val="0"/>
          <w:lang w:bidi="ar-SA"/>
        </w:rPr>
        <w:t xml:space="preserve">Lá no céu, uma voz divina a fez </w:t>
      </w:r>
      <w:proofErr w:type="gramStart"/>
      <w:r w:rsidRPr="00317735">
        <w:rPr>
          <w:kern w:val="0"/>
          <w:lang w:bidi="ar-SA"/>
        </w:rPr>
        <w:t>lembrar do</w:t>
      </w:r>
      <w:proofErr w:type="gramEnd"/>
      <w:r w:rsidRPr="00317735">
        <w:rPr>
          <w:kern w:val="0"/>
          <w:lang w:bidi="ar-SA"/>
        </w:rPr>
        <w:t xml:space="preserve"> que fazia na floresta: enquanto se alimentava do fruto do pinheiro, ela sempre enterrava no chão um naco dele, a parte mais suculenta, onde </w:t>
      </w:r>
      <w:proofErr w:type="spellStart"/>
      <w:r w:rsidRPr="00317735">
        <w:rPr>
          <w:kern w:val="0"/>
          <w:lang w:bidi="ar-SA"/>
        </w:rPr>
        <w:t>fi</w:t>
      </w:r>
      <w:proofErr w:type="spellEnd"/>
      <w:r w:rsidRPr="00317735">
        <w:rPr>
          <w:kern w:val="0"/>
          <w:lang w:bidi="ar-SA"/>
        </w:rPr>
        <w:t xml:space="preserve"> cava a semente, para comer mais tarde. Mas como sempre se esquecia do local onde deixou seu lanche, sem querer sempre plantava muitos pés de araucária.</w:t>
      </w:r>
    </w:p>
    <w:p w:rsidR="00A90E50" w:rsidRPr="00317735" w:rsidRDefault="00A90E50" w:rsidP="00A90E50">
      <w:pPr>
        <w:pStyle w:val="texto-IEIJ"/>
        <w:ind w:firstLine="709"/>
        <w:jc w:val="both"/>
        <w:rPr>
          <w:rFonts w:ascii="Arial" w:hAnsi="Arial" w:cs="Arial"/>
          <w:color w:val="2B2B2B"/>
          <w:kern w:val="0"/>
          <w:lang w:bidi="ar-SA"/>
        </w:rPr>
      </w:pPr>
      <w:r w:rsidRPr="00317735">
        <w:rPr>
          <w:kern w:val="0"/>
          <w:lang w:bidi="ar-SA"/>
        </w:rPr>
        <w:t xml:space="preserve">A voz lhe disse que, dali pra frente, o que era apenas um esquecimento seria a sua grande missão humanitária. Antes de voltar </w:t>
      </w:r>
      <w:proofErr w:type="gramStart"/>
      <w:r w:rsidRPr="00317735">
        <w:rPr>
          <w:kern w:val="0"/>
          <w:lang w:bidi="ar-SA"/>
        </w:rPr>
        <w:t>à</w:t>
      </w:r>
      <w:proofErr w:type="gramEnd"/>
      <w:r w:rsidRPr="00317735">
        <w:rPr>
          <w:kern w:val="0"/>
          <w:lang w:bidi="ar-SA"/>
        </w:rPr>
        <w:t xml:space="preserve"> terra, suas penas foram pintadas de azul, para que ela pudesse se destacar das demais aves enquanto fosse espalhando as sementes de pinhões para preservar a Mata de Araucárias.</w:t>
      </w:r>
    </w:p>
    <w:p w:rsidR="00A90E50" w:rsidRPr="00317735" w:rsidRDefault="00A90E50" w:rsidP="00A90E50">
      <w:pPr>
        <w:pStyle w:val="texto-IEIJ"/>
        <w:ind w:firstLine="709"/>
        <w:jc w:val="both"/>
        <w:rPr>
          <w:rFonts w:ascii="Arial" w:hAnsi="Arial" w:cs="Arial"/>
          <w:color w:val="2B2B2B"/>
          <w:kern w:val="0"/>
          <w:lang w:bidi="ar-SA"/>
        </w:rPr>
      </w:pPr>
      <w:r w:rsidRPr="00317735">
        <w:rPr>
          <w:kern w:val="0"/>
          <w:lang w:bidi="ar-SA"/>
        </w:rPr>
        <w:t xml:space="preserve">Desde então, por onde passa, a gralha-azul vai plantando os </w:t>
      </w:r>
      <w:proofErr w:type="spellStart"/>
      <w:r w:rsidRPr="00317735">
        <w:rPr>
          <w:kern w:val="0"/>
          <w:lang w:bidi="ar-SA"/>
        </w:rPr>
        <w:t>pinheiros-do-paraná</w:t>
      </w:r>
      <w:proofErr w:type="spellEnd"/>
      <w:r w:rsidRPr="00317735">
        <w:rPr>
          <w:kern w:val="0"/>
          <w:lang w:bidi="ar-SA"/>
        </w:rPr>
        <w:t xml:space="preserve"> com seu método peculiar: depois de comer a parte mais </w:t>
      </w:r>
      <w:proofErr w:type="spellStart"/>
      <w:r w:rsidRPr="00317735">
        <w:rPr>
          <w:kern w:val="0"/>
          <w:lang w:bidi="ar-SA"/>
        </w:rPr>
        <w:t>fi</w:t>
      </w:r>
      <w:proofErr w:type="spellEnd"/>
      <w:r w:rsidRPr="00317735">
        <w:rPr>
          <w:kern w:val="0"/>
          <w:lang w:bidi="ar-SA"/>
        </w:rPr>
        <w:t xml:space="preserve"> na do pinhão, com o bico ela pressiona a outra parte, a da semente, até enterrá-la no chão. E, para completar seu trabalho, cobre o local com folhas, pedras, ou galhos, para que a semente possa germinar e dela possa nascer um novo pé de araucária.</w:t>
      </w:r>
    </w:p>
    <w:p w:rsidR="00A90E50" w:rsidRPr="00317735" w:rsidRDefault="00A90E50" w:rsidP="00A90E50">
      <w:pPr>
        <w:pStyle w:val="texto-IEIJ"/>
        <w:jc w:val="both"/>
        <w:rPr>
          <w:rFonts w:ascii="Arial" w:hAnsi="Arial" w:cs="Arial"/>
          <w:color w:val="2B2B2B"/>
          <w:kern w:val="0"/>
          <w:lang w:bidi="ar-SA"/>
        </w:rPr>
      </w:pPr>
      <w:proofErr w:type="gramStart"/>
      <w:r w:rsidRPr="00317735">
        <w:rPr>
          <w:rFonts w:ascii="Times New Roman" w:hAnsi="Times New Roman" w:cs="Times New Roman"/>
          <w:kern w:val="0"/>
          <w:lang w:bidi="ar-SA"/>
        </w:rPr>
        <w:t>Fontes:</w:t>
      </w:r>
      <w:proofErr w:type="gramEnd"/>
      <w:hyperlink r:id="rId8" w:tgtFrame="_blank" w:history="1">
        <w:r w:rsidRPr="00317735">
          <w:rPr>
            <w:rFonts w:ascii="Arial" w:hAnsi="Arial" w:cs="Arial"/>
            <w:color w:val="FF0000"/>
            <w:kern w:val="0"/>
            <w:lang w:bidi="ar-SA"/>
          </w:rPr>
          <w:t> Só História</w:t>
        </w:r>
      </w:hyperlink>
    </w:p>
    <w:p w:rsidR="00A90E50" w:rsidRDefault="00A90E50" w:rsidP="00A90E50">
      <w:pPr>
        <w:pStyle w:val="03Texto-IEIJ"/>
      </w:pPr>
    </w:p>
    <w:p w:rsidR="00A90E50" w:rsidRDefault="00A90E50" w:rsidP="00A90E50">
      <w:pPr>
        <w:pStyle w:val="00IEIJ"/>
      </w:pPr>
    </w:p>
    <w:p w:rsidR="00A90E50" w:rsidRDefault="00A90E50" w:rsidP="00A90E50">
      <w:pPr>
        <w:pStyle w:val="Corpodetexto"/>
      </w:pPr>
    </w:p>
    <w:p w:rsidR="00A90E50" w:rsidRDefault="00A90E50" w:rsidP="00A90E50">
      <w:pPr>
        <w:pStyle w:val="texto-IEIJ"/>
        <w:jc w:val="center"/>
        <w:rPr>
          <w:b/>
          <w:kern w:val="36"/>
          <w:lang w:bidi="ar-SA"/>
        </w:rPr>
      </w:pPr>
      <w:r w:rsidRPr="00A90E50">
        <w:rPr>
          <w:b/>
          <w:kern w:val="36"/>
          <w:lang w:bidi="ar-SA"/>
        </w:rPr>
        <w:lastRenderedPageBreak/>
        <w:t>REESCREVER UM TEXTO MUDANDO O NARRADOR</w:t>
      </w:r>
    </w:p>
    <w:p w:rsidR="00A90E50" w:rsidRDefault="00A90E50" w:rsidP="00A90E50">
      <w:pPr>
        <w:pStyle w:val="texto-IEIJ"/>
        <w:jc w:val="both"/>
        <w:rPr>
          <w:color w:val="252626"/>
          <w:shd w:val="clear" w:color="auto" w:fill="FFFFFF"/>
        </w:rPr>
      </w:pPr>
    </w:p>
    <w:p w:rsidR="00A90E50" w:rsidRDefault="00A90E50" w:rsidP="00A90E50">
      <w:pPr>
        <w:pStyle w:val="texto-IEIJ"/>
        <w:ind w:firstLine="709"/>
        <w:jc w:val="both"/>
        <w:rPr>
          <w:color w:val="252626"/>
          <w:shd w:val="clear" w:color="auto" w:fill="FFFFFF"/>
        </w:rPr>
      </w:pPr>
      <w:r>
        <w:rPr>
          <w:color w:val="252626"/>
          <w:shd w:val="clear" w:color="auto" w:fill="FFFFFF"/>
        </w:rPr>
        <w:t>R</w:t>
      </w:r>
      <w:r w:rsidRPr="00A90E50">
        <w:rPr>
          <w:color w:val="252626"/>
          <w:shd w:val="clear" w:color="auto" w:fill="FFFFFF"/>
        </w:rPr>
        <w:t xml:space="preserve">eescrever </w:t>
      </w:r>
      <w:r>
        <w:rPr>
          <w:color w:val="252626"/>
          <w:shd w:val="clear" w:color="auto" w:fill="FFFFFF"/>
        </w:rPr>
        <w:t xml:space="preserve">um texto </w:t>
      </w:r>
      <w:r w:rsidRPr="00A90E50">
        <w:rPr>
          <w:color w:val="252626"/>
          <w:shd w:val="clear" w:color="auto" w:fill="FFFFFF"/>
        </w:rPr>
        <w:t xml:space="preserve">é contar, com as próprias palavras, uma história conhecida. </w:t>
      </w:r>
    </w:p>
    <w:p w:rsidR="00A90E50" w:rsidRDefault="00A90E50" w:rsidP="00A90E50">
      <w:pPr>
        <w:pStyle w:val="texto-IEIJ"/>
        <w:ind w:firstLine="709"/>
        <w:jc w:val="both"/>
        <w:rPr>
          <w:color w:val="252626"/>
          <w:shd w:val="clear" w:color="auto" w:fill="FFFFFF"/>
        </w:rPr>
      </w:pPr>
      <w:r>
        <w:rPr>
          <w:color w:val="252626"/>
          <w:shd w:val="clear" w:color="auto" w:fill="FFFFFF"/>
        </w:rPr>
        <w:t>R</w:t>
      </w:r>
      <w:r w:rsidRPr="00A90E50">
        <w:rPr>
          <w:color w:val="252626"/>
          <w:shd w:val="clear" w:color="auto" w:fill="FFFFFF"/>
        </w:rPr>
        <w:t>elat</w:t>
      </w:r>
      <w:r>
        <w:rPr>
          <w:color w:val="252626"/>
          <w:shd w:val="clear" w:color="auto" w:fill="FFFFFF"/>
        </w:rPr>
        <w:t xml:space="preserve">e a lenda </w:t>
      </w:r>
      <w:r w:rsidRPr="00A90E50">
        <w:rPr>
          <w:color w:val="252626"/>
          <w:shd w:val="clear" w:color="auto" w:fill="FFFFFF"/>
        </w:rPr>
        <w:t>com mudança de narrador</w:t>
      </w:r>
      <w:r>
        <w:rPr>
          <w:color w:val="252626"/>
          <w:shd w:val="clear" w:color="auto" w:fill="FFFFFF"/>
        </w:rPr>
        <w:t xml:space="preserve">. Você contará </w:t>
      </w:r>
      <w:r w:rsidRPr="00A90E50">
        <w:rPr>
          <w:color w:val="252626"/>
          <w:shd w:val="clear" w:color="auto" w:fill="FFFFFF"/>
        </w:rPr>
        <w:t xml:space="preserve">tudo no lugar do narrador onisciente - aquela voz externa ao desenrolar dos fatos e que sabe o que se passa na cabeça dos personagens, com livre acesso a sentimentos e pensamentos. </w:t>
      </w:r>
    </w:p>
    <w:p w:rsidR="00A90E50" w:rsidRDefault="00A90E50" w:rsidP="00A90E50">
      <w:pPr>
        <w:pStyle w:val="texto-IEIJ"/>
        <w:ind w:firstLine="709"/>
        <w:jc w:val="both"/>
        <w:rPr>
          <w:color w:val="252626"/>
          <w:shd w:val="clear" w:color="auto" w:fill="FFFFFF"/>
        </w:rPr>
      </w:pPr>
      <w:r w:rsidRPr="00A90E50">
        <w:rPr>
          <w:color w:val="252626"/>
          <w:shd w:val="clear" w:color="auto" w:fill="FFFFFF"/>
        </w:rPr>
        <w:t xml:space="preserve">Parece simples, mas, na verdade, a tarefa é bastante complexa. </w:t>
      </w:r>
      <w:r>
        <w:rPr>
          <w:color w:val="252626"/>
          <w:shd w:val="clear" w:color="auto" w:fill="FFFFFF"/>
        </w:rPr>
        <w:t xml:space="preserve">É preciso refletir sobre </w:t>
      </w:r>
      <w:r w:rsidRPr="00A90E50">
        <w:rPr>
          <w:color w:val="252626"/>
          <w:shd w:val="clear" w:color="auto" w:fill="FFFFFF"/>
        </w:rPr>
        <w:t>como quem escreve em primeira pessoa resolve o problema de ser personage</w:t>
      </w:r>
      <w:r>
        <w:rPr>
          <w:color w:val="252626"/>
          <w:shd w:val="clear" w:color="auto" w:fill="FFFFFF"/>
        </w:rPr>
        <w:t xml:space="preserve">m e, ao mesmo tempo, narrador? </w:t>
      </w:r>
      <w:r w:rsidRPr="00A90E50">
        <w:rPr>
          <w:color w:val="252626"/>
          <w:shd w:val="clear" w:color="auto" w:fill="FFFFFF"/>
        </w:rPr>
        <w:t>Contar baseado em um 'eu' protagonista supõe que o personagem e o narrador somente podem acessar sua própria interioridade e aquela que inferem dos demais personagens com base em seu comportamento ou suas exteriorizações</w:t>
      </w:r>
      <w:r>
        <w:rPr>
          <w:color w:val="252626"/>
          <w:shd w:val="clear" w:color="auto" w:fill="FFFFFF"/>
        </w:rPr>
        <w:t xml:space="preserve">. </w:t>
      </w:r>
    </w:p>
    <w:p w:rsidR="00A90E50" w:rsidRDefault="00A90E50" w:rsidP="00A90E50">
      <w:pPr>
        <w:pStyle w:val="texto-IEIJ"/>
        <w:ind w:firstLine="709"/>
        <w:jc w:val="both"/>
        <w:rPr>
          <w:color w:val="252626"/>
          <w:shd w:val="clear" w:color="auto" w:fill="FFFFFF"/>
        </w:rPr>
      </w:pPr>
      <w:r>
        <w:rPr>
          <w:color w:val="252626"/>
          <w:shd w:val="clear" w:color="auto" w:fill="FFFFFF"/>
        </w:rPr>
        <w:t xml:space="preserve">Atenção a dois fatos. </w:t>
      </w:r>
      <w:r w:rsidRPr="00A90E50">
        <w:rPr>
          <w:color w:val="252626"/>
          <w:shd w:val="clear" w:color="auto" w:fill="FFFFFF"/>
        </w:rPr>
        <w:t xml:space="preserve">O primeiro deles é a focalização - a perspectiva ou o ângulo de visão de quem conta a história. </w:t>
      </w:r>
    </w:p>
    <w:p w:rsidR="00A90E50" w:rsidRDefault="00A90E50" w:rsidP="00A90E50">
      <w:pPr>
        <w:pStyle w:val="texto-IEIJ"/>
        <w:ind w:firstLine="709"/>
        <w:jc w:val="both"/>
        <w:rPr>
          <w:color w:val="252626"/>
          <w:shd w:val="clear" w:color="auto" w:fill="FFFFFF"/>
        </w:rPr>
      </w:pPr>
      <w:r w:rsidRPr="00A90E50">
        <w:rPr>
          <w:color w:val="252626"/>
          <w:shd w:val="clear" w:color="auto" w:fill="FFFFFF"/>
        </w:rPr>
        <w:t>O segundo desafio é o da modalização, a "voz" de quem conta a história. Ao contrário do narrador onisciente, que quase sempre é neutro, o narrador em primeira pessoa tem objetivos definidos (afinal de contas, ele participa do desenrolar dos fatos). Trata-se, fundamentalmente, de mostrar que as palavras com que o personagem-narrador conta uma história buscam provocar determinados efeitos no leitor: convencê-lo de alguma coisa, buscar sua cumplicidade ou compaixão, despertar humor ou até mesmo causar repulsa.</w:t>
      </w:r>
    </w:p>
    <w:p w:rsidR="00A90E50" w:rsidRPr="00A90E50" w:rsidRDefault="00A90E50" w:rsidP="00A90E50">
      <w:pPr>
        <w:pStyle w:val="texto-IEIJ"/>
        <w:ind w:firstLine="709"/>
        <w:jc w:val="both"/>
      </w:pPr>
      <w:r>
        <w:rPr>
          <w:color w:val="252626"/>
          <w:shd w:val="clear" w:color="auto" w:fill="FFFFFF"/>
        </w:rPr>
        <w:t xml:space="preserve">Transforme a lenda da Gralha Azul num relato pessoal, usando a primeira pessoa. </w:t>
      </w:r>
    </w:p>
    <w:sectPr w:rsidR="00A90E50" w:rsidRPr="00A90E50" w:rsidSect="009D4684">
      <w:headerReference w:type="default" r:id="rId9"/>
      <w:headerReference w:type="first" r:id="rId10"/>
      <w:pgSz w:w="11906" w:h="16838"/>
      <w:pgMar w:top="2098" w:right="1134" w:bottom="851" w:left="1134" w:header="493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3616" w:rsidRDefault="00133616">
      <w:pPr>
        <w:spacing w:before="0"/>
      </w:pPr>
      <w:r>
        <w:separator/>
      </w:r>
    </w:p>
  </w:endnote>
  <w:endnote w:type="continuationSeparator" w:id="0">
    <w:p w:rsidR="00133616" w:rsidRDefault="00133616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3616" w:rsidRDefault="00133616">
      <w:pPr>
        <w:spacing w:before="0"/>
      </w:pPr>
      <w:r>
        <w:separator/>
      </w:r>
    </w:p>
  </w:footnote>
  <w:footnote w:type="continuationSeparator" w:id="0">
    <w:p w:rsidR="00133616" w:rsidRDefault="00133616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A06" w:rsidRDefault="009B03FF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A06" w:rsidRDefault="00FE1A2E" w:rsidP="00C464A9">
    <w:pPr>
      <w:tabs>
        <w:tab w:val="left" w:pos="7371"/>
      </w:tabs>
      <w:spacing w:before="57" w:line="360" w:lineRule="auto"/>
      <w:ind w:left="1797"/>
    </w:pPr>
    <w:r>
      <w:rPr>
        <w:rFonts w:cs="Calibri"/>
        <w:noProof/>
        <w:lang w:eastAsia="pt-BR" w:bidi="ar-S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4051935</wp:posOffset>
          </wp:positionH>
          <wp:positionV relativeFrom="paragraph">
            <wp:posOffset>-141605</wp:posOffset>
          </wp:positionV>
          <wp:extent cx="2219325" cy="561975"/>
          <wp:effectExtent l="19050" t="0" r="9525" b="0"/>
          <wp:wrapNone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6508C">
      <w:rPr>
        <w:rFonts w:cs="Calibr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-729615</wp:posOffset>
          </wp:positionH>
          <wp:positionV relativeFrom="paragraph">
            <wp:posOffset>-294005</wp:posOffset>
          </wp:positionV>
          <wp:extent cx="7486650" cy="1400175"/>
          <wp:effectExtent l="19050" t="0" r="0" b="0"/>
          <wp:wrapNone/>
          <wp:docPr id="8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0936" cy="14009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B03FF">
      <w:rPr>
        <w:rStyle w:val="RefernciaSutil"/>
        <w:rFonts w:cs="Calibri"/>
        <w:smallCaps w:val="0"/>
        <w:color w:val="auto"/>
        <w:u w:val="none"/>
      </w:rPr>
      <w:t>I</w:t>
    </w:r>
    <w:r w:rsidR="00EC015F">
      <w:rPr>
        <w:rStyle w:val="RefernciaSutil"/>
        <w:rFonts w:cs="Calibri"/>
        <w:smallCaps w:val="0"/>
        <w:color w:val="auto"/>
        <w:u w:val="none"/>
      </w:rPr>
      <w:t>nstituto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</w:t>
    </w:r>
    <w:r w:rsidR="00EC015F">
      <w:rPr>
        <w:rStyle w:val="RefernciaSutil"/>
        <w:rFonts w:cs="Calibri"/>
        <w:smallCaps w:val="0"/>
        <w:color w:val="auto"/>
        <w:u w:val="none"/>
      </w:rPr>
      <w:t>de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E</w:t>
    </w:r>
    <w:r w:rsidR="00EC015F">
      <w:rPr>
        <w:rStyle w:val="RefernciaSutil"/>
        <w:rFonts w:cs="Calibri"/>
        <w:smallCaps w:val="0"/>
        <w:color w:val="auto"/>
        <w:u w:val="none"/>
      </w:rPr>
      <w:t>ducação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I</w:t>
    </w:r>
    <w:r w:rsidR="00EC015F">
      <w:rPr>
        <w:rStyle w:val="RefernciaSutil"/>
        <w:rFonts w:cs="Calibri"/>
        <w:smallCaps w:val="0"/>
        <w:color w:val="auto"/>
        <w:u w:val="none"/>
      </w:rPr>
      <w:t>nfantil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</w:t>
    </w:r>
    <w:r w:rsidR="00EC015F">
      <w:rPr>
        <w:rStyle w:val="RefernciaSutil"/>
        <w:rFonts w:cs="Calibri"/>
        <w:smallCaps w:val="0"/>
        <w:color w:val="auto"/>
        <w:u w:val="none"/>
      </w:rPr>
      <w:t>e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J</w:t>
    </w:r>
    <w:r w:rsidR="00EC015F">
      <w:rPr>
        <w:rStyle w:val="RefernciaSutil"/>
        <w:rFonts w:cs="Calibri"/>
        <w:smallCaps w:val="0"/>
        <w:color w:val="auto"/>
        <w:u w:val="none"/>
      </w:rPr>
      <w:t>uvenil</w:t>
    </w:r>
  </w:p>
  <w:p w:rsidR="00475A06" w:rsidRDefault="00EF520A" w:rsidP="00C464A9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Outono</w:t>
    </w:r>
    <w:r w:rsidR="00463B45">
      <w:rPr>
        <w:rStyle w:val="RefernciaSutil"/>
        <w:rFonts w:cs="Calibri"/>
        <w:smallCaps w:val="0"/>
        <w:color w:val="auto"/>
        <w:u w:val="none"/>
      </w:rPr>
      <w:t>, 2020</w:t>
    </w:r>
    <w:r w:rsidR="009B03FF">
      <w:rPr>
        <w:rStyle w:val="RefernciaSutil"/>
        <w:rFonts w:cs="Calibri"/>
        <w:smallCaps w:val="0"/>
        <w:color w:val="auto"/>
        <w:u w:val="none"/>
      </w:rPr>
      <w:t>. L</w:t>
    </w:r>
    <w:r w:rsidR="00EC015F">
      <w:rPr>
        <w:rStyle w:val="RefernciaSutil"/>
        <w:rFonts w:cs="Calibri"/>
        <w:smallCaps w:val="0"/>
        <w:color w:val="auto"/>
        <w:u w:val="none"/>
      </w:rPr>
      <w:t>ondrina</w:t>
    </w:r>
    <w:r w:rsidR="009B03FF">
      <w:rPr>
        <w:rStyle w:val="RefernciaSutil"/>
        <w:rFonts w:cs="Calibri"/>
        <w:smallCaps w:val="0"/>
        <w:color w:val="auto"/>
        <w:u w:val="none"/>
      </w:rPr>
      <w:t xml:space="preserve">, </w:t>
    </w:r>
    <w:r w:rsidR="00A90E50">
      <w:rPr>
        <w:rStyle w:val="RefernciaSutil"/>
        <w:rFonts w:cs="Calibri"/>
        <w:smallCaps w:val="0"/>
        <w:color w:val="auto"/>
        <w:u w:val="none"/>
      </w:rPr>
      <w:t>29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</w:t>
    </w:r>
    <w:r w:rsidR="00EC015F">
      <w:rPr>
        <w:rStyle w:val="RefernciaSutil"/>
        <w:rFonts w:cs="Calibri"/>
        <w:smallCaps w:val="0"/>
        <w:color w:val="auto"/>
        <w:u w:val="none"/>
      </w:rPr>
      <w:t>de</w:t>
    </w:r>
    <w:r w:rsidR="00A90E50">
      <w:rPr>
        <w:rStyle w:val="RefernciaSutil"/>
        <w:rFonts w:cs="Calibri"/>
        <w:smallCaps w:val="0"/>
        <w:color w:val="auto"/>
        <w:u w:val="none"/>
      </w:rPr>
      <w:t xml:space="preserve"> maio.</w:t>
    </w:r>
  </w:p>
  <w:p w:rsidR="00475A06" w:rsidRDefault="009B03FF" w:rsidP="00C464A9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</w:t>
    </w:r>
    <w:r w:rsidR="00EC015F">
      <w:rPr>
        <w:rStyle w:val="RefernciaSutil"/>
        <w:rFonts w:cs="Calibri"/>
        <w:smallCaps w:val="0"/>
        <w:color w:val="auto"/>
        <w:u w:val="none"/>
      </w:rPr>
      <w:t>ome</w:t>
    </w:r>
    <w:r>
      <w:rPr>
        <w:rStyle w:val="RefernciaSutil"/>
        <w:rFonts w:cs="Calibri"/>
        <w:smallCaps w:val="0"/>
        <w:color w:val="auto"/>
        <w:u w:val="none"/>
      </w:rPr>
      <w:t>: ____________________________________ T</w:t>
    </w:r>
    <w:r w:rsidR="00EC015F">
      <w:rPr>
        <w:rStyle w:val="RefernciaSutil"/>
        <w:rFonts w:cs="Calibri"/>
        <w:smallCaps w:val="0"/>
        <w:color w:val="auto"/>
        <w:u w:val="none"/>
      </w:rPr>
      <w:t>urma</w:t>
    </w:r>
    <w:r>
      <w:rPr>
        <w:rStyle w:val="RefernciaSutil"/>
        <w:rFonts w:cs="Calibri"/>
        <w:smallCaps w:val="0"/>
        <w:color w:val="auto"/>
        <w:u w:val="none"/>
      </w:rPr>
      <w:t>:</w:t>
    </w:r>
    <w:r>
      <w:rPr>
        <w:rStyle w:val="RefernciaSutil"/>
        <w:rFonts w:cs="Calibri"/>
        <w:smallCaps w:val="0"/>
        <w:color w:val="auto"/>
        <w:u w:val="none"/>
      </w:rPr>
      <w:tab/>
    </w:r>
    <w:r w:rsidR="00BB5307">
      <w:rPr>
        <w:rStyle w:val="RefernciaSutil"/>
        <w:rFonts w:cs="Calibri"/>
        <w:smallCaps w:val="0"/>
        <w:color w:val="auto"/>
        <w:u w:val="none"/>
      </w:rPr>
      <w:t>9</w:t>
    </w:r>
    <w:r w:rsidR="00A9569E">
      <w:rPr>
        <w:rStyle w:val="RefernciaSutil"/>
        <w:rFonts w:cs="Calibri"/>
        <w:smallCaps w:val="0"/>
        <w:color w:val="auto"/>
        <w:u w:val="none"/>
      </w:rPr>
      <w:t>º ano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3">
    <w:nsid w:val="1E4E5329"/>
    <w:multiLevelType w:val="multilevel"/>
    <w:tmpl w:val="39F48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4004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004B60"/>
    <w:rsid w:val="00004B60"/>
    <w:rsid w:val="00133616"/>
    <w:rsid w:val="001D5209"/>
    <w:rsid w:val="002C47D9"/>
    <w:rsid w:val="00397921"/>
    <w:rsid w:val="00463B45"/>
    <w:rsid w:val="00475A06"/>
    <w:rsid w:val="004F0D83"/>
    <w:rsid w:val="0052622E"/>
    <w:rsid w:val="00534830"/>
    <w:rsid w:val="005F6549"/>
    <w:rsid w:val="00690E0B"/>
    <w:rsid w:val="006B38E2"/>
    <w:rsid w:val="007036DE"/>
    <w:rsid w:val="007975AF"/>
    <w:rsid w:val="007A227A"/>
    <w:rsid w:val="007D6879"/>
    <w:rsid w:val="008D04FC"/>
    <w:rsid w:val="009B03FF"/>
    <w:rsid w:val="009D4684"/>
    <w:rsid w:val="00A06679"/>
    <w:rsid w:val="00A87E1A"/>
    <w:rsid w:val="00A90E50"/>
    <w:rsid w:val="00A9569E"/>
    <w:rsid w:val="00AA1F0F"/>
    <w:rsid w:val="00AE3377"/>
    <w:rsid w:val="00B450D4"/>
    <w:rsid w:val="00BB5307"/>
    <w:rsid w:val="00BC1429"/>
    <w:rsid w:val="00BF13B4"/>
    <w:rsid w:val="00C464A9"/>
    <w:rsid w:val="00CB1001"/>
    <w:rsid w:val="00D43C73"/>
    <w:rsid w:val="00DF220E"/>
    <w:rsid w:val="00E6508C"/>
    <w:rsid w:val="00EC015F"/>
    <w:rsid w:val="00EF520A"/>
    <w:rsid w:val="00F36E16"/>
    <w:rsid w:val="00FE1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link w:val="Ttulo1Char"/>
    <w:uiPriority w:val="9"/>
    <w:qFormat/>
    <w:rsid w:val="00A87E1A"/>
    <w:pPr>
      <w:widowControl/>
      <w:suppressAutoHyphens w:val="0"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9D4684"/>
    <w:rPr>
      <w:rFonts w:ascii="Symbol" w:hAnsi="Symbol" w:cs="Symbol" w:hint="default"/>
    </w:rPr>
  </w:style>
  <w:style w:type="character" w:customStyle="1" w:styleId="WW8Num1z1">
    <w:name w:val="WW8Num1z1"/>
    <w:rsid w:val="009D4684"/>
    <w:rPr>
      <w:rFonts w:ascii="Courier New" w:hAnsi="Courier New" w:cs="Courier New" w:hint="default"/>
    </w:rPr>
  </w:style>
  <w:style w:type="character" w:customStyle="1" w:styleId="WW8Num1z2">
    <w:name w:val="WW8Num1z2"/>
    <w:rsid w:val="009D4684"/>
    <w:rPr>
      <w:rFonts w:ascii="Wingdings" w:hAnsi="Wingdings" w:cs="Wingdings" w:hint="default"/>
    </w:rPr>
  </w:style>
  <w:style w:type="character" w:customStyle="1" w:styleId="WW8Num2z0">
    <w:name w:val="WW8Num2z0"/>
    <w:rsid w:val="009D4684"/>
    <w:rPr>
      <w:rFonts w:ascii="Calibri" w:hAnsi="Calibri" w:cs="Calibri" w:hint="default"/>
    </w:rPr>
  </w:style>
  <w:style w:type="character" w:customStyle="1" w:styleId="WW8Num2z1">
    <w:name w:val="WW8Num2z1"/>
    <w:rsid w:val="009D4684"/>
    <w:rPr>
      <w:rFonts w:ascii="Courier New" w:hAnsi="Courier New" w:cs="Courier New" w:hint="default"/>
    </w:rPr>
  </w:style>
  <w:style w:type="character" w:customStyle="1" w:styleId="WW8Num2z2">
    <w:name w:val="WW8Num2z2"/>
    <w:rsid w:val="009D4684"/>
    <w:rPr>
      <w:rFonts w:ascii="Wingdings" w:hAnsi="Wingdings" w:cs="Wingdings" w:hint="default"/>
    </w:rPr>
  </w:style>
  <w:style w:type="character" w:customStyle="1" w:styleId="WW8Num2z3">
    <w:name w:val="WW8Num2z3"/>
    <w:rsid w:val="009D4684"/>
    <w:rPr>
      <w:rFonts w:ascii="Symbol" w:hAnsi="Symbol" w:cs="Symbol" w:hint="default"/>
    </w:rPr>
  </w:style>
  <w:style w:type="character" w:customStyle="1" w:styleId="WW8Num3z0">
    <w:name w:val="WW8Num3z0"/>
    <w:rsid w:val="009D4684"/>
    <w:rPr>
      <w:rFonts w:ascii="Calibri" w:hAnsi="Calibri" w:cs="Calibri" w:hint="default"/>
    </w:rPr>
  </w:style>
  <w:style w:type="character" w:customStyle="1" w:styleId="WW8Num3z1">
    <w:name w:val="WW8Num3z1"/>
    <w:rsid w:val="009D4684"/>
    <w:rPr>
      <w:rFonts w:ascii="Courier New" w:hAnsi="Courier New" w:cs="Courier New" w:hint="default"/>
    </w:rPr>
  </w:style>
  <w:style w:type="character" w:customStyle="1" w:styleId="WW8Num3z2">
    <w:name w:val="WW8Num3z2"/>
    <w:rsid w:val="009D4684"/>
    <w:rPr>
      <w:rFonts w:ascii="Wingdings" w:hAnsi="Wingdings" w:cs="Wingdings" w:hint="default"/>
    </w:rPr>
  </w:style>
  <w:style w:type="character" w:customStyle="1" w:styleId="WW8Num3z3">
    <w:name w:val="WW8Num3z3"/>
    <w:rsid w:val="009D4684"/>
    <w:rPr>
      <w:rFonts w:ascii="Symbol" w:hAnsi="Symbol" w:cs="Symbol" w:hint="default"/>
    </w:rPr>
  </w:style>
  <w:style w:type="character" w:customStyle="1" w:styleId="Fontepargpadro1">
    <w:name w:val="Fonte parág. padrão1"/>
    <w:rsid w:val="009D4684"/>
  </w:style>
  <w:style w:type="character" w:customStyle="1" w:styleId="RodapChar">
    <w:name w:val="Rodapé Char"/>
    <w:rsid w:val="009D4684"/>
    <w:rPr>
      <w:rFonts w:eastAsia="Arial Unicode MS" w:cs="Mangal"/>
      <w:kern w:val="1"/>
      <w:sz w:val="24"/>
      <w:szCs w:val="21"/>
      <w:lang w:bidi="hi-IN"/>
    </w:rPr>
  </w:style>
  <w:style w:type="character" w:styleId="RefernciaSutil">
    <w:name w:val="Subtle Reference"/>
    <w:rsid w:val="009D4684"/>
    <w:rPr>
      <w:smallCaps/>
      <w:color w:val="C0504D"/>
      <w:u w:val="single"/>
    </w:rPr>
  </w:style>
  <w:style w:type="character" w:customStyle="1" w:styleId="TextodebaloChar">
    <w:name w:val="Texto de balão Char"/>
    <w:rsid w:val="009D4684"/>
    <w:rPr>
      <w:rFonts w:ascii="Tahoma" w:eastAsia="Arial Unicode MS" w:hAnsi="Tahoma" w:cs="Mangal"/>
      <w:kern w:val="1"/>
      <w:sz w:val="16"/>
      <w:szCs w:val="14"/>
      <w:lang w:bidi="hi-IN"/>
    </w:rPr>
  </w:style>
  <w:style w:type="character" w:customStyle="1" w:styleId="WW8Num1z3">
    <w:name w:val="WW8Num1z3"/>
    <w:rsid w:val="009D4684"/>
  </w:style>
  <w:style w:type="character" w:customStyle="1" w:styleId="WW8Num1z4">
    <w:name w:val="WW8Num1z4"/>
    <w:rsid w:val="009D4684"/>
  </w:style>
  <w:style w:type="character" w:customStyle="1" w:styleId="WW8Num1z5">
    <w:name w:val="WW8Num1z5"/>
    <w:rsid w:val="009D4684"/>
  </w:style>
  <w:style w:type="character" w:customStyle="1" w:styleId="WW8Num1z6">
    <w:name w:val="WW8Num1z6"/>
    <w:rsid w:val="009D4684"/>
  </w:style>
  <w:style w:type="character" w:customStyle="1" w:styleId="WW8Num1z7">
    <w:name w:val="WW8Num1z7"/>
    <w:rsid w:val="009D4684"/>
  </w:style>
  <w:style w:type="character" w:customStyle="1" w:styleId="WW8Num1z8">
    <w:name w:val="WW8Num1z8"/>
    <w:rsid w:val="009D4684"/>
  </w:style>
  <w:style w:type="paragraph" w:customStyle="1" w:styleId="Ttulo10">
    <w:name w:val="Título1"/>
    <w:basedOn w:val="Normal"/>
    <w:next w:val="Corpodetexto"/>
    <w:rsid w:val="009D4684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detexto">
    <w:name w:val="Body Text"/>
    <w:basedOn w:val="Normal"/>
    <w:rsid w:val="009D4684"/>
    <w:pPr>
      <w:spacing w:before="0" w:after="120"/>
    </w:pPr>
  </w:style>
  <w:style w:type="paragraph" w:styleId="Lista">
    <w:name w:val="List"/>
    <w:basedOn w:val="Corpodetexto"/>
    <w:rsid w:val="009D4684"/>
  </w:style>
  <w:style w:type="paragraph" w:styleId="Legenda">
    <w:name w:val="caption"/>
    <w:basedOn w:val="Normal"/>
    <w:rsid w:val="009D4684"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rsid w:val="009D4684"/>
    <w:pPr>
      <w:suppressLineNumbers/>
    </w:pPr>
  </w:style>
  <w:style w:type="paragraph" w:customStyle="1" w:styleId="Legenda1">
    <w:name w:val="Legenda1"/>
    <w:basedOn w:val="Normal"/>
    <w:rsid w:val="009D4684"/>
    <w:pPr>
      <w:suppressLineNumbers/>
      <w:spacing w:before="120" w:after="120"/>
    </w:pPr>
    <w:rPr>
      <w:i/>
      <w:iCs/>
    </w:rPr>
  </w:style>
  <w:style w:type="paragraph" w:styleId="Cabealho">
    <w:name w:val="header"/>
    <w:basedOn w:val="Normal"/>
    <w:rsid w:val="009D4684"/>
    <w:pPr>
      <w:suppressLineNumbers/>
    </w:pPr>
  </w:style>
  <w:style w:type="paragraph" w:styleId="Rodap">
    <w:name w:val="footer"/>
    <w:basedOn w:val="Normal"/>
    <w:rsid w:val="009D4684"/>
    <w:rPr>
      <w:rFonts w:cs="Mangal"/>
      <w:szCs w:val="21"/>
    </w:rPr>
  </w:style>
  <w:style w:type="paragraph" w:styleId="NormalWeb">
    <w:name w:val="Normal (Web)"/>
    <w:basedOn w:val="Normal"/>
    <w:uiPriority w:val="99"/>
    <w:rsid w:val="009D4684"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rsid w:val="009D4684"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rsid w:val="009D4684"/>
  </w:style>
  <w:style w:type="paragraph" w:customStyle="1" w:styleId="00IEIJ">
    <w:name w:val="00.IEIJ"/>
    <w:next w:val="Corpodetexto"/>
    <w:rsid w:val="009D4684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qFormat/>
    <w:rsid w:val="009D4684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3Texto-IEIJ">
    <w:name w:val="03. Texto - IEIJ"/>
    <w:basedOn w:val="00IEIJ"/>
    <w:next w:val="00IEIJ"/>
    <w:qFormat/>
    <w:rsid w:val="009D4684"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qFormat/>
    <w:rsid w:val="009D4684"/>
    <w:pPr>
      <w:numPr>
        <w:numId w:val="2"/>
      </w:num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qFormat/>
    <w:rsid w:val="009D4684"/>
    <w:rPr>
      <w:i/>
      <w:kern w:val="1"/>
      <w:sz w:val="32"/>
      <w:szCs w:val="32"/>
      <w:u w:val="double"/>
    </w:rPr>
  </w:style>
  <w:style w:type="table" w:styleId="Tabelacomgrade">
    <w:name w:val="Table Grid"/>
    <w:basedOn w:val="Tabelanormal"/>
    <w:uiPriority w:val="39"/>
    <w:rsid w:val="00A956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4F0D83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A87E1A"/>
    <w:rPr>
      <w:b/>
      <w:bCs/>
      <w:kern w:val="36"/>
      <w:sz w:val="48"/>
      <w:szCs w:val="48"/>
    </w:rPr>
  </w:style>
  <w:style w:type="character" w:styleId="Forte">
    <w:name w:val="Strong"/>
    <w:basedOn w:val="Fontepargpadro"/>
    <w:uiPriority w:val="22"/>
    <w:qFormat/>
    <w:rsid w:val="0052622E"/>
    <w:rPr>
      <w:b/>
      <w:bCs/>
    </w:rPr>
  </w:style>
  <w:style w:type="paragraph" w:customStyle="1" w:styleId="texto-IEIJ">
    <w:name w:val="texto - IEIJ"/>
    <w:basedOn w:val="Ttulo10"/>
    <w:qFormat/>
    <w:rsid w:val="00A90E50"/>
    <w:pPr>
      <w:keepNext w:val="0"/>
      <w:spacing w:before="120" w:after="0"/>
    </w:pPr>
    <w:rPr>
      <w:rFonts w:ascii="Calibri" w:eastAsia="Arial Unicode MS" w:hAnsi="Calibri" w:cs="Calibri"/>
      <w:lang w:eastAsia="hi-IN"/>
    </w:rPr>
  </w:style>
  <w:style w:type="character" w:styleId="nfase">
    <w:name w:val="Emphasis"/>
    <w:basedOn w:val="Fontepargpadro"/>
    <w:uiPriority w:val="20"/>
    <w:qFormat/>
    <w:rsid w:val="00A90E5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0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ohistoria.com.br/lendasemitos/gralh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timbrado_TAD_XoAno%20(1)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timbrado_TAD_XoAno (1)</Template>
  <TotalTime>6</TotalTime>
  <Pages>2</Pages>
  <Words>492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2012-02-10T19:10:00Z</cp:lastPrinted>
  <dcterms:created xsi:type="dcterms:W3CDTF">2020-05-28T21:38:00Z</dcterms:created>
  <dcterms:modified xsi:type="dcterms:W3CDTF">2020-05-28T21:38:00Z</dcterms:modified>
</cp:coreProperties>
</file>