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917F4E" w14:textId="022E0EF5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1140FD">
        <w:rPr>
          <w:rFonts w:asciiTheme="minorHAnsi" w:hAnsiTheme="minorHAnsi" w:cstheme="minorHAnsi"/>
          <w:sz w:val="28"/>
          <w:szCs w:val="28"/>
          <w:lang w:eastAsia="ja-JP" w:bidi="ar-SA"/>
        </w:rPr>
        <w:t>raiz quadrada</w:t>
      </w:r>
    </w:p>
    <w:p w14:paraId="3C00917D" w14:textId="2A458F13" w:rsidR="00A7717B" w:rsidRPr="00FB5C00" w:rsidRDefault="00A7717B" w:rsidP="00FB5C00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FB5C00">
        <w:rPr>
          <w:sz w:val="26"/>
          <w:szCs w:val="26"/>
          <w:lang w:eastAsia="ja-JP" w:bidi="ar-SA"/>
        </w:rPr>
        <w:t>Iniciaremos a aula de hoje com um resumo sobre o que foi trabalhado na semana passada a respeito de raiz quadrada.</w:t>
      </w:r>
    </w:p>
    <w:p w14:paraId="498E9628" w14:textId="7E235697" w:rsidR="00A7717B" w:rsidRPr="00FB5C00" w:rsidRDefault="00A7717B" w:rsidP="00FB5C00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</w:p>
    <w:p w14:paraId="121F0D85" w14:textId="2C74AE19" w:rsidR="00A7717B" w:rsidRPr="00FB5C00" w:rsidRDefault="00A7717B" w:rsidP="00FB5C00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FB5C00">
        <w:rPr>
          <w:sz w:val="26"/>
          <w:szCs w:val="26"/>
          <w:lang w:eastAsia="ja-JP" w:bidi="ar-SA"/>
        </w:rPr>
        <w:t>Proposta 1) Leia o texto atentamente e anote em seu caderno de conceitos as principais partes.</w:t>
      </w:r>
    </w:p>
    <w:p w14:paraId="66D0D545" w14:textId="3E7F8D8F" w:rsidR="00A7717B" w:rsidRPr="00FB5C00" w:rsidRDefault="00A7717B" w:rsidP="00FB5C00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FB5C00">
        <w:rPr>
          <w:noProof/>
          <w:sz w:val="26"/>
          <w:szCs w:val="26"/>
        </w:rPr>
        <w:drawing>
          <wp:inline distT="0" distB="0" distL="0" distR="0" wp14:anchorId="3E668D74" wp14:editId="34BCF639">
            <wp:extent cx="6120130" cy="17741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64F3C" w14:textId="1347C675" w:rsidR="00E178D1" w:rsidRPr="00FB5C00" w:rsidRDefault="00A7717B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FB5C00">
        <w:rPr>
          <w:noProof/>
          <w:sz w:val="26"/>
          <w:szCs w:val="26"/>
        </w:rPr>
        <w:drawing>
          <wp:inline distT="0" distB="0" distL="0" distR="0" wp14:anchorId="691D6CA0" wp14:editId="1A2B176A">
            <wp:extent cx="6120130" cy="28174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53405" w14:textId="4DF98286" w:rsidR="00A7717B" w:rsidRPr="00FB5C00" w:rsidRDefault="00A7717B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</w:p>
    <w:p w14:paraId="78113F4B" w14:textId="6F676371" w:rsidR="00A7717B" w:rsidRPr="00FB5C00" w:rsidRDefault="00FB5C00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Proposta </w:t>
      </w:r>
      <w:r w:rsidR="00A7717B" w:rsidRPr="00FB5C00">
        <w:rPr>
          <w:sz w:val="26"/>
          <w:szCs w:val="26"/>
          <w:lang w:eastAsia="ja-JP" w:bidi="ar-SA"/>
        </w:rPr>
        <w:t>2. Tire uma foto</w:t>
      </w:r>
      <w:r>
        <w:rPr>
          <w:sz w:val="26"/>
          <w:szCs w:val="26"/>
          <w:lang w:eastAsia="ja-JP" w:bidi="ar-SA"/>
        </w:rPr>
        <w:t xml:space="preserve"> </w:t>
      </w:r>
      <w:proofErr w:type="gramStart"/>
      <w:r>
        <w:rPr>
          <w:sz w:val="26"/>
          <w:szCs w:val="26"/>
          <w:lang w:eastAsia="ja-JP" w:bidi="ar-SA"/>
        </w:rPr>
        <w:t>da suas anotações</w:t>
      </w:r>
      <w:proofErr w:type="gramEnd"/>
      <w:r w:rsidR="00A7717B" w:rsidRPr="00FB5C00">
        <w:rPr>
          <w:sz w:val="26"/>
          <w:szCs w:val="26"/>
          <w:lang w:eastAsia="ja-JP" w:bidi="ar-SA"/>
        </w:rPr>
        <w:t xml:space="preserve"> para enviar ao </w:t>
      </w:r>
      <w:proofErr w:type="spellStart"/>
      <w:r w:rsidR="00A7717B" w:rsidRPr="00FB5C00">
        <w:rPr>
          <w:sz w:val="26"/>
          <w:szCs w:val="26"/>
          <w:lang w:eastAsia="ja-JP" w:bidi="ar-SA"/>
        </w:rPr>
        <w:t>moodle</w:t>
      </w:r>
      <w:proofErr w:type="spellEnd"/>
      <w:r w:rsidR="00A7717B" w:rsidRPr="00FB5C00">
        <w:rPr>
          <w:sz w:val="26"/>
          <w:szCs w:val="26"/>
          <w:lang w:eastAsia="ja-JP" w:bidi="ar-SA"/>
        </w:rPr>
        <w:t>. Caso o seu caderno de conceitos esteja na escola, anote em uma folha de fichário e faça o mesmo.</w:t>
      </w:r>
    </w:p>
    <w:p w14:paraId="6FD390F6" w14:textId="59AD7E1B" w:rsidR="00A7717B" w:rsidRPr="00FB5C00" w:rsidRDefault="00A7717B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FB5C00">
        <w:rPr>
          <w:sz w:val="26"/>
          <w:szCs w:val="26"/>
          <w:lang w:eastAsia="ja-JP" w:bidi="ar-SA"/>
        </w:rPr>
        <w:t xml:space="preserve">Observação: Caso necessite buscar algo na escola, </w:t>
      </w:r>
      <w:r w:rsidR="00FB5C00" w:rsidRPr="00FB5C00">
        <w:rPr>
          <w:sz w:val="26"/>
          <w:szCs w:val="26"/>
          <w:lang w:eastAsia="ja-JP" w:bidi="ar-SA"/>
        </w:rPr>
        <w:t xml:space="preserve">é possível, pois </w:t>
      </w:r>
      <w:r w:rsidRPr="00FB5C00">
        <w:rPr>
          <w:sz w:val="26"/>
          <w:szCs w:val="26"/>
          <w:lang w:eastAsia="ja-JP" w:bidi="ar-SA"/>
        </w:rPr>
        <w:t xml:space="preserve">a mesma encontra-se com a parte administrativa aberta </w:t>
      </w:r>
      <w:r w:rsidR="00FB5C00" w:rsidRPr="00FB5C00">
        <w:rPr>
          <w:sz w:val="26"/>
          <w:szCs w:val="26"/>
          <w:lang w:eastAsia="ja-JP" w:bidi="ar-SA"/>
        </w:rPr>
        <w:t xml:space="preserve">das 8h30 às 12h e das 13h30 </w:t>
      </w:r>
      <w:proofErr w:type="spellStart"/>
      <w:r w:rsidR="00FB5C00" w:rsidRPr="00FB5C00">
        <w:rPr>
          <w:sz w:val="26"/>
          <w:szCs w:val="26"/>
          <w:lang w:eastAsia="ja-JP" w:bidi="ar-SA"/>
        </w:rPr>
        <w:t>as</w:t>
      </w:r>
      <w:proofErr w:type="spellEnd"/>
      <w:r w:rsidR="00FB5C00" w:rsidRPr="00FB5C00">
        <w:rPr>
          <w:sz w:val="26"/>
          <w:szCs w:val="26"/>
          <w:lang w:eastAsia="ja-JP" w:bidi="ar-SA"/>
        </w:rPr>
        <w:t xml:space="preserve"> 17h</w:t>
      </w:r>
      <w:r w:rsidRPr="00FB5C00">
        <w:rPr>
          <w:sz w:val="26"/>
          <w:szCs w:val="26"/>
          <w:lang w:eastAsia="ja-JP" w:bidi="ar-SA"/>
        </w:rPr>
        <w:t>.</w:t>
      </w:r>
    </w:p>
    <w:p w14:paraId="2694374B" w14:textId="1F19F1DE" w:rsidR="00A7717B" w:rsidRPr="00FB5C00" w:rsidRDefault="00A7717B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</w:p>
    <w:p w14:paraId="41609F46" w14:textId="32CB212A" w:rsidR="00A7717B" w:rsidRPr="00FB5C00" w:rsidRDefault="00A7717B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</w:p>
    <w:p w14:paraId="35C40ED7" w14:textId="3D7A2BFE" w:rsidR="00A7717B" w:rsidRPr="00FB5C00" w:rsidRDefault="00A7717B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</w:p>
    <w:p w14:paraId="12F6799B" w14:textId="218B0707" w:rsidR="00A7717B" w:rsidRPr="00FB5C00" w:rsidRDefault="00FB5C00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Proposta </w:t>
      </w:r>
      <w:r w:rsidR="00A7717B" w:rsidRPr="00FB5C00">
        <w:rPr>
          <w:sz w:val="26"/>
          <w:szCs w:val="26"/>
          <w:lang w:eastAsia="ja-JP" w:bidi="ar-SA"/>
        </w:rPr>
        <w:t>3</w:t>
      </w:r>
      <w:r>
        <w:rPr>
          <w:sz w:val="26"/>
          <w:szCs w:val="26"/>
          <w:lang w:eastAsia="ja-JP" w:bidi="ar-SA"/>
        </w:rPr>
        <w:t xml:space="preserve">) </w:t>
      </w:r>
      <w:r w:rsidR="00A7717B" w:rsidRPr="00FB5C00">
        <w:rPr>
          <w:sz w:val="26"/>
          <w:szCs w:val="26"/>
          <w:lang w:eastAsia="ja-JP" w:bidi="ar-SA"/>
        </w:rPr>
        <w:t>Calcule mentalmente o valor de cada uma das expressões abaixo:</w:t>
      </w:r>
    </w:p>
    <w:p w14:paraId="00520D64" w14:textId="6CC05011" w:rsidR="00A7717B" w:rsidRPr="00FB5C00" w:rsidRDefault="00A7717B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FB5C00">
        <w:rPr>
          <w:noProof/>
          <w:sz w:val="26"/>
          <w:szCs w:val="26"/>
        </w:rPr>
        <w:drawing>
          <wp:inline distT="0" distB="0" distL="0" distR="0" wp14:anchorId="50EB2D21" wp14:editId="692F2187">
            <wp:extent cx="2333625" cy="4095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C9EDA" w14:textId="0CBDD12E" w:rsidR="00A7717B" w:rsidRPr="00FB5C00" w:rsidRDefault="00A7717B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FB5C00">
        <w:rPr>
          <w:noProof/>
          <w:sz w:val="26"/>
          <w:szCs w:val="26"/>
        </w:rPr>
        <w:drawing>
          <wp:inline distT="0" distB="0" distL="0" distR="0" wp14:anchorId="60531345" wp14:editId="6E172ED5">
            <wp:extent cx="2447925" cy="4191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E9A04" w14:textId="5425EC5C" w:rsidR="00A7717B" w:rsidRPr="00FB5C00" w:rsidRDefault="00A7717B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FB5C00">
        <w:rPr>
          <w:noProof/>
          <w:sz w:val="26"/>
          <w:szCs w:val="26"/>
        </w:rPr>
        <w:drawing>
          <wp:inline distT="0" distB="0" distL="0" distR="0" wp14:anchorId="44619578" wp14:editId="6EAFF994">
            <wp:extent cx="2571750" cy="3619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95DB0" w14:textId="2B494928" w:rsidR="00A7717B" w:rsidRPr="00FB5C00" w:rsidRDefault="00A7717B" w:rsidP="00FB5C00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FB5C00">
        <w:rPr>
          <w:noProof/>
          <w:sz w:val="26"/>
          <w:szCs w:val="26"/>
        </w:rPr>
        <w:drawing>
          <wp:inline distT="0" distB="0" distL="0" distR="0" wp14:anchorId="35883D14" wp14:editId="469BEEEC">
            <wp:extent cx="3933825" cy="3714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17B" w:rsidRPr="00FB5C00" w:rsidSect="00EF49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1994" w14:textId="77777777" w:rsidR="00211933" w:rsidRDefault="00211933">
      <w:pPr>
        <w:spacing w:before="0"/>
      </w:pPr>
      <w:r>
        <w:separator/>
      </w:r>
    </w:p>
  </w:endnote>
  <w:endnote w:type="continuationSeparator" w:id="0">
    <w:p w14:paraId="6D93985E" w14:textId="77777777" w:rsidR="00211933" w:rsidRDefault="002119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6802" w14:textId="77777777" w:rsidR="00FB5C00" w:rsidRDefault="00FB5C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957D" w14:textId="77777777" w:rsidR="00FB5C00" w:rsidRDefault="00FB5C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CE6D" w14:textId="77777777" w:rsidR="00FB5C00" w:rsidRDefault="00FB5C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B8F24" w14:textId="77777777" w:rsidR="00211933" w:rsidRDefault="00211933">
      <w:pPr>
        <w:spacing w:before="0"/>
      </w:pPr>
      <w:r>
        <w:separator/>
      </w:r>
    </w:p>
  </w:footnote>
  <w:footnote w:type="continuationSeparator" w:id="0">
    <w:p w14:paraId="241B6F48" w14:textId="77777777" w:rsidR="00211933" w:rsidRDefault="002119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C94E" w14:textId="77777777" w:rsidR="00FB5C00" w:rsidRDefault="00FB5C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7F2F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AFEE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71F744B" wp14:editId="5CBD17DE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5D498972" wp14:editId="692AC68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6D02B2" w14:textId="43EC7217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FB5C00">
      <w:rPr>
        <w:rStyle w:val="RefernciaSutil"/>
        <w:rFonts w:cs="Calibri"/>
        <w:smallCaps w:val="0"/>
        <w:color w:val="auto"/>
        <w:u w:val="none"/>
      </w:rPr>
      <w:t>01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FB5C00">
      <w:rPr>
        <w:rStyle w:val="RefernciaSutil"/>
        <w:rFonts w:cs="Calibri"/>
        <w:smallCaps w:val="0"/>
        <w:color w:val="auto"/>
        <w:u w:val="none"/>
      </w:rPr>
      <w:t>junho</w:t>
    </w:r>
    <w:bookmarkStart w:id="0" w:name="_GoBack"/>
    <w:bookmarkEnd w:id="0"/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570D3A35" w14:textId="3FCF112F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BD57EE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7CC4"/>
    <w:multiLevelType w:val="hybridMultilevel"/>
    <w:tmpl w:val="22FED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2967"/>
    <w:multiLevelType w:val="hybridMultilevel"/>
    <w:tmpl w:val="24F2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56DB1"/>
    <w:multiLevelType w:val="hybridMultilevel"/>
    <w:tmpl w:val="3E6E5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A6DCE"/>
    <w:multiLevelType w:val="hybridMultilevel"/>
    <w:tmpl w:val="016E3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355B4"/>
    <w:multiLevelType w:val="hybridMultilevel"/>
    <w:tmpl w:val="62B08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0441"/>
    <w:multiLevelType w:val="hybridMultilevel"/>
    <w:tmpl w:val="B9B02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4612"/>
    <w:multiLevelType w:val="hybridMultilevel"/>
    <w:tmpl w:val="147EA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C7E22"/>
    <w:rsid w:val="000F1486"/>
    <w:rsid w:val="00112129"/>
    <w:rsid w:val="001123B6"/>
    <w:rsid w:val="001140FD"/>
    <w:rsid w:val="00143418"/>
    <w:rsid w:val="0019384B"/>
    <w:rsid w:val="001B2995"/>
    <w:rsid w:val="001D5209"/>
    <w:rsid w:val="001F0766"/>
    <w:rsid w:val="001F4502"/>
    <w:rsid w:val="00211933"/>
    <w:rsid w:val="002141ED"/>
    <w:rsid w:val="002461F7"/>
    <w:rsid w:val="00255A74"/>
    <w:rsid w:val="00281366"/>
    <w:rsid w:val="002832DF"/>
    <w:rsid w:val="00291CCC"/>
    <w:rsid w:val="002952D0"/>
    <w:rsid w:val="002F76EB"/>
    <w:rsid w:val="00364E6C"/>
    <w:rsid w:val="00392C80"/>
    <w:rsid w:val="00397921"/>
    <w:rsid w:val="003F09C0"/>
    <w:rsid w:val="0046364D"/>
    <w:rsid w:val="00463B45"/>
    <w:rsid w:val="00464746"/>
    <w:rsid w:val="00475A06"/>
    <w:rsid w:val="00482AD3"/>
    <w:rsid w:val="00496127"/>
    <w:rsid w:val="004F0D83"/>
    <w:rsid w:val="005079B4"/>
    <w:rsid w:val="00534830"/>
    <w:rsid w:val="00550583"/>
    <w:rsid w:val="005A333C"/>
    <w:rsid w:val="005B69FD"/>
    <w:rsid w:val="005C0967"/>
    <w:rsid w:val="005F6549"/>
    <w:rsid w:val="00630979"/>
    <w:rsid w:val="006319D0"/>
    <w:rsid w:val="00633F69"/>
    <w:rsid w:val="00637C67"/>
    <w:rsid w:val="00647FF7"/>
    <w:rsid w:val="0065002E"/>
    <w:rsid w:val="006755BA"/>
    <w:rsid w:val="00675AF8"/>
    <w:rsid w:val="00690E0B"/>
    <w:rsid w:val="006B0400"/>
    <w:rsid w:val="006B38E2"/>
    <w:rsid w:val="006C60D4"/>
    <w:rsid w:val="00701EF0"/>
    <w:rsid w:val="007025BC"/>
    <w:rsid w:val="00765A41"/>
    <w:rsid w:val="007667B7"/>
    <w:rsid w:val="00777051"/>
    <w:rsid w:val="007971FA"/>
    <w:rsid w:val="007A227A"/>
    <w:rsid w:val="007B7399"/>
    <w:rsid w:val="007C70D4"/>
    <w:rsid w:val="007D6879"/>
    <w:rsid w:val="00802B8A"/>
    <w:rsid w:val="008A0819"/>
    <w:rsid w:val="008D04FC"/>
    <w:rsid w:val="008F0A1F"/>
    <w:rsid w:val="009857B9"/>
    <w:rsid w:val="009B03FF"/>
    <w:rsid w:val="009D4684"/>
    <w:rsid w:val="00A06679"/>
    <w:rsid w:val="00A5043E"/>
    <w:rsid w:val="00A7717B"/>
    <w:rsid w:val="00A85EC9"/>
    <w:rsid w:val="00A9569E"/>
    <w:rsid w:val="00AC5070"/>
    <w:rsid w:val="00AE3377"/>
    <w:rsid w:val="00B55F99"/>
    <w:rsid w:val="00BA1474"/>
    <w:rsid w:val="00BB5307"/>
    <w:rsid w:val="00BC6C7B"/>
    <w:rsid w:val="00BD4D6E"/>
    <w:rsid w:val="00BD57EE"/>
    <w:rsid w:val="00BF13B4"/>
    <w:rsid w:val="00C12151"/>
    <w:rsid w:val="00C464A9"/>
    <w:rsid w:val="00C64F7D"/>
    <w:rsid w:val="00C92D0D"/>
    <w:rsid w:val="00CA6957"/>
    <w:rsid w:val="00CD172F"/>
    <w:rsid w:val="00CF7F34"/>
    <w:rsid w:val="00D279F9"/>
    <w:rsid w:val="00D43C73"/>
    <w:rsid w:val="00D93274"/>
    <w:rsid w:val="00DB7AEB"/>
    <w:rsid w:val="00DF220E"/>
    <w:rsid w:val="00E178D1"/>
    <w:rsid w:val="00E37B49"/>
    <w:rsid w:val="00E415B6"/>
    <w:rsid w:val="00E6508C"/>
    <w:rsid w:val="00EB4F94"/>
    <w:rsid w:val="00EB5570"/>
    <w:rsid w:val="00EC015F"/>
    <w:rsid w:val="00EF49CC"/>
    <w:rsid w:val="00EF4AFA"/>
    <w:rsid w:val="00EF520A"/>
    <w:rsid w:val="00EF5DBF"/>
    <w:rsid w:val="00F36E16"/>
    <w:rsid w:val="00F76D64"/>
    <w:rsid w:val="00FB5C00"/>
    <w:rsid w:val="00FC554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BFE3B"/>
  <w15:docId w15:val="{0EE5074D-A49C-4BE4-8B3A-0198A13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1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 Carolina Galli</cp:lastModifiedBy>
  <cp:revision>2</cp:revision>
  <cp:lastPrinted>2020-03-25T02:54:00Z</cp:lastPrinted>
  <dcterms:created xsi:type="dcterms:W3CDTF">2020-05-29T18:45:00Z</dcterms:created>
  <dcterms:modified xsi:type="dcterms:W3CDTF">2020-05-29T18:45:00Z</dcterms:modified>
</cp:coreProperties>
</file>